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1613107E" w14:textId="77777777" w:rsidR="00C35DD3" w:rsidRPr="008F3E20" w:rsidRDefault="00C35DD3" w:rsidP="00C35DD3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746C7E6C" w14:textId="77777777" w:rsidR="00C35DD3" w:rsidRPr="008F3E20" w:rsidRDefault="00C35DD3" w:rsidP="00C35DD3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013AEE79" w14:textId="77777777" w:rsidR="00C35DD3" w:rsidRPr="008F3E20" w:rsidRDefault="00C35DD3" w:rsidP="00C35DD3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4CDB4789" w14:textId="77777777" w:rsidR="00C35DD3" w:rsidRPr="008F3E20" w:rsidRDefault="00C35DD3" w:rsidP="00C35DD3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PRÓ-REITORIA DE ADMINISTRAÇÃO</w:t>
      </w:r>
    </w:p>
    <w:p w14:paraId="210EE015" w14:textId="77777777" w:rsidR="00C35DD3" w:rsidRDefault="00C35DD3" w:rsidP="00C35DD3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135439BA" w14:textId="63C9CE07" w:rsidR="00C35DD3" w:rsidRPr="00C35DD3" w:rsidRDefault="00C35DD3" w:rsidP="00C35DD3">
      <w:pPr>
        <w:pStyle w:val="Corpodetexto"/>
        <w:jc w:val="center"/>
        <w:rPr>
          <w:rFonts w:asciiTheme="minorHAnsi" w:hAnsiTheme="minorHAnsi" w:cstheme="minorHAnsi"/>
          <w:b/>
          <w:bCs/>
          <w:sz w:val="20"/>
        </w:rPr>
      </w:pPr>
      <w:r w:rsidRPr="00C35DD3">
        <w:rPr>
          <w:rFonts w:asciiTheme="minorHAnsi" w:hAnsiTheme="minorHAnsi" w:cstheme="minorHAnsi"/>
          <w:b/>
          <w:bCs/>
          <w:sz w:val="20"/>
        </w:rPr>
        <w:t xml:space="preserve">MINUTA DO TERMO DE CONTRATO nº _/2020/AD </w:t>
      </w:r>
    </w:p>
    <w:p w14:paraId="0D18F09F" w14:textId="77777777" w:rsidR="00C35DD3" w:rsidRPr="00C35DD3" w:rsidRDefault="00C35DD3" w:rsidP="00C35DD3">
      <w:pPr>
        <w:ind w:right="-17"/>
        <w:jc w:val="center"/>
        <w:rPr>
          <w:rFonts w:cs="Times New Roman"/>
          <w:bCs/>
          <w:iCs/>
          <w:color w:val="FF0000"/>
          <w:szCs w:val="20"/>
        </w:rPr>
      </w:pPr>
      <w:r w:rsidRPr="00C35DD3">
        <w:rPr>
          <w:rFonts w:cs="Times New Roman"/>
          <w:color w:val="FF0000"/>
          <w:szCs w:val="20"/>
        </w:rPr>
        <w:t xml:space="preserve">PRESTAÇÃO DE </w:t>
      </w:r>
      <w:r w:rsidRPr="00C35DD3">
        <w:rPr>
          <w:rFonts w:cs="Times New Roman"/>
          <w:bCs/>
          <w:iCs/>
          <w:color w:val="FF0000"/>
          <w:szCs w:val="20"/>
        </w:rPr>
        <w:t xml:space="preserve">SERVIÇO SEM DISPONIBILIZAÇÃO DE MÃO DE OBRA </w:t>
      </w:r>
    </w:p>
    <w:p w14:paraId="10D3CE8B" w14:textId="77777777" w:rsidR="00C35DD3" w:rsidRPr="00C35DD3" w:rsidRDefault="00C35DD3" w:rsidP="00C35DD3">
      <w:pPr>
        <w:spacing w:after="120" w:line="276" w:lineRule="auto"/>
        <w:ind w:right="-15"/>
        <w:jc w:val="center"/>
        <w:rPr>
          <w:rFonts w:cs="Times New Roman"/>
          <w:bCs/>
          <w:iCs/>
          <w:color w:val="FF0000"/>
          <w:szCs w:val="20"/>
        </w:rPr>
      </w:pPr>
      <w:r w:rsidRPr="00C35DD3">
        <w:rPr>
          <w:rFonts w:cs="Times New Roman"/>
          <w:bCs/>
          <w:iCs/>
          <w:color w:val="FF0000"/>
          <w:szCs w:val="20"/>
        </w:rPr>
        <w:t>(</w:t>
      </w:r>
      <w:proofErr w:type="spellStart"/>
      <w:r w:rsidRPr="00C35DD3">
        <w:rPr>
          <w:rFonts w:cs="Times New Roman"/>
          <w:bCs/>
          <w:iCs/>
          <w:color w:val="FF0000"/>
          <w:szCs w:val="20"/>
        </w:rPr>
        <w:t>Exs</w:t>
      </w:r>
      <w:proofErr w:type="spellEnd"/>
      <w:r w:rsidRPr="00C35DD3">
        <w:rPr>
          <w:rFonts w:cs="Times New Roman"/>
          <w:bCs/>
          <w:iCs/>
          <w:color w:val="FF0000"/>
          <w:szCs w:val="20"/>
        </w:rPr>
        <w:t>.: manutenção de elevadores, veículos, de condicionadores de ar e predial, fornecimento de passagens aéreas, locação de impressoras e máquinas reprográficas, telefonia, lavanderia)</w:t>
      </w:r>
    </w:p>
    <w:p w14:paraId="4FF1DF86" w14:textId="77777777" w:rsidR="00C35DD3" w:rsidRPr="008F3E20" w:rsidRDefault="00C35DD3" w:rsidP="00C35DD3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6018EE70" w14:textId="77777777" w:rsidR="00C35DD3" w:rsidRPr="008F3E20" w:rsidRDefault="00C35DD3" w:rsidP="00C35DD3">
      <w:pPr>
        <w:pStyle w:val="Corpodetexto"/>
        <w:ind w:left="4253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</w:rPr>
        <w:tab/>
      </w:r>
    </w:p>
    <w:p w14:paraId="37801767" w14:textId="77777777" w:rsidR="00C35DD3" w:rsidRPr="008F3E20" w:rsidRDefault="00C35DD3" w:rsidP="00C35DD3">
      <w:pPr>
        <w:pStyle w:val="Corpodetexto"/>
        <w:ind w:left="4253"/>
        <w:rPr>
          <w:rFonts w:asciiTheme="minorHAnsi" w:hAnsiTheme="minorHAnsi" w:cstheme="minorHAnsi"/>
          <w:b/>
          <w:bCs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Contrato de Prestação de Serviços nº /2020/AD que entre si fazem a </w:t>
      </w:r>
      <w:r w:rsidRPr="008F3E20">
        <w:rPr>
          <w:rFonts w:asciiTheme="minorHAnsi" w:hAnsiTheme="minorHAnsi" w:cstheme="minorHAnsi"/>
          <w:i/>
          <w:sz w:val="20"/>
        </w:rPr>
        <w:t xml:space="preserve">Universidade Federal Fluminense </w:t>
      </w:r>
      <w:r w:rsidRPr="008F3E20">
        <w:rPr>
          <w:rFonts w:asciiTheme="minorHAnsi" w:hAnsiTheme="minorHAnsi" w:cstheme="minorHAnsi"/>
          <w:sz w:val="20"/>
        </w:rPr>
        <w:t>e a empresa _____________.</w:t>
      </w:r>
    </w:p>
    <w:p w14:paraId="480EA6A8" w14:textId="77777777" w:rsidR="00C35DD3" w:rsidRPr="008F3E20" w:rsidRDefault="00C35DD3" w:rsidP="00C35DD3">
      <w:pPr>
        <w:pStyle w:val="Corpodetexto"/>
        <w:rPr>
          <w:rFonts w:asciiTheme="minorHAnsi" w:hAnsiTheme="minorHAnsi" w:cstheme="minorHAnsi"/>
          <w:sz w:val="20"/>
        </w:rPr>
      </w:pPr>
    </w:p>
    <w:p w14:paraId="751C4582" w14:textId="77777777" w:rsidR="00C35DD3" w:rsidRPr="008F3E20" w:rsidRDefault="00C35DD3" w:rsidP="00C35DD3">
      <w:pPr>
        <w:pStyle w:val="Corpodetexto"/>
        <w:rPr>
          <w:rFonts w:asciiTheme="minorHAnsi" w:hAnsiTheme="minorHAnsi" w:cstheme="minorHAnsi"/>
          <w:sz w:val="20"/>
        </w:rPr>
      </w:pPr>
    </w:p>
    <w:p w14:paraId="58A37B32" w14:textId="504C1A52" w:rsidR="00C35DD3" w:rsidRPr="008F3E20" w:rsidRDefault="00C35DD3" w:rsidP="00C35DD3">
      <w:pPr>
        <w:pStyle w:val="Corpodetexto"/>
        <w:jc w:val="both"/>
        <w:rPr>
          <w:rFonts w:asciiTheme="minorHAnsi" w:hAnsiTheme="minorHAnsi" w:cstheme="minorHAnsi"/>
          <w:b/>
          <w:sz w:val="20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</w:rPr>
        <w:tab/>
        <w:t xml:space="preserve">A </w:t>
      </w:r>
      <w:r w:rsidRPr="008F3E20">
        <w:rPr>
          <w:rFonts w:asciiTheme="minorHAnsi" w:hAnsiTheme="minorHAnsi" w:cstheme="minorHAnsi"/>
          <w:i/>
          <w:sz w:val="20"/>
        </w:rPr>
        <w:t>UNIVERSIDADE FEDERAL FLUMINENSE</w:t>
      </w:r>
      <w:r w:rsidRPr="008F3E20">
        <w:rPr>
          <w:rFonts w:asciiTheme="minorHAnsi" w:hAnsiTheme="minorHAnsi" w:cstheme="minorHAnsi"/>
          <w:sz w:val="20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i/>
          <w:sz w:val="20"/>
        </w:rPr>
        <w:t>CONTRATANTE</w:t>
      </w:r>
      <w:r w:rsidRPr="008F3E20">
        <w:rPr>
          <w:rFonts w:asciiTheme="minorHAnsi" w:hAnsiTheme="minorHAnsi" w:cstheme="minorHAnsi"/>
          <w:sz w:val="20"/>
        </w:rPr>
        <w:t xml:space="preserve">, inscrita no CNPJ/MF sob o nº 28.523.215/0001-06, neste ato representada pelo seu Magnífico Reitor, Professor </w:t>
      </w:r>
      <w:r w:rsidRPr="008F3E20">
        <w:rPr>
          <w:rFonts w:asciiTheme="minorHAnsi" w:hAnsiTheme="minorHAnsi" w:cstheme="minorHAnsi"/>
          <w:i/>
          <w:sz w:val="20"/>
        </w:rPr>
        <w:t>ANTONIO CLÁUDIO LUCAS DA NOBREGA</w:t>
      </w:r>
      <w:r w:rsidRPr="008F3E20">
        <w:rPr>
          <w:rFonts w:asciiTheme="minorHAnsi" w:hAnsiTheme="minorHAnsi" w:cstheme="minorHAnsi"/>
          <w:sz w:val="20"/>
        </w:rPr>
        <w:t xml:space="preserve"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Pr="00C35DD3">
        <w:rPr>
          <w:rFonts w:asciiTheme="minorHAnsi" w:hAnsiTheme="minorHAnsi" w:cstheme="minorHAnsi"/>
          <w:color w:val="FF0000"/>
          <w:sz w:val="20"/>
        </w:rPr>
        <w:t>23069.</w:t>
      </w:r>
      <w:r w:rsidRPr="00C35DD3">
        <w:rPr>
          <w:rFonts w:asciiTheme="minorHAnsi" w:hAnsiTheme="minorHAnsi" w:cstheme="minorHAnsi"/>
          <w:color w:val="FF0000"/>
          <w:sz w:val="20"/>
        </w:rPr>
        <w:t>XXXXXXX</w:t>
      </w:r>
      <w:r w:rsidRPr="008F3E20">
        <w:rPr>
          <w:rFonts w:asciiTheme="minorHAnsi" w:hAnsiTheme="minorHAnsi" w:cstheme="minorHAnsi"/>
          <w:sz w:val="20"/>
        </w:rPr>
        <w:t xml:space="preserve">, referente ao Pregão nº </w:t>
      </w:r>
      <w:r w:rsidRPr="008F3E20">
        <w:rPr>
          <w:rFonts w:asciiTheme="minorHAnsi" w:hAnsiTheme="minorHAnsi" w:cstheme="minorHAnsi"/>
          <w:color w:val="FF0000"/>
          <w:sz w:val="20"/>
        </w:rPr>
        <w:t>X/2020/AD,</w:t>
      </w:r>
      <w:r w:rsidRPr="008F3E20">
        <w:rPr>
          <w:rFonts w:asciiTheme="minorHAnsi" w:hAnsiTheme="minorHAnsi" w:cstheme="minorHAnsi"/>
          <w:sz w:val="20"/>
        </w:rPr>
        <w:t xml:space="preserve"> com fundamento na Lei 10.510/2002, Decreto nº 3.555/2000, do Decreto nº 9.507, de 21 de setembro de 2018, Decreto 5.450, Decreto 3.931/01, subsidiada pela Lei n.º 8.666/93 e da Instrução Normativa SEGES/MP nº 5, de 26 de maio de 2017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77730B7B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PRIMEIRA – OBJETO</w:t>
      </w:r>
    </w:p>
    <w:p w14:paraId="138C6BB7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O objeto do presente instrumento é a contratação de serviços de </w:t>
      </w:r>
      <w:r w:rsidRPr="00751DDE">
        <w:rPr>
          <w:rFonts w:cs="Times New Roman"/>
          <w:color w:val="FF0000"/>
          <w:szCs w:val="20"/>
        </w:rPr>
        <w:t>..........................</w:t>
      </w:r>
      <w:r w:rsidRPr="00391D87">
        <w:rPr>
          <w:rFonts w:cs="Times New Roman"/>
          <w:color w:val="000000"/>
          <w:szCs w:val="20"/>
        </w:rPr>
        <w:t>, que serão prestados nas condições estabelecidas no Termo de Referência, anexo do Edital.</w:t>
      </w:r>
    </w:p>
    <w:p w14:paraId="0D0D130A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color w:val="000000"/>
          <w:szCs w:val="20"/>
        </w:rPr>
      </w:pPr>
      <w:r w:rsidRPr="00391D87">
        <w:rPr>
          <w:rFonts w:cs="Times New Roman"/>
          <w:color w:val="000000"/>
          <w:szCs w:val="20"/>
        </w:rPr>
        <w:t xml:space="preserve"> Este Termo de Contrato vincula-se ao Edital do Pregão, identificado no preâmbulo e à proposta vencedora, independentemente de transcrição.</w:t>
      </w:r>
    </w:p>
    <w:p w14:paraId="49A02C04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Objeto da contratação: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980"/>
      </w:tblGrid>
      <w:tr w:rsidR="00C35DD3" w:rsidRPr="00844240" w14:paraId="083959B8" w14:textId="77777777" w:rsidTr="009810B1">
        <w:tc>
          <w:tcPr>
            <w:tcW w:w="1620" w:type="dxa"/>
          </w:tcPr>
          <w:p w14:paraId="20C576F0" w14:textId="77777777" w:rsidR="00C35DD3" w:rsidRPr="00844240" w:rsidRDefault="00C35DD3" w:rsidP="009810B1">
            <w:pPr>
              <w:pStyle w:val="TtulodaTabela"/>
              <w:suppressLineNumbers w:val="0"/>
              <w:spacing w:after="0"/>
              <w:rPr>
                <w:rFonts w:ascii="Ecofont_Spranq_eco_Sans" w:hAnsi="Ecofont_Spranq_eco_Sans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</w:pPr>
            <w:r w:rsidRPr="00844240">
              <w:rPr>
                <w:rFonts w:ascii="Ecofont_Spranq_eco_Sans" w:hAnsi="Ecofont_Spranq_eco_Sans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ITEM (SERVIÇO)</w:t>
            </w:r>
          </w:p>
        </w:tc>
        <w:tc>
          <w:tcPr>
            <w:tcW w:w="1620" w:type="dxa"/>
          </w:tcPr>
          <w:p w14:paraId="527094BA" w14:textId="77777777" w:rsidR="00C35DD3" w:rsidRPr="00844240" w:rsidRDefault="00C35DD3" w:rsidP="009810B1">
            <w:pPr>
              <w:pStyle w:val="TtulodaTabela"/>
              <w:suppressLineNumbers w:val="0"/>
              <w:spacing w:after="0"/>
              <w:rPr>
                <w:rFonts w:ascii="Ecofont_Spranq_eco_Sans" w:hAnsi="Ecofont_Spranq_eco_Sans"/>
                <w:b w:val="0"/>
                <w:color w:val="FF0000"/>
                <w:sz w:val="18"/>
                <w:szCs w:val="18"/>
              </w:rPr>
            </w:pPr>
            <w:r w:rsidRPr="00844240">
              <w:rPr>
                <w:rFonts w:ascii="Ecofont_Spranq_eco_Sans" w:hAnsi="Ecofont_Spranq_eco_Sans"/>
                <w:b w:val="0"/>
                <w:bCs w:val="0"/>
                <w:i w:val="0"/>
                <w:iCs w:val="0"/>
                <w:color w:val="FF0000"/>
                <w:sz w:val="18"/>
                <w:szCs w:val="18"/>
              </w:rPr>
              <w:t>LOCAL DE EXECUÇÃO</w:t>
            </w:r>
          </w:p>
        </w:tc>
        <w:tc>
          <w:tcPr>
            <w:tcW w:w="1980" w:type="dxa"/>
          </w:tcPr>
          <w:p w14:paraId="44067E9C" w14:textId="77777777" w:rsidR="00C35DD3" w:rsidRPr="00844240" w:rsidRDefault="00C35DD3" w:rsidP="009810B1">
            <w:pPr>
              <w:jc w:val="center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QUANTIDADE</w:t>
            </w:r>
          </w:p>
          <w:p w14:paraId="4833F4BF" w14:textId="77777777" w:rsidR="00C35DD3" w:rsidRPr="00844240" w:rsidRDefault="00C35DD3" w:rsidP="009810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412792" w14:textId="77777777" w:rsidR="00C35DD3" w:rsidRPr="00844240" w:rsidRDefault="00C35DD3" w:rsidP="009810B1">
            <w:pPr>
              <w:jc w:val="center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HORÁRIO/</w:t>
            </w:r>
          </w:p>
          <w:p w14:paraId="3A97B9E5" w14:textId="77777777" w:rsidR="00C35DD3" w:rsidRPr="00844240" w:rsidRDefault="00C35DD3" w:rsidP="009810B1">
            <w:pPr>
              <w:jc w:val="center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PERÍODO</w:t>
            </w:r>
          </w:p>
        </w:tc>
        <w:tc>
          <w:tcPr>
            <w:tcW w:w="1980" w:type="dxa"/>
          </w:tcPr>
          <w:p w14:paraId="69C36652" w14:textId="77777777" w:rsidR="00C35DD3" w:rsidRPr="00844240" w:rsidRDefault="00C35DD3" w:rsidP="009810B1">
            <w:pPr>
              <w:jc w:val="center"/>
              <w:rPr>
                <w:color w:val="FF0000"/>
                <w:sz w:val="18"/>
                <w:szCs w:val="18"/>
              </w:rPr>
            </w:pPr>
            <w:r w:rsidRPr="00844240">
              <w:rPr>
                <w:color w:val="FF0000"/>
                <w:sz w:val="18"/>
                <w:szCs w:val="18"/>
              </w:rPr>
              <w:t>VALORES</w:t>
            </w:r>
          </w:p>
        </w:tc>
      </w:tr>
      <w:tr w:rsidR="00C35DD3" w:rsidRPr="00391D87" w14:paraId="3EBE439A" w14:textId="77777777" w:rsidTr="009810B1">
        <w:tc>
          <w:tcPr>
            <w:tcW w:w="1620" w:type="dxa"/>
          </w:tcPr>
          <w:p w14:paraId="1B3399F9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25A6ACCA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063F983B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50BFB08D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64E4F600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</w:tr>
      <w:tr w:rsidR="00C35DD3" w:rsidRPr="00391D87" w14:paraId="2C32047E" w14:textId="77777777" w:rsidTr="009810B1">
        <w:tc>
          <w:tcPr>
            <w:tcW w:w="1620" w:type="dxa"/>
          </w:tcPr>
          <w:p w14:paraId="2434507A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06001085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4B867AA2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011B7B29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1650935D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</w:tr>
      <w:tr w:rsidR="00C35DD3" w:rsidRPr="00391D87" w14:paraId="7911FFFA" w14:textId="77777777" w:rsidTr="009810B1">
        <w:tc>
          <w:tcPr>
            <w:tcW w:w="1620" w:type="dxa"/>
          </w:tcPr>
          <w:p w14:paraId="15E33379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483A750C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05A92584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4510F426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36731C50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</w:tr>
      <w:tr w:rsidR="00C35DD3" w:rsidRPr="00391D87" w14:paraId="7D6E7204" w14:textId="77777777" w:rsidTr="009810B1">
        <w:tc>
          <w:tcPr>
            <w:tcW w:w="1620" w:type="dxa"/>
          </w:tcPr>
          <w:p w14:paraId="42960EA2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620" w:type="dxa"/>
          </w:tcPr>
          <w:p w14:paraId="11BC3D96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7D936A12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440" w:type="dxa"/>
          </w:tcPr>
          <w:p w14:paraId="1B5938CA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  <w:tc>
          <w:tcPr>
            <w:tcW w:w="1980" w:type="dxa"/>
          </w:tcPr>
          <w:p w14:paraId="48E467C9" w14:textId="77777777" w:rsidR="00C35DD3" w:rsidRPr="00391D87" w:rsidRDefault="00C35DD3" w:rsidP="009810B1">
            <w:pPr>
              <w:spacing w:after="120"/>
              <w:rPr>
                <w:szCs w:val="20"/>
              </w:rPr>
            </w:pPr>
          </w:p>
        </w:tc>
      </w:tr>
    </w:tbl>
    <w:p w14:paraId="11190828" w14:textId="77777777" w:rsidR="00C35DD3" w:rsidRPr="00391D87" w:rsidRDefault="00C35DD3" w:rsidP="00C35DD3">
      <w:pPr>
        <w:pStyle w:val="GradeColorida-nfase11"/>
        <w:rPr>
          <w:b/>
          <w:szCs w:val="20"/>
        </w:rPr>
      </w:pPr>
      <w:r w:rsidRPr="00391D87">
        <w:rPr>
          <w:b/>
          <w:szCs w:val="20"/>
        </w:rPr>
        <w:lastRenderedPageBreak/>
        <w:t xml:space="preserve">Nota explicativa: </w:t>
      </w:r>
      <w:r w:rsidRPr="00391D87">
        <w:rPr>
          <w:szCs w:val="20"/>
        </w:rPr>
        <w:t xml:space="preserve">A tabela acima é meramente ilustrativa, aplicável na hipótese em que a licitação tenha sido dividida em itens ou grupos, devendo compatibilizar-se com as especificações dos serviços estabelecidas no Termo de Referência e reproduzir o preço e demais condições ofertadas na proposta vencedora. </w:t>
      </w:r>
    </w:p>
    <w:p w14:paraId="085A8E06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  <w:rPr>
          <w:bCs/>
          <w:iCs/>
        </w:rPr>
      </w:pPr>
      <w:r w:rsidRPr="00391D87">
        <w:t>CLÁUSULA SEGUNDA – VIGÊNCIA</w:t>
      </w:r>
    </w:p>
    <w:p w14:paraId="15072518" w14:textId="77777777" w:rsidR="00C35DD3" w:rsidRPr="00554CF4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r w:rsidRPr="00E87608">
        <w:rPr>
          <w:rFonts w:cs="Arial"/>
          <w:bCs/>
          <w:iCs/>
          <w:szCs w:val="20"/>
        </w:rPr>
        <w:t xml:space="preserve">O prazo de vigência deste Termo de Contrato é aquele fixado no Edital, com início na data de </w:t>
      </w:r>
      <w:r w:rsidRPr="00E87608">
        <w:rPr>
          <w:rFonts w:cs="Arial"/>
          <w:bCs/>
          <w:iCs/>
          <w:color w:val="FF0000"/>
          <w:szCs w:val="20"/>
        </w:rPr>
        <w:t>.........../......../........</w:t>
      </w:r>
      <w:r w:rsidRPr="00E87608">
        <w:rPr>
          <w:rFonts w:cs="Arial"/>
          <w:bCs/>
          <w:iCs/>
          <w:szCs w:val="20"/>
        </w:rPr>
        <w:t xml:space="preserve"> e encerramento </w:t>
      </w:r>
      <w:proofErr w:type="spellStart"/>
      <w:r w:rsidRPr="00E87608">
        <w:rPr>
          <w:rFonts w:cs="Arial"/>
          <w:bCs/>
          <w:iCs/>
          <w:szCs w:val="20"/>
        </w:rPr>
        <w:t>em</w:t>
      </w:r>
      <w:proofErr w:type="spellEnd"/>
      <w:r w:rsidRPr="00E87608">
        <w:rPr>
          <w:rFonts w:cs="Arial"/>
          <w:bCs/>
          <w:iCs/>
          <w:szCs w:val="20"/>
        </w:rPr>
        <w:t xml:space="preserve"> </w:t>
      </w:r>
      <w:r w:rsidRPr="00E87608">
        <w:rPr>
          <w:rFonts w:cs="Arial"/>
          <w:bCs/>
          <w:iCs/>
          <w:color w:val="FF0000"/>
          <w:szCs w:val="20"/>
        </w:rPr>
        <w:t>.........../........./..........</w:t>
      </w:r>
      <w:r w:rsidRPr="00E87608">
        <w:rPr>
          <w:rFonts w:cs="Arial"/>
          <w:bCs/>
          <w:iCs/>
          <w:szCs w:val="20"/>
        </w:rPr>
        <w:t xml:space="preserve">, </w:t>
      </w:r>
      <w:r w:rsidRPr="00554CF4">
        <w:rPr>
          <w:rFonts w:cs="Arial"/>
          <w:i/>
          <w:color w:val="FF0000"/>
          <w:szCs w:val="20"/>
        </w:rPr>
        <w:t xml:space="preserve">podendo ser prorrogado por interesse das partes até </w:t>
      </w:r>
      <w:proofErr w:type="gramStart"/>
      <w:r w:rsidRPr="00554CF4">
        <w:rPr>
          <w:rFonts w:cs="Arial"/>
          <w:i/>
          <w:color w:val="FF0000"/>
          <w:szCs w:val="20"/>
        </w:rPr>
        <w:t>o  limite</w:t>
      </w:r>
      <w:proofErr w:type="gramEnd"/>
      <w:r w:rsidRPr="00554CF4">
        <w:rPr>
          <w:rFonts w:cs="Arial"/>
          <w:i/>
          <w:color w:val="FF0000"/>
          <w:szCs w:val="20"/>
        </w:rPr>
        <w:t xml:space="preserve"> de 60 (sessenta) meses, desde que haja autorização formal da autoridade competente e observados os seguintes requisitos:</w:t>
      </w:r>
    </w:p>
    <w:p w14:paraId="4E26C3F0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Os serviços tenham sido prestados regularmente;</w:t>
      </w:r>
    </w:p>
    <w:p w14:paraId="4037AD32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Esteja formalmente demonstrado que a forma de prestação dos serviços tem natureza continuada;  </w:t>
      </w:r>
    </w:p>
    <w:p w14:paraId="32FC3D4B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juntado relatório que discorra sobre a execução do contrato, com informações de que os serviços tenham sido prestados regularmente;  </w:t>
      </w:r>
    </w:p>
    <w:p w14:paraId="11C82FD4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juntada justificativa e motivo, por escrito, de que a Administração mantém interesse na realização do serviço;  </w:t>
      </w:r>
    </w:p>
    <w:p w14:paraId="47DF99BA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valor do contrato permanece economicamente vantajoso para a Administração;  </w:t>
      </w:r>
    </w:p>
    <w:p w14:paraId="681959DF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 xml:space="preserve">Haja manifestação expressa da contratada informando o interesse na prorrogação; </w:t>
      </w:r>
    </w:p>
    <w:p w14:paraId="2F99B008" w14:textId="77777777" w:rsidR="00C35DD3" w:rsidRPr="00554CF4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5"/>
        <w:jc w:val="both"/>
        <w:rPr>
          <w:rFonts w:cs="Arial"/>
          <w:bCs/>
          <w:i/>
          <w:iCs/>
          <w:color w:val="FF0000"/>
          <w:szCs w:val="20"/>
        </w:rPr>
      </w:pPr>
      <w:r w:rsidRPr="00554CF4">
        <w:rPr>
          <w:rFonts w:cs="Arial"/>
          <w:bCs/>
          <w:i/>
          <w:iCs/>
          <w:color w:val="FF0000"/>
          <w:szCs w:val="20"/>
        </w:rPr>
        <w:t>Seja comprovado que o contratado mantém as condições iniciais de habilitação.  </w:t>
      </w:r>
    </w:p>
    <w:p w14:paraId="5DF4D821" w14:textId="77777777" w:rsidR="00C35DD3" w:rsidRPr="001B4C30" w:rsidRDefault="00C35DD3" w:rsidP="00C35DD3">
      <w:pPr>
        <w:rPr>
          <w:lang w:eastAsia="en-US"/>
        </w:rPr>
      </w:pPr>
    </w:p>
    <w:p w14:paraId="15145C42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  <w:rPr>
          <w:bCs/>
        </w:rPr>
      </w:pPr>
      <w:r w:rsidRPr="00391D87">
        <w:t>CLÁUSULA TERCEIRA – PREÇO</w:t>
      </w:r>
    </w:p>
    <w:p w14:paraId="49240387" w14:textId="77777777" w:rsidR="00C35DD3" w:rsidRPr="00FC166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O valor mensal da contratação é de R$.......... (</w:t>
      </w:r>
      <w:proofErr w:type="gramStart"/>
      <w:r w:rsidRPr="00FC1667">
        <w:rPr>
          <w:rFonts w:cs="Times New Roman"/>
          <w:color w:val="FF0000"/>
          <w:szCs w:val="20"/>
        </w:rPr>
        <w:t>.....</w:t>
      </w:r>
      <w:proofErr w:type="gramEnd"/>
      <w:r w:rsidRPr="00FC1667">
        <w:rPr>
          <w:rFonts w:cs="Times New Roman"/>
          <w:color w:val="FF0000"/>
          <w:szCs w:val="20"/>
        </w:rPr>
        <w:t>), perfazendo o valor total de R$.......(....).</w:t>
      </w:r>
    </w:p>
    <w:p w14:paraId="05A82AB0" w14:textId="77777777" w:rsidR="00C35DD3" w:rsidRPr="00FC1667" w:rsidRDefault="00C35DD3" w:rsidP="00C35DD3">
      <w:pPr>
        <w:spacing w:after="120" w:line="360" w:lineRule="auto"/>
        <w:ind w:right="-15"/>
        <w:jc w:val="both"/>
        <w:rPr>
          <w:rFonts w:cs="Times New Roman"/>
          <w:b/>
          <w:color w:val="FF0000"/>
          <w:szCs w:val="20"/>
          <w:u w:val="single"/>
        </w:rPr>
      </w:pPr>
      <w:r w:rsidRPr="00FC1667">
        <w:rPr>
          <w:rFonts w:cs="Times New Roman"/>
          <w:b/>
          <w:color w:val="FF0000"/>
          <w:szCs w:val="20"/>
          <w:u w:val="single"/>
        </w:rPr>
        <w:t>Ou</w:t>
      </w:r>
    </w:p>
    <w:p w14:paraId="1F7A50D8" w14:textId="77777777" w:rsidR="00C35DD3" w:rsidRPr="00FC1667" w:rsidRDefault="00C35DD3" w:rsidP="00C35DD3">
      <w:pPr>
        <w:spacing w:before="120" w:after="120" w:line="276" w:lineRule="auto"/>
        <w:ind w:left="425"/>
        <w:jc w:val="both"/>
        <w:rPr>
          <w:rFonts w:cs="Times New Roman"/>
          <w:color w:val="FF0000"/>
          <w:szCs w:val="20"/>
        </w:rPr>
      </w:pPr>
      <w:r w:rsidRPr="00FC1667">
        <w:rPr>
          <w:rFonts w:cs="Times New Roman"/>
          <w:color w:val="FF0000"/>
          <w:szCs w:val="20"/>
        </w:rPr>
        <w:t>3.1 O valor total da contratação é de R$.......... (.....)</w:t>
      </w:r>
    </w:p>
    <w:p w14:paraId="633FA3C5" w14:textId="0611D2DA" w:rsidR="00C35DD3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B7A9A4E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583D6B">
        <w:rPr>
          <w:rFonts w:cs="Times New Roman"/>
          <w:szCs w:val="20"/>
        </w:rPr>
        <w:t>O valor acima é meramente estimativo, de forma que os pagamentos devidos à CONTRATADA dependerão dos quantitativos de serviços efetivamente prestados.</w:t>
      </w:r>
    </w:p>
    <w:p w14:paraId="497E5EBA" w14:textId="77777777" w:rsidR="00C35DD3" w:rsidRPr="00391D87" w:rsidRDefault="00C35DD3" w:rsidP="00C35DD3">
      <w:pPr>
        <w:pStyle w:val="GradeColorida-nfase11"/>
        <w:rPr>
          <w:szCs w:val="20"/>
        </w:rPr>
      </w:pPr>
      <w:r w:rsidRPr="00391D87">
        <w:rPr>
          <w:b/>
          <w:szCs w:val="20"/>
        </w:rPr>
        <w:t>Nota explicativa</w:t>
      </w:r>
      <w:r w:rsidRPr="00391D87">
        <w:rPr>
          <w:szCs w:val="20"/>
        </w:rPr>
        <w:t xml:space="preserve">: Caso se trate de contrato de valor estimativo, como os de lavanderia, manutenção em </w:t>
      </w:r>
      <w:proofErr w:type="gramStart"/>
      <w:r w:rsidRPr="00391D87">
        <w:rPr>
          <w:szCs w:val="20"/>
        </w:rPr>
        <w:t>geral, etc.</w:t>
      </w:r>
      <w:proofErr w:type="gramEnd"/>
      <w:r w:rsidRPr="00391D87">
        <w:rPr>
          <w:szCs w:val="20"/>
        </w:rPr>
        <w:t xml:space="preserve">, em que a própria demanda pelos serviços é variável, cabe inserir o seguinte subitem: </w:t>
      </w:r>
    </w:p>
    <w:p w14:paraId="1004EED9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QUARTA – DOTAÇÃO ORÇAMENTÁRIA</w:t>
      </w:r>
    </w:p>
    <w:p w14:paraId="284BB62D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As despesas decorrentes desta contratação estão programadas em dotação orçamentária própria, prevista no orçamento da União, para o exercício de 20...., na classificação abaixo:</w:t>
      </w:r>
    </w:p>
    <w:p w14:paraId="7B98B0CA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Gestão/Unidade:  </w:t>
      </w:r>
    </w:p>
    <w:p w14:paraId="2BC32A6C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Fonte: </w:t>
      </w:r>
    </w:p>
    <w:p w14:paraId="793F4095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 xml:space="preserve">Programa de Trabalho:  </w:t>
      </w:r>
    </w:p>
    <w:p w14:paraId="0A9D7BAF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lastRenderedPageBreak/>
        <w:t xml:space="preserve">Elemento de Despesa:  </w:t>
      </w:r>
    </w:p>
    <w:p w14:paraId="569E9D3F" w14:textId="77777777" w:rsidR="00C35DD3" w:rsidRPr="00391D87" w:rsidRDefault="00C35DD3" w:rsidP="00C35DD3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391D87">
        <w:rPr>
          <w:rFonts w:cs="Arial"/>
          <w:szCs w:val="20"/>
        </w:rPr>
        <w:t>PI:</w:t>
      </w:r>
    </w:p>
    <w:p w14:paraId="1E036E54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 xml:space="preserve">No(s) exercício(s) seguinte(s), </w:t>
      </w:r>
      <w:r>
        <w:rPr>
          <w:rFonts w:cs="Arial"/>
          <w:szCs w:val="20"/>
        </w:rPr>
        <w:t xml:space="preserve">as despesas correspondentes </w:t>
      </w:r>
      <w:r w:rsidRPr="00391D87">
        <w:rPr>
          <w:rFonts w:cs="Arial"/>
          <w:szCs w:val="20"/>
        </w:rPr>
        <w:t>correrão à conta dos recursos próprios para atender às despesas da mesma natureza, cuja alocação será feita no início de cada exercício financeiro.</w:t>
      </w:r>
      <w:r w:rsidRPr="00391D87">
        <w:rPr>
          <w:rFonts w:cs="Times New Roman"/>
          <w:b/>
          <w:szCs w:val="20"/>
        </w:rPr>
        <w:t xml:space="preserve"> </w:t>
      </w:r>
    </w:p>
    <w:p w14:paraId="04AC4A56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QUINTA – PAGAMENTO</w:t>
      </w:r>
    </w:p>
    <w:p w14:paraId="60AC7319" w14:textId="77777777" w:rsidR="00C35DD3" w:rsidRPr="00554CF4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54CF4">
        <w:rPr>
          <w:rFonts w:cs="Arial"/>
          <w:szCs w:val="20"/>
        </w:rPr>
        <w:t>O prazo para pagamento à CONTRATADA e demais condições a ele referentes encontram-se definidos no Termo de Referência e no Anexo XI da IN SEGES/</w:t>
      </w:r>
      <w:r>
        <w:rPr>
          <w:rFonts w:cs="Arial"/>
          <w:szCs w:val="20"/>
        </w:rPr>
        <w:t>MP</w:t>
      </w:r>
      <w:r w:rsidRPr="00554CF4">
        <w:rPr>
          <w:rFonts w:cs="Arial"/>
          <w:szCs w:val="20"/>
        </w:rPr>
        <w:t xml:space="preserve"> n. 5/2017. </w:t>
      </w:r>
    </w:p>
    <w:p w14:paraId="52C86637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SEXTA – REAJUSTE</w:t>
      </w:r>
    </w:p>
    <w:p w14:paraId="6D06278A" w14:textId="77777777" w:rsidR="00C35DD3" w:rsidRPr="00683DFF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683DFF">
        <w:rPr>
          <w:rFonts w:cs="Arial"/>
          <w:szCs w:val="20"/>
        </w:rPr>
        <w:t>As</w:t>
      </w:r>
      <w:r w:rsidRPr="00683DFF">
        <w:rPr>
          <w:rFonts w:eastAsiaTheme="majorEastAsia" w:cs="Arial"/>
          <w:bCs/>
          <w:szCs w:val="20"/>
        </w:rPr>
        <w:t xml:space="preserve"> regras acerca do reajust</w:t>
      </w:r>
      <w:r>
        <w:rPr>
          <w:rFonts w:eastAsiaTheme="majorEastAsia" w:cs="Arial"/>
          <w:bCs/>
          <w:szCs w:val="20"/>
        </w:rPr>
        <w:t xml:space="preserve">e </w:t>
      </w:r>
      <w:r w:rsidRPr="00683DFF">
        <w:rPr>
          <w:rFonts w:eastAsiaTheme="majorEastAsia" w:cs="Arial"/>
          <w:bCs/>
          <w:szCs w:val="20"/>
        </w:rPr>
        <w:t>do valor contratual são as estabelecidas no Termo de Referência, anexo a este Contrato.</w:t>
      </w:r>
    </w:p>
    <w:p w14:paraId="2027D7FD" w14:textId="77777777" w:rsidR="00C35DD3" w:rsidRPr="0048130E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  <w:rPr>
          <w:i/>
          <w:color w:val="FF0000"/>
        </w:rPr>
      </w:pPr>
      <w:r w:rsidRPr="0048130E">
        <w:rPr>
          <w:i/>
          <w:color w:val="FF0000"/>
        </w:rPr>
        <w:t>CLÁUSULA SÉTIMA – GARANTIA DE EXECUÇÃO</w:t>
      </w:r>
    </w:p>
    <w:p w14:paraId="3395CC51" w14:textId="77777777" w:rsidR="00C35DD3" w:rsidRDefault="00C35DD3" w:rsidP="00C35DD3">
      <w:pPr>
        <w:spacing w:before="120" w:after="120" w:line="276" w:lineRule="auto"/>
        <w:jc w:val="both"/>
        <w:rPr>
          <w:rFonts w:cs="Times New Roman"/>
          <w:i/>
          <w:color w:val="FF0000"/>
          <w:szCs w:val="20"/>
        </w:rPr>
      </w:pPr>
    </w:p>
    <w:p w14:paraId="14CC1D3D" w14:textId="77777777" w:rsidR="00C35DD3" w:rsidRPr="00F74545" w:rsidRDefault="00C35DD3" w:rsidP="00C35DD3">
      <w:pPr>
        <w:spacing w:before="100" w:beforeAutospacing="1" w:after="100" w:afterAutospacing="1"/>
        <w:rPr>
          <w:rFonts w:cs="Arial"/>
          <w:color w:val="FF0000"/>
          <w:szCs w:val="20"/>
        </w:rPr>
      </w:pPr>
      <w:r w:rsidRPr="00F74545">
        <w:rPr>
          <w:rFonts w:cs="Arial"/>
          <w:color w:val="FF0000"/>
          <w:szCs w:val="20"/>
        </w:rPr>
        <w:t>7.1. Não haverá exigência de garantia de execução para a presente contratação.</w:t>
      </w:r>
    </w:p>
    <w:p w14:paraId="758A7085" w14:textId="77777777" w:rsidR="00C35DD3" w:rsidRPr="004710C7" w:rsidRDefault="00C35DD3" w:rsidP="00C35DD3">
      <w:pPr>
        <w:spacing w:before="100" w:beforeAutospacing="1" w:after="100" w:afterAutospacing="1"/>
        <w:rPr>
          <w:rFonts w:cs="Arial"/>
          <w:color w:val="000000"/>
          <w:szCs w:val="20"/>
        </w:rPr>
      </w:pPr>
      <w:r w:rsidRPr="004710C7">
        <w:rPr>
          <w:rFonts w:cs="Arial"/>
          <w:color w:val="000000"/>
          <w:szCs w:val="20"/>
        </w:rPr>
        <w:t>OU</w:t>
      </w:r>
    </w:p>
    <w:p w14:paraId="5B0B8378" w14:textId="77777777" w:rsidR="00C35DD3" w:rsidRPr="004710C7" w:rsidRDefault="00C35DD3" w:rsidP="00C35DD3">
      <w:pPr>
        <w:pStyle w:val="GradeColorida-nfase11"/>
        <w:rPr>
          <w:rFonts w:cs="Arial"/>
          <w:szCs w:val="20"/>
        </w:rPr>
      </w:pPr>
      <w:r w:rsidRPr="004710C7">
        <w:rPr>
          <w:rFonts w:cs="Arial"/>
          <w:b/>
          <w:szCs w:val="20"/>
        </w:rPr>
        <w:t>Nota explicativa</w:t>
      </w:r>
      <w:r w:rsidRPr="004710C7">
        <w:rPr>
          <w:rFonts w:cs="Arial"/>
          <w:szCs w:val="20"/>
        </w:rPr>
        <w:t>: Utilizar o subitem acima se não houver previsão de prestação de garantia no Termo de Referência. Se houver previsão de garantia, utilizar o subitem abaixo.</w:t>
      </w:r>
    </w:p>
    <w:p w14:paraId="63BF74D3" w14:textId="77777777" w:rsidR="00C35DD3" w:rsidRPr="00F74545" w:rsidRDefault="00C35DD3" w:rsidP="00C35DD3">
      <w:pPr>
        <w:spacing w:before="100" w:beforeAutospacing="1" w:after="100" w:afterAutospacing="1"/>
        <w:rPr>
          <w:rFonts w:cs="Arial"/>
          <w:color w:val="FF0000"/>
          <w:szCs w:val="20"/>
        </w:rPr>
      </w:pPr>
      <w:r w:rsidRPr="00F74545">
        <w:rPr>
          <w:rFonts w:cs="Arial"/>
          <w:color w:val="FF0000"/>
          <w:szCs w:val="20"/>
        </w:rPr>
        <w:t>7.1. Será exigida a prestação de garantia na presente contratação, conforme regras constantes do Termo de Referência.</w:t>
      </w:r>
    </w:p>
    <w:p w14:paraId="42F1A183" w14:textId="77777777" w:rsidR="00C35DD3" w:rsidRPr="004710C7" w:rsidRDefault="00C35DD3" w:rsidP="00C35DD3">
      <w:pPr>
        <w:pStyle w:val="GradeColorida-nfase11"/>
        <w:rPr>
          <w:rFonts w:cs="Arial"/>
          <w:szCs w:val="20"/>
        </w:rPr>
      </w:pPr>
      <w:r w:rsidRPr="004710C7">
        <w:rPr>
          <w:rFonts w:cs="Arial"/>
          <w:szCs w:val="20"/>
        </w:rPr>
        <w:t>Em regra, a comprovação da prestação da garantia tem sido exigida após a assinatura do Termo de Contrato ou como condição para sua assinatura. Nos termos do Acórdão/TCU n° 1214/2013-Plenário, tem sido recomendada a inclusão desta exigência em todas as contratações desta natureza.</w:t>
      </w:r>
    </w:p>
    <w:p w14:paraId="4ACDF6C8" w14:textId="77777777" w:rsidR="00C35DD3" w:rsidRPr="00057E0C" w:rsidRDefault="00C35DD3" w:rsidP="00C35DD3"/>
    <w:p w14:paraId="5A81287A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OITAVA – REGIME DE EXECUÇÃO DOS SERVIÇOS E FISCALIZAÇÃO</w:t>
      </w:r>
    </w:p>
    <w:p w14:paraId="27FAB7A6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Arial"/>
          <w:szCs w:val="20"/>
        </w:rPr>
        <w:t>O regime de execução dos serviços a serem executados pela CONTRATADA, os materiais que serão empregados e a fiscalização pela CONTRATANTE são aqueles previstos no Termo de Referência, anexo do Edital.</w:t>
      </w:r>
    </w:p>
    <w:p w14:paraId="58642149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NONA – OBRIGAÇÕES DA CONTRATANTE E DA CONTRATADA</w:t>
      </w:r>
    </w:p>
    <w:p w14:paraId="145DE063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As obrigações da CONTRATANTE e da CONTRATADA são aquelas previstas no Termo de Referência, anexo do Edital.</w:t>
      </w:r>
    </w:p>
    <w:p w14:paraId="7075FAE5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DÉCIMA – SANÇÕES ADMINISTRATIVAS.</w:t>
      </w:r>
    </w:p>
    <w:p w14:paraId="79272796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As sanções relacionadas à execução do contrato são aquelas previstas no Termo de Referência, anexo do Edital.</w:t>
      </w:r>
    </w:p>
    <w:p w14:paraId="6E26A432" w14:textId="77777777" w:rsidR="00C35DD3" w:rsidRPr="00583D6B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583D6B">
        <w:lastRenderedPageBreak/>
        <w:t>CLÁUSULA DÉCIMA PRIMEIRA – RESCISÃO</w:t>
      </w:r>
    </w:p>
    <w:p w14:paraId="5B75F1FF" w14:textId="77777777" w:rsidR="00C35DD3" w:rsidRPr="00583D6B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83D6B">
        <w:t>O presente Termo de Contrato poderá ser rescindido</w:t>
      </w:r>
      <w:r w:rsidRPr="00583D6B">
        <w:rPr>
          <w:rFonts w:cs="Arial"/>
          <w:szCs w:val="20"/>
        </w:rPr>
        <w:t>:</w:t>
      </w:r>
    </w:p>
    <w:p w14:paraId="56D1A9C3" w14:textId="77777777" w:rsidR="00C35DD3" w:rsidRPr="00583D6B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jc w:val="both"/>
      </w:pPr>
      <w:r w:rsidRPr="00583D6B">
        <w:rPr>
          <w:rFonts w:cs="Arial"/>
          <w:szCs w:val="20"/>
        </w:rPr>
        <w:t>por ato unilateral e escrito da Administração,</w:t>
      </w:r>
      <w:r w:rsidRPr="00583D6B">
        <w:t xml:space="preserve"> nas </w:t>
      </w:r>
      <w:r w:rsidRPr="00583D6B">
        <w:rPr>
          <w:rFonts w:cs="Arial"/>
          <w:szCs w:val="20"/>
        </w:rPr>
        <w:t>situações</w:t>
      </w:r>
      <w:r w:rsidRPr="00583D6B">
        <w:t xml:space="preserve"> previstas </w:t>
      </w:r>
      <w:r w:rsidRPr="00583D6B">
        <w:rPr>
          <w:rFonts w:cs="Arial"/>
          <w:szCs w:val="20"/>
        </w:rPr>
        <w:t>nos incisos I a XII e XVII do</w:t>
      </w:r>
      <w:r w:rsidRPr="00583D6B">
        <w:t xml:space="preserve"> art. 78 da Lei nº 8.666, de 1993,</w:t>
      </w:r>
      <w:r w:rsidRPr="00583D6B">
        <w:rPr>
          <w:rFonts w:cs="Arial"/>
          <w:szCs w:val="20"/>
        </w:rPr>
        <w:t xml:space="preserve"> e</w:t>
      </w:r>
      <w:r w:rsidRPr="00583D6B">
        <w:t xml:space="preserve"> com as consequências indicadas no art. 80 da mesma Lei, sem prejuízo da aplicação das sanções previstas no Termo de Referência, anexo </w:t>
      </w:r>
      <w:r w:rsidRPr="00583D6B">
        <w:rPr>
          <w:rFonts w:cs="Arial"/>
          <w:szCs w:val="20"/>
        </w:rPr>
        <w:t>ao</w:t>
      </w:r>
      <w:r w:rsidRPr="00583D6B">
        <w:t xml:space="preserve"> Edital</w:t>
      </w:r>
      <w:r w:rsidRPr="00583D6B">
        <w:rPr>
          <w:rFonts w:cs="Arial"/>
          <w:szCs w:val="20"/>
        </w:rPr>
        <w:t>;</w:t>
      </w:r>
    </w:p>
    <w:p w14:paraId="446A8DC8" w14:textId="77777777" w:rsidR="00C35DD3" w:rsidRPr="00583D6B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583D6B">
        <w:rPr>
          <w:rFonts w:cs="Arial"/>
          <w:szCs w:val="20"/>
        </w:rPr>
        <w:t xml:space="preserve">amigavelmente, nos termos do art. 79, inciso II, da Lei nº 8.666, de 1993. </w:t>
      </w:r>
    </w:p>
    <w:p w14:paraId="46CE19BB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Os casos de rescisão contratual serão formalmente motivados, assegurando-se à CONTRATADA o direito à prévia e ampla defesa.</w:t>
      </w:r>
    </w:p>
    <w:p w14:paraId="6BBE003C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 CONTRATADA reconhece os direitos da CONTRATANTE em caso de rescisão administrativa prevista no art. 77 da Lei nº 8.666, de 1993.</w:t>
      </w:r>
    </w:p>
    <w:p w14:paraId="731BEDD0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O termo de rescisão, sempre que possível, será precedido:</w:t>
      </w:r>
    </w:p>
    <w:p w14:paraId="117F33AF" w14:textId="77777777" w:rsidR="00C35DD3" w:rsidRPr="00391D87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Balanço dos eventos contratuais já cumpridos ou parcialmente cumpridos;</w:t>
      </w:r>
    </w:p>
    <w:p w14:paraId="57EE826F" w14:textId="77777777" w:rsidR="00C35DD3" w:rsidRPr="00391D87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Relação dos pagamentos já efetuados e ainda devidos;</w:t>
      </w:r>
    </w:p>
    <w:p w14:paraId="740ECF90" w14:textId="77777777" w:rsidR="00C35DD3" w:rsidRPr="00391D87" w:rsidRDefault="00C35DD3" w:rsidP="00C35DD3">
      <w:pPr>
        <w:numPr>
          <w:ilvl w:val="2"/>
          <w:numId w:val="37"/>
        </w:numPr>
        <w:suppressAutoHyphens w:val="0"/>
        <w:spacing w:before="120" w:after="120" w:line="276" w:lineRule="auto"/>
        <w:ind w:left="1134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Indenizações e multas.</w:t>
      </w:r>
    </w:p>
    <w:p w14:paraId="773DAF16" w14:textId="77777777" w:rsidR="00C35DD3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  <w:rPr>
          <w:szCs w:val="32"/>
        </w:rPr>
      </w:pPr>
      <w:r>
        <w:t xml:space="preserve">CLÁUSULA DÉCIMA SEGUNDA – VEDAÇÕES </w:t>
      </w:r>
      <w:r>
        <w:rPr>
          <w:highlight w:val="yellow"/>
        </w:rPr>
        <w:t>E PERMISSÕES</w:t>
      </w:r>
    </w:p>
    <w:p w14:paraId="1472CEDD" w14:textId="77777777" w:rsidR="00C35DD3" w:rsidRDefault="00C35DD3" w:rsidP="00C35DD3">
      <w:pPr>
        <w:pStyle w:val="Nivel01Titulo"/>
        <w:numPr>
          <w:ilvl w:val="1"/>
          <w:numId w:val="37"/>
        </w:numPr>
        <w:ind w:left="567"/>
        <w:rPr>
          <w:rFonts w:cstheme="majorBidi"/>
          <w:b w:val="0"/>
          <w:bCs w:val="0"/>
        </w:rPr>
      </w:pPr>
      <w:r>
        <w:rPr>
          <w:b w:val="0"/>
          <w:bCs w:val="0"/>
        </w:rPr>
        <w:t>É vedado à CONTRATADA interromper a execução dos serviços sob alegação de inadimplemento por parte da CONTRATANTE, salvo nos casos previstos em lei.</w:t>
      </w:r>
    </w:p>
    <w:p w14:paraId="1376AF1B" w14:textId="77777777" w:rsidR="00C35DD3" w:rsidRDefault="00C35DD3" w:rsidP="00C35DD3">
      <w:pPr>
        <w:pStyle w:val="Nivel01Titulo"/>
        <w:numPr>
          <w:ilvl w:val="1"/>
          <w:numId w:val="37"/>
        </w:numPr>
        <w:ind w:left="567"/>
        <w:rPr>
          <w:b w:val="0"/>
          <w:bCs w:val="0"/>
        </w:rPr>
      </w:pPr>
      <w:r>
        <w:rPr>
          <w:b w:val="0"/>
          <w:bCs w:val="0"/>
          <w:shd w:val="clear" w:color="auto" w:fill="FFFF00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>
        <w:rPr>
          <w:b w:val="0"/>
          <w:bCs w:val="0"/>
          <w:shd w:val="clear" w:color="auto" w:fill="FFFF00"/>
        </w:rPr>
        <w:t>Julho</w:t>
      </w:r>
      <w:proofErr w:type="gramEnd"/>
      <w:r>
        <w:rPr>
          <w:b w:val="0"/>
          <w:bCs w:val="0"/>
          <w:shd w:val="clear" w:color="auto" w:fill="FFFF00"/>
        </w:rPr>
        <w:t xml:space="preserve"> de 2020.</w:t>
      </w:r>
    </w:p>
    <w:p w14:paraId="4B2868D6" w14:textId="77777777" w:rsidR="00C35DD3" w:rsidRPr="007D47D3" w:rsidRDefault="00C35DD3" w:rsidP="00C35DD3">
      <w:pPr>
        <w:pStyle w:val="GradeColorida-nfase11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Nota Explicativa: </w:t>
      </w:r>
      <w:r>
        <w:rPr>
          <w:rFonts w:cs="Arial"/>
          <w:szCs w:val="20"/>
        </w:rPr>
        <w:t>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15, que “Os editais e respectivos contratos administrativos celebrados devem prever expressamente a possibilidade de cessão dos créditos decorrentes da contratação de que trata esta Instrução Normativa”. Registre-se a Instrução Normativa em questão entra em vigor em 17 de agosto de 2020. Antes dessa data, a cessão de crédito remanesce possível nos termos do Parecer JL-01, de 2020.</w:t>
      </w:r>
    </w:p>
    <w:p w14:paraId="684AC543" w14:textId="77777777" w:rsidR="00C35DD3" w:rsidRDefault="00C35DD3" w:rsidP="00C35DD3">
      <w:pPr>
        <w:pStyle w:val="Nivel01Titulo"/>
        <w:numPr>
          <w:ilvl w:val="2"/>
          <w:numId w:val="37"/>
        </w:numPr>
        <w:rPr>
          <w:rFonts w:cstheme="majorBidi"/>
          <w:b w:val="0"/>
          <w:bCs w:val="0"/>
          <w:szCs w:val="32"/>
        </w:rPr>
      </w:pPr>
      <w:r>
        <w:rPr>
          <w:b w:val="0"/>
          <w:bCs w:val="0"/>
          <w:shd w:val="clear" w:color="auto" w:fill="FFFF0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177E8E48" w14:textId="77777777" w:rsidR="00C35DD3" w:rsidRDefault="00C35DD3" w:rsidP="00C35DD3">
      <w:pPr>
        <w:pStyle w:val="Nivel01Titulo"/>
        <w:numPr>
          <w:ilvl w:val="2"/>
          <w:numId w:val="37"/>
        </w:numPr>
        <w:rPr>
          <w:b w:val="0"/>
          <w:bCs w:val="0"/>
        </w:rPr>
      </w:pPr>
      <w:r>
        <w:rPr>
          <w:b w:val="0"/>
          <w:bCs w:val="0"/>
          <w:shd w:val="clear" w:color="auto" w:fill="FFFF00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6D252C0E" w14:textId="77777777" w:rsidR="00C35DD3" w:rsidRDefault="00C35DD3" w:rsidP="00C35DD3">
      <w:pPr>
        <w:pStyle w:val="GradeColorida-nfase11"/>
        <w:rPr>
          <w:rFonts w:cs="Arial"/>
        </w:rPr>
      </w:pPr>
      <w:r>
        <w:rPr>
          <w:rFonts w:cs="Arial"/>
          <w:b/>
          <w:bCs/>
          <w:szCs w:val="20"/>
        </w:rPr>
        <w:t>Nota Explicativa:</w:t>
      </w:r>
      <w:r>
        <w:rPr>
          <w:rFonts w:cs="Arial"/>
          <w:szCs w:val="20"/>
        </w:rPr>
        <w:t xml:space="preserve"> Os condicionamentos dos dois subitens acima decorrem das conclusões do Parecer JL-01, de 18 de maio de 2020. Referido parecer foi aprovado pelo Sr. Presidente da República em 26/05/2020 e publicado no Diário Oficial da União em 27/05/2020, de modo que vinculante para toda a administração pública, nos termos do </w:t>
      </w:r>
      <w:proofErr w:type="spellStart"/>
      <w:r>
        <w:rPr>
          <w:rFonts w:cs="Arial"/>
          <w:szCs w:val="20"/>
        </w:rPr>
        <w:t>arts</w:t>
      </w:r>
      <w:proofErr w:type="spellEnd"/>
      <w:r>
        <w:rPr>
          <w:rFonts w:cs="Arial"/>
          <w:szCs w:val="20"/>
        </w:rPr>
        <w:t>. 40, §1º e 41 da Lei Complementar nº 73, de 1993.</w:t>
      </w:r>
    </w:p>
    <w:p w14:paraId="4618155D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>CLÁUSULA DÉCIMA TERCEIRA – ALTERAÇÕES</w:t>
      </w:r>
    </w:p>
    <w:p w14:paraId="24F8696D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Eventuais alterações contratuais reger-se-ão pela disciplina do art. 65 da Lei nº 8.666, de 1993.</w:t>
      </w:r>
    </w:p>
    <w:p w14:paraId="68F14FDD" w14:textId="77777777" w:rsidR="00C35DD3" w:rsidRPr="00391D87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lastRenderedPageBreak/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C91C640" w14:textId="77777777" w:rsidR="00C35DD3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14:paraId="4F6F4D7B" w14:textId="77777777" w:rsidR="00C35DD3" w:rsidRPr="007B70CF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7B70CF">
        <w:t>CLÁUSULA DÉCIMA QUARTA – DOS CASOS OMISSOS</w:t>
      </w:r>
    </w:p>
    <w:p w14:paraId="7BFC456A" w14:textId="77777777" w:rsidR="00C35DD3" w:rsidRPr="00583D6B" w:rsidRDefault="00C35DD3" w:rsidP="00C35DD3">
      <w:pPr>
        <w:pStyle w:val="Nivel10"/>
        <w:numPr>
          <w:ilvl w:val="1"/>
          <w:numId w:val="37"/>
        </w:numPr>
        <w:suppressAutoHyphens w:val="0"/>
        <w:spacing w:after="120"/>
        <w:ind w:left="567"/>
        <w:rPr>
          <w:b w:val="0"/>
        </w:rPr>
      </w:pPr>
      <w:r w:rsidRPr="00583D6B">
        <w:rPr>
          <w:b w:val="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4A433D81" w14:textId="77777777" w:rsidR="00C35DD3" w:rsidRPr="00391D87" w:rsidRDefault="00C35DD3" w:rsidP="00C35DD3">
      <w:pPr>
        <w:pStyle w:val="Nivel10"/>
        <w:numPr>
          <w:ilvl w:val="0"/>
          <w:numId w:val="37"/>
        </w:numPr>
        <w:suppressAutoHyphens w:val="0"/>
        <w:spacing w:after="120"/>
      </w:pPr>
      <w:r w:rsidRPr="00391D87">
        <w:t xml:space="preserve">CLÁUSULA DÉCIMA </w:t>
      </w:r>
      <w:r>
        <w:t>QUINTA</w:t>
      </w:r>
      <w:r w:rsidRPr="00391D87">
        <w:t xml:space="preserve"> – PUBLICAÇÃO</w:t>
      </w:r>
    </w:p>
    <w:p w14:paraId="109B4A12" w14:textId="77777777" w:rsidR="00C35DD3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391D87">
        <w:rPr>
          <w:rFonts w:cs="Times New Roman"/>
          <w:szCs w:val="20"/>
        </w:rPr>
        <w:t>Incumbirá à CONTRATANTE providenciar a publicação deste instrumento, por extrato, no Diário Oficial da União, no prazo previsto na Lei nº 8.666, de 1993.</w:t>
      </w:r>
    </w:p>
    <w:p w14:paraId="4D93B1EB" w14:textId="47B027A3" w:rsidR="00C35DD3" w:rsidRPr="008F3E20" w:rsidRDefault="00C35DD3" w:rsidP="00C35DD3">
      <w:pPr>
        <w:pStyle w:val="Nivel01"/>
      </w:pPr>
      <w:r w:rsidRPr="008F3E20">
        <w:t>CLÁUSULA DÉCIMA SEXTA – FORO</w:t>
      </w:r>
    </w:p>
    <w:p w14:paraId="361D55AB" w14:textId="77777777" w:rsidR="00C35DD3" w:rsidRPr="00C35DD3" w:rsidRDefault="00C35DD3" w:rsidP="00C35DD3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8F3E20">
        <w:rPr>
          <w:rFonts w:asciiTheme="minorHAnsi" w:hAnsiTheme="minorHAnsi" w:cstheme="minorHAnsi"/>
        </w:rPr>
        <w:t xml:space="preserve"> </w:t>
      </w:r>
      <w:r w:rsidRPr="00C35DD3">
        <w:rPr>
          <w:rFonts w:cs="Times New Roman"/>
          <w:szCs w:val="20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 w14:paraId="1E6C5E09" w14:textId="77777777" w:rsidR="00C35DD3" w:rsidRPr="00C35DD3" w:rsidRDefault="00C35DD3" w:rsidP="00C35DD3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</w:p>
    <w:p w14:paraId="3E603BBD" w14:textId="77777777" w:rsidR="00C35DD3" w:rsidRPr="00C35DD3" w:rsidRDefault="00C35DD3" w:rsidP="00C35DD3">
      <w:pPr>
        <w:spacing w:after="120" w:line="360" w:lineRule="auto"/>
        <w:ind w:right="-15" w:firstLine="540"/>
        <w:jc w:val="both"/>
        <w:rPr>
          <w:rFonts w:cs="Times New Roman"/>
          <w:szCs w:val="20"/>
        </w:rPr>
      </w:pPr>
      <w:r w:rsidRPr="00C35DD3">
        <w:rPr>
          <w:rFonts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0CE08B8B" w14:textId="77777777" w:rsidR="00C35DD3" w:rsidRPr="008F3E20" w:rsidRDefault="00C35DD3" w:rsidP="00C35DD3">
      <w:pPr>
        <w:pStyle w:val="Corpodetexto"/>
        <w:spacing w:before="100" w:after="100"/>
        <w:rPr>
          <w:rFonts w:asciiTheme="minorHAnsi" w:eastAsiaTheme="majorEastAsia" w:hAnsiTheme="minorHAnsi" w:cstheme="minorHAnsi"/>
          <w:bCs/>
          <w:sz w:val="20"/>
        </w:rPr>
      </w:pPr>
    </w:p>
    <w:p w14:paraId="1D560AB8" w14:textId="77777777" w:rsidR="00C35DD3" w:rsidRPr="008F3E20" w:rsidRDefault="00C35DD3" w:rsidP="00C35DD3">
      <w:pPr>
        <w:rPr>
          <w:rFonts w:asciiTheme="minorHAnsi" w:hAnsiTheme="minorHAnsi" w:cstheme="minorHAnsi"/>
        </w:rPr>
      </w:pPr>
    </w:p>
    <w:p w14:paraId="08E609AB" w14:textId="77777777" w:rsidR="00C35DD3" w:rsidRPr="008F3E20" w:rsidRDefault="00C35DD3" w:rsidP="00C35DD3">
      <w:pPr>
        <w:pStyle w:val="Nivel01Titulo"/>
        <w:tabs>
          <w:tab w:val="clear" w:pos="360"/>
        </w:tabs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C35DD3" w:rsidRPr="008F3E20" w14:paraId="59FECFA6" w14:textId="77777777" w:rsidTr="009810B1">
        <w:tc>
          <w:tcPr>
            <w:tcW w:w="5031" w:type="dxa"/>
          </w:tcPr>
          <w:p w14:paraId="7C0D89E8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E70909A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F683F95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4D5C1696" w14:textId="77777777" w:rsidR="00C35DD3" w:rsidRPr="008F3E20" w:rsidRDefault="00C35DD3" w:rsidP="009810B1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60DB6211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4DFD64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C35DD3" w:rsidRPr="008F3E20" w14:paraId="52CCBC04" w14:textId="77777777" w:rsidTr="009810B1">
        <w:tc>
          <w:tcPr>
            <w:tcW w:w="5031" w:type="dxa"/>
          </w:tcPr>
          <w:p w14:paraId="1F7109D8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E936495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7867C0D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51C2FB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4B2033B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4C32C56D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C35DD3" w:rsidRPr="008F3E20" w14:paraId="59D8D75D" w14:textId="77777777" w:rsidTr="009810B1">
        <w:trPr>
          <w:cantSplit/>
        </w:trPr>
        <w:tc>
          <w:tcPr>
            <w:tcW w:w="10062" w:type="dxa"/>
            <w:gridSpan w:val="2"/>
          </w:tcPr>
          <w:p w14:paraId="1355C1FE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BFFED43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43E01D4" w14:textId="77777777" w:rsidR="00C35DD3" w:rsidRPr="008F3E20" w:rsidRDefault="00C35DD3" w:rsidP="009810B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C35DD3" w:rsidRPr="008F3E20" w14:paraId="6BD20FB5" w14:textId="77777777" w:rsidTr="009810B1">
        <w:tc>
          <w:tcPr>
            <w:tcW w:w="5031" w:type="dxa"/>
          </w:tcPr>
          <w:p w14:paraId="6ECAF136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A948A11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81AC48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1CBB149C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50125EF7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C35DD3" w:rsidRPr="008F3E20" w14:paraId="6F83EABA" w14:textId="77777777" w:rsidTr="009810B1">
        <w:tc>
          <w:tcPr>
            <w:tcW w:w="5031" w:type="dxa"/>
          </w:tcPr>
          <w:p w14:paraId="74B174C2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D926CB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B21E5F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344208B" w14:textId="77777777" w:rsidR="00C35DD3" w:rsidRPr="008F3E20" w:rsidRDefault="00C35DD3" w:rsidP="009810B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27A13BE8" w14:textId="77777777" w:rsidR="00C35DD3" w:rsidRPr="008F3E20" w:rsidRDefault="00C35DD3" w:rsidP="00981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56C392D9" w14:textId="1B36895C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6E4496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48B9" w14:textId="77777777" w:rsidR="00A217CA" w:rsidRDefault="00A217CA" w:rsidP="00195787">
      <w:r>
        <w:separator/>
      </w:r>
    </w:p>
  </w:endnote>
  <w:endnote w:type="continuationSeparator" w:id="0">
    <w:p w14:paraId="56B30003" w14:textId="77777777" w:rsidR="00A217CA" w:rsidRDefault="00A217C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C4896" w14:textId="766B1857" w:rsidR="00C35DD3" w:rsidRPr="00C35DD3" w:rsidRDefault="00C35DD3" w:rsidP="00C35DD3">
    <w:pPr>
      <w:pStyle w:val="Rodap"/>
      <w:rPr>
        <w:i/>
      </w:rPr>
    </w:pPr>
    <w:r w:rsidRPr="00125F71">
      <w:rPr>
        <w:rFonts w:ascii="Times New Roman" w:hAnsi="Times New Roman" w:cs="Times New Roman"/>
      </w:rPr>
      <w:t>____________________________________________________________________</w:t>
    </w:r>
    <w:r w:rsidRPr="00C35DD3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 xml:space="preserve">                                    </w:t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17D9713F" w14:textId="77777777" w:rsidR="00C35DD3" w:rsidRPr="00025B38" w:rsidRDefault="00C35DD3" w:rsidP="00C35DD3">
    <w:pPr>
      <w:pStyle w:val="Rodap"/>
      <w:rPr>
        <w:sz w:val="12"/>
        <w:szCs w:val="12"/>
      </w:rPr>
    </w:pPr>
    <w:r>
      <w:rPr>
        <w:sz w:val="12"/>
        <w:szCs w:val="12"/>
      </w:rPr>
      <w:t>Câmara Nacional</w:t>
    </w:r>
    <w:r w:rsidRPr="00025B38">
      <w:rPr>
        <w:sz w:val="12"/>
        <w:szCs w:val="12"/>
      </w:rPr>
      <w:t xml:space="preserve"> de </w:t>
    </w:r>
    <w:r>
      <w:rPr>
        <w:sz w:val="12"/>
        <w:szCs w:val="12"/>
      </w:rPr>
      <w:t>Modelos de Licitações e Contratos</w:t>
    </w:r>
    <w:r w:rsidRPr="00025B38">
      <w:rPr>
        <w:sz w:val="12"/>
        <w:szCs w:val="12"/>
      </w:rPr>
      <w:t xml:space="preserve"> da Consultoria-Geral da União</w:t>
    </w:r>
  </w:p>
  <w:p w14:paraId="0BDA2DB2" w14:textId="77777777" w:rsidR="00C35DD3" w:rsidRDefault="00C35DD3" w:rsidP="00C35DD3">
    <w:pPr>
      <w:pStyle w:val="Rodap"/>
      <w:rPr>
        <w:sz w:val="12"/>
        <w:szCs w:val="12"/>
      </w:rPr>
    </w:pPr>
    <w:r>
      <w:rPr>
        <w:sz w:val="12"/>
        <w:szCs w:val="12"/>
      </w:rPr>
      <w:t>Termo de Contrato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14:paraId="4C17B4CB" w14:textId="77777777" w:rsidR="00C35DD3" w:rsidRDefault="00C35DD3" w:rsidP="00C35DD3">
    <w:pPr>
      <w:pStyle w:val="Rodap"/>
    </w:pPr>
    <w:r>
      <w:rPr>
        <w:sz w:val="12"/>
        <w:szCs w:val="12"/>
      </w:rPr>
      <w:t xml:space="preserve">Atualização: </w:t>
    </w:r>
    <w:proofErr w:type="gramStart"/>
    <w:r>
      <w:rPr>
        <w:sz w:val="12"/>
        <w:szCs w:val="12"/>
      </w:rPr>
      <w:t>Julho</w:t>
    </w:r>
    <w:proofErr w:type="gramEnd"/>
    <w:r>
      <w:rPr>
        <w:sz w:val="12"/>
        <w:szCs w:val="12"/>
      </w:rPr>
      <w:t>/2020</w:t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B4BF" w14:textId="77777777" w:rsidR="00A217CA" w:rsidRDefault="00A217CA" w:rsidP="00195787">
      <w:r>
        <w:separator/>
      </w:r>
    </w:p>
  </w:footnote>
  <w:footnote w:type="continuationSeparator" w:id="0">
    <w:p w14:paraId="01A43054" w14:textId="77777777" w:rsidR="00A217CA" w:rsidRDefault="00A217C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</w:num>
  <w:num w:numId="8">
    <w:abstractNumId w:val="25"/>
  </w:num>
  <w:num w:numId="9">
    <w:abstractNumId w:val="37"/>
  </w:num>
  <w:num w:numId="10">
    <w:abstractNumId w:val="44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6"/>
  </w:num>
  <w:num w:numId="27">
    <w:abstractNumId w:val="29"/>
  </w:num>
  <w:num w:numId="28">
    <w:abstractNumId w:val="24"/>
  </w:num>
  <w:num w:numId="29">
    <w:abstractNumId w:val="45"/>
  </w:num>
  <w:num w:numId="30">
    <w:abstractNumId w:val="43"/>
  </w:num>
  <w:num w:numId="31">
    <w:abstractNumId w:val="21"/>
  </w:num>
  <w:num w:numId="32">
    <w:abstractNumId w:val="33"/>
  </w:num>
  <w:num w:numId="33">
    <w:abstractNumId w:val="40"/>
  </w:num>
  <w:num w:numId="34">
    <w:abstractNumId w:val="23"/>
  </w:num>
  <w:num w:numId="35">
    <w:abstractNumId w:val="35"/>
  </w:num>
  <w:num w:numId="36">
    <w:abstractNumId w:val="22"/>
  </w:num>
  <w:num w:numId="37">
    <w:abstractNumId w:val="41"/>
  </w:num>
  <w:num w:numId="38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7CA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35DD3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tulodaTabela">
    <w:name w:val="Título da Tabela"/>
    <w:basedOn w:val="Normal"/>
    <w:rsid w:val="00C35DD3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2019-06-11T23:15:00Z</cp:lastPrinted>
  <dcterms:created xsi:type="dcterms:W3CDTF">2020-09-21T00:31:00Z</dcterms:created>
  <dcterms:modified xsi:type="dcterms:W3CDTF">2020-09-21T00:31:00Z</dcterms:modified>
  <dc:language>pt-BR</dc:language>
</cp:coreProperties>
</file>