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5A89B" w14:textId="313BA876" w:rsidR="006E4496" w:rsidRPr="006D546C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29BEDFB2" wp14:editId="5395B488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14:paraId="1613107E" w14:textId="77777777" w:rsidR="00C35DD3" w:rsidRPr="008F3E20" w:rsidRDefault="00C35DD3" w:rsidP="00C35DD3">
      <w:pPr>
        <w:jc w:val="center"/>
        <w:rPr>
          <w:rFonts w:asciiTheme="minorHAnsi" w:hAnsiTheme="minorHAnsi" w:cstheme="minorHAnsi"/>
          <w:b/>
        </w:rPr>
      </w:pPr>
      <w:r w:rsidRPr="008F3E20">
        <w:rPr>
          <w:rFonts w:asciiTheme="minorHAnsi" w:hAnsiTheme="minorHAnsi" w:cstheme="minorHAnsi"/>
          <w:b/>
        </w:rPr>
        <w:t>SERVIÇO PÚBLICO FEDERAL</w:t>
      </w:r>
    </w:p>
    <w:p w14:paraId="746C7E6C" w14:textId="77777777" w:rsidR="00C35DD3" w:rsidRPr="008F3E20" w:rsidRDefault="00C35DD3" w:rsidP="00C35DD3">
      <w:pPr>
        <w:jc w:val="center"/>
        <w:rPr>
          <w:rFonts w:asciiTheme="minorHAnsi" w:hAnsiTheme="minorHAnsi" w:cstheme="minorHAnsi"/>
          <w:b/>
        </w:rPr>
      </w:pPr>
      <w:r w:rsidRPr="008F3E20">
        <w:rPr>
          <w:rFonts w:asciiTheme="minorHAnsi" w:hAnsiTheme="minorHAnsi" w:cstheme="minorHAnsi"/>
          <w:b/>
        </w:rPr>
        <w:t>MINISTÉRIO DA EDUCAÇÃO</w:t>
      </w:r>
    </w:p>
    <w:p w14:paraId="013AEE79" w14:textId="77777777" w:rsidR="00C35DD3" w:rsidRPr="008F3E20" w:rsidRDefault="00C35DD3" w:rsidP="00C35DD3">
      <w:pPr>
        <w:jc w:val="center"/>
        <w:rPr>
          <w:rFonts w:asciiTheme="minorHAnsi" w:hAnsiTheme="minorHAnsi" w:cstheme="minorHAnsi"/>
          <w:b/>
        </w:rPr>
      </w:pPr>
      <w:r w:rsidRPr="008F3E20">
        <w:rPr>
          <w:rFonts w:asciiTheme="minorHAnsi" w:hAnsiTheme="minorHAnsi" w:cstheme="minorHAnsi"/>
          <w:b/>
        </w:rPr>
        <w:t>UNIVERSIDADE FEDERAL FLUMINENSE</w:t>
      </w:r>
    </w:p>
    <w:p w14:paraId="4CDB4789" w14:textId="77777777" w:rsidR="00C35DD3" w:rsidRPr="008F3E20" w:rsidRDefault="00C35DD3" w:rsidP="00C35DD3">
      <w:pPr>
        <w:jc w:val="center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  <w:b/>
        </w:rPr>
        <w:t>PRÓ-REITORIA DE ADMINISTRAÇÃO</w:t>
      </w:r>
    </w:p>
    <w:p w14:paraId="210EE015" w14:textId="77777777" w:rsidR="00C35DD3" w:rsidRDefault="00C35DD3" w:rsidP="00C35DD3">
      <w:pPr>
        <w:pStyle w:val="Corpodetexto"/>
        <w:jc w:val="center"/>
        <w:rPr>
          <w:rFonts w:asciiTheme="minorHAnsi" w:hAnsiTheme="minorHAnsi" w:cstheme="minorHAnsi"/>
          <w:sz w:val="20"/>
        </w:rPr>
      </w:pPr>
    </w:p>
    <w:p w14:paraId="135439BA" w14:textId="63C9CE07" w:rsidR="00C35DD3" w:rsidRPr="00C35DD3" w:rsidRDefault="00C35DD3" w:rsidP="00C35DD3">
      <w:pPr>
        <w:pStyle w:val="Corpodetexto"/>
        <w:jc w:val="center"/>
        <w:rPr>
          <w:rFonts w:asciiTheme="minorHAnsi" w:hAnsiTheme="minorHAnsi" w:cstheme="minorHAnsi"/>
          <w:b/>
          <w:bCs/>
          <w:sz w:val="20"/>
        </w:rPr>
      </w:pPr>
      <w:r w:rsidRPr="00C35DD3">
        <w:rPr>
          <w:rFonts w:asciiTheme="minorHAnsi" w:hAnsiTheme="minorHAnsi" w:cstheme="minorHAnsi"/>
          <w:b/>
          <w:bCs/>
          <w:sz w:val="20"/>
        </w:rPr>
        <w:t xml:space="preserve">MINUTA DO TERMO DE CONTRATO nº _/2020/AD </w:t>
      </w:r>
    </w:p>
    <w:p w14:paraId="0D18F09F" w14:textId="3011E63F" w:rsidR="00C35DD3" w:rsidRPr="00C35DD3" w:rsidRDefault="00C35DD3" w:rsidP="00C35DD3">
      <w:pPr>
        <w:ind w:right="-17"/>
        <w:jc w:val="center"/>
        <w:rPr>
          <w:rFonts w:cs="Times New Roman"/>
          <w:bCs/>
          <w:iCs/>
          <w:color w:val="FF0000"/>
          <w:szCs w:val="20"/>
        </w:rPr>
      </w:pPr>
      <w:r w:rsidRPr="00C35DD3">
        <w:rPr>
          <w:rFonts w:cs="Times New Roman"/>
          <w:color w:val="FF0000"/>
          <w:szCs w:val="20"/>
        </w:rPr>
        <w:t xml:space="preserve">PRESTAÇÃO DE </w:t>
      </w:r>
      <w:r w:rsidRPr="00C35DD3">
        <w:rPr>
          <w:rFonts w:cs="Times New Roman"/>
          <w:bCs/>
          <w:iCs/>
          <w:color w:val="FF0000"/>
          <w:szCs w:val="20"/>
        </w:rPr>
        <w:t xml:space="preserve">SERVIÇO </w:t>
      </w:r>
      <w:r w:rsidR="001424FB">
        <w:rPr>
          <w:rFonts w:cs="Times New Roman"/>
          <w:bCs/>
          <w:iCs/>
          <w:color w:val="FF0000"/>
          <w:szCs w:val="20"/>
        </w:rPr>
        <w:t>COM</w:t>
      </w:r>
      <w:r w:rsidRPr="00C35DD3">
        <w:rPr>
          <w:rFonts w:cs="Times New Roman"/>
          <w:bCs/>
          <w:iCs/>
          <w:color w:val="FF0000"/>
          <w:szCs w:val="20"/>
        </w:rPr>
        <w:t xml:space="preserve"> DISPONIBILIZAÇÃO DE MÃO DE OBRA </w:t>
      </w:r>
    </w:p>
    <w:p w14:paraId="4FF1DF86" w14:textId="77777777" w:rsidR="00C35DD3" w:rsidRPr="008F3E20" w:rsidRDefault="00C35DD3" w:rsidP="00C35DD3">
      <w:pPr>
        <w:pStyle w:val="Corpodetexto"/>
        <w:jc w:val="center"/>
        <w:rPr>
          <w:rFonts w:asciiTheme="minorHAnsi" w:hAnsiTheme="minorHAnsi" w:cstheme="minorHAnsi"/>
          <w:sz w:val="20"/>
        </w:rPr>
      </w:pPr>
    </w:p>
    <w:p w14:paraId="6018EE70" w14:textId="77777777" w:rsidR="00C35DD3" w:rsidRPr="008F3E20" w:rsidRDefault="00C35DD3" w:rsidP="00C35DD3">
      <w:pPr>
        <w:pStyle w:val="Corpodetexto"/>
        <w:ind w:left="4253"/>
        <w:rPr>
          <w:rFonts w:asciiTheme="minorHAnsi" w:hAnsiTheme="minorHAnsi" w:cstheme="minorHAnsi"/>
          <w:sz w:val="20"/>
        </w:rPr>
      </w:pPr>
      <w:r w:rsidRPr="008F3E20">
        <w:rPr>
          <w:rFonts w:asciiTheme="minorHAnsi" w:hAnsiTheme="minorHAnsi" w:cstheme="minorHAnsi"/>
          <w:sz w:val="20"/>
        </w:rPr>
        <w:tab/>
      </w:r>
      <w:r w:rsidRPr="008F3E20">
        <w:rPr>
          <w:rFonts w:asciiTheme="minorHAnsi" w:hAnsiTheme="minorHAnsi" w:cstheme="minorHAnsi"/>
          <w:sz w:val="20"/>
        </w:rPr>
        <w:tab/>
      </w:r>
    </w:p>
    <w:p w14:paraId="37801767" w14:textId="77777777" w:rsidR="00C35DD3" w:rsidRPr="008F3E20" w:rsidRDefault="00C35DD3" w:rsidP="00C35DD3">
      <w:pPr>
        <w:pStyle w:val="Corpodetexto"/>
        <w:ind w:left="4253"/>
        <w:rPr>
          <w:rFonts w:asciiTheme="minorHAnsi" w:hAnsiTheme="minorHAnsi" w:cstheme="minorHAnsi"/>
          <w:b/>
          <w:bCs/>
          <w:sz w:val="20"/>
        </w:rPr>
      </w:pPr>
      <w:r w:rsidRPr="008F3E20">
        <w:rPr>
          <w:rFonts w:asciiTheme="minorHAnsi" w:hAnsiTheme="minorHAnsi" w:cstheme="minorHAnsi"/>
          <w:sz w:val="20"/>
        </w:rPr>
        <w:t xml:space="preserve">Contrato de Prestação de Serviços nº /2020/AD que entre si fazem a </w:t>
      </w:r>
      <w:r w:rsidRPr="008F3E20">
        <w:rPr>
          <w:rFonts w:asciiTheme="minorHAnsi" w:hAnsiTheme="minorHAnsi" w:cstheme="minorHAnsi"/>
          <w:i/>
          <w:sz w:val="20"/>
        </w:rPr>
        <w:t xml:space="preserve">Universidade Federal Fluminense </w:t>
      </w:r>
      <w:r w:rsidRPr="008F3E20">
        <w:rPr>
          <w:rFonts w:asciiTheme="minorHAnsi" w:hAnsiTheme="minorHAnsi" w:cstheme="minorHAnsi"/>
          <w:sz w:val="20"/>
        </w:rPr>
        <w:t>e a empresa _____________.</w:t>
      </w:r>
    </w:p>
    <w:p w14:paraId="480EA6A8" w14:textId="77777777" w:rsidR="00C35DD3" w:rsidRPr="008F3E20" w:rsidRDefault="00C35DD3" w:rsidP="00C35DD3">
      <w:pPr>
        <w:pStyle w:val="Corpodetexto"/>
        <w:rPr>
          <w:rFonts w:asciiTheme="minorHAnsi" w:hAnsiTheme="minorHAnsi" w:cstheme="minorHAnsi"/>
          <w:sz w:val="20"/>
        </w:rPr>
      </w:pPr>
    </w:p>
    <w:p w14:paraId="751C4582" w14:textId="77777777" w:rsidR="00C35DD3" w:rsidRPr="008F3E20" w:rsidRDefault="00C35DD3" w:rsidP="00C35DD3">
      <w:pPr>
        <w:pStyle w:val="Corpodetexto"/>
        <w:rPr>
          <w:rFonts w:asciiTheme="minorHAnsi" w:hAnsiTheme="minorHAnsi" w:cstheme="minorHAnsi"/>
          <w:sz w:val="20"/>
        </w:rPr>
      </w:pPr>
    </w:p>
    <w:p w14:paraId="58A37B32" w14:textId="504C1A52" w:rsidR="00C35DD3" w:rsidRPr="008F3E20" w:rsidRDefault="00C35DD3" w:rsidP="00C35DD3">
      <w:pPr>
        <w:pStyle w:val="Corpodetexto"/>
        <w:jc w:val="both"/>
        <w:rPr>
          <w:rFonts w:asciiTheme="minorHAnsi" w:hAnsiTheme="minorHAnsi" w:cstheme="minorHAnsi"/>
          <w:b/>
          <w:sz w:val="20"/>
        </w:rPr>
      </w:pPr>
      <w:r w:rsidRPr="008F3E20">
        <w:rPr>
          <w:rFonts w:asciiTheme="minorHAnsi" w:hAnsiTheme="minorHAnsi" w:cstheme="minorHAnsi"/>
          <w:sz w:val="20"/>
        </w:rPr>
        <w:tab/>
      </w:r>
      <w:r w:rsidRPr="008F3E20">
        <w:rPr>
          <w:rFonts w:asciiTheme="minorHAnsi" w:hAnsiTheme="minorHAnsi" w:cstheme="minorHAnsi"/>
          <w:sz w:val="20"/>
        </w:rPr>
        <w:tab/>
        <w:t xml:space="preserve">A </w:t>
      </w:r>
      <w:r w:rsidRPr="008F3E20">
        <w:rPr>
          <w:rFonts w:asciiTheme="minorHAnsi" w:hAnsiTheme="minorHAnsi" w:cstheme="minorHAnsi"/>
          <w:i/>
          <w:sz w:val="20"/>
        </w:rPr>
        <w:t>UNIVERSIDADE FEDERAL FLUMINENSE</w:t>
      </w:r>
      <w:r w:rsidRPr="008F3E20">
        <w:rPr>
          <w:rFonts w:asciiTheme="minorHAnsi" w:hAnsiTheme="minorHAnsi" w:cstheme="minorHAnsi"/>
          <w:sz w:val="20"/>
        </w:rPr>
        <w:t xml:space="preserve">, autarquia Federal, vinculada ao Ministério da Educação, com sede na Rua Miguel de Frias nº 09, Icaraí, Niterói, Estado do Rio de Janeiro, doravante denominada </w:t>
      </w:r>
      <w:r w:rsidRPr="008F3E20">
        <w:rPr>
          <w:rFonts w:asciiTheme="minorHAnsi" w:hAnsiTheme="minorHAnsi" w:cstheme="minorHAnsi"/>
          <w:i/>
          <w:sz w:val="20"/>
        </w:rPr>
        <w:t>CONTRATANTE</w:t>
      </w:r>
      <w:r w:rsidRPr="008F3E20">
        <w:rPr>
          <w:rFonts w:asciiTheme="minorHAnsi" w:hAnsiTheme="minorHAnsi" w:cstheme="minorHAnsi"/>
          <w:sz w:val="20"/>
        </w:rPr>
        <w:t xml:space="preserve">, inscrita no CNPJ/MF sob o nº 28.523.215/0001-06, neste ato representada pelo seu Magnífico Reitor, Professor </w:t>
      </w:r>
      <w:r w:rsidRPr="008F3E20">
        <w:rPr>
          <w:rFonts w:asciiTheme="minorHAnsi" w:hAnsiTheme="minorHAnsi" w:cstheme="minorHAnsi"/>
          <w:i/>
          <w:sz w:val="20"/>
        </w:rPr>
        <w:t>ANTONIO CLÁUDIO LUCAS DA NOBREGA</w:t>
      </w:r>
      <w:r w:rsidRPr="008F3E20">
        <w:rPr>
          <w:rFonts w:asciiTheme="minorHAnsi" w:hAnsiTheme="minorHAnsi" w:cstheme="minorHAnsi"/>
          <w:sz w:val="20"/>
        </w:rPr>
        <w:t xml:space="preserve">, nomeado por Decreto Presidencial publicado no DOU de 21/11/2018, portador da cédula de identidade nº 047142036, expedida pelo IFP/RJ, e inscrito no CPF/MF sob o nº 808.987.697-87, e a Empresa _________________________, inscrita no CNPJ/MF sob n.º _________________, com sede à _______________________________________, neste ato representada pelo seu ______________, Sr. (ª) __________________, portador da Cédula de Identidade n.º ________, expedida pela _______ e do CPF/MF n.º ________________, doravante denominada CONTRATADA,  resolvem celebrar este Contrato em conformidade com o que consta do Processo Administrativo n.º </w:t>
      </w:r>
      <w:r w:rsidRPr="00C35DD3">
        <w:rPr>
          <w:rFonts w:asciiTheme="minorHAnsi" w:hAnsiTheme="minorHAnsi" w:cstheme="minorHAnsi"/>
          <w:color w:val="FF0000"/>
          <w:sz w:val="20"/>
        </w:rPr>
        <w:t>23069.</w:t>
      </w:r>
      <w:r w:rsidRPr="00C35DD3">
        <w:rPr>
          <w:rFonts w:asciiTheme="minorHAnsi" w:hAnsiTheme="minorHAnsi" w:cstheme="minorHAnsi"/>
          <w:color w:val="FF0000"/>
          <w:sz w:val="20"/>
        </w:rPr>
        <w:t>XXXXXXX</w:t>
      </w:r>
      <w:r w:rsidRPr="008F3E20">
        <w:rPr>
          <w:rFonts w:asciiTheme="minorHAnsi" w:hAnsiTheme="minorHAnsi" w:cstheme="minorHAnsi"/>
          <w:sz w:val="20"/>
        </w:rPr>
        <w:t xml:space="preserve">, referente ao Pregão nº </w:t>
      </w:r>
      <w:r w:rsidRPr="008F3E20">
        <w:rPr>
          <w:rFonts w:asciiTheme="minorHAnsi" w:hAnsiTheme="minorHAnsi" w:cstheme="minorHAnsi"/>
          <w:color w:val="FF0000"/>
          <w:sz w:val="20"/>
        </w:rPr>
        <w:t>X/2020/AD,</w:t>
      </w:r>
      <w:r w:rsidRPr="008F3E20">
        <w:rPr>
          <w:rFonts w:asciiTheme="minorHAnsi" w:hAnsiTheme="minorHAnsi" w:cstheme="minorHAnsi"/>
          <w:sz w:val="20"/>
        </w:rPr>
        <w:t xml:space="preserve"> com fundamento na Lei 10.510/2002, Decreto nº 3.555/2000, do Decreto nº 9.507, de 21 de setembro de 2018, Decreto 5.450, Decreto 3.931/01, subsidiada pela Lei n.º 8.666/93 e da Instrução Normativa SEGES/MP nº 5, de 26 de maio de 2017 alterações, passando o Termo de Referência e a proposta da CONTRATADA, independentemente de sua transcrição, a fazer parte integrante e complementar deste Instrumento, que será regido pelas cláusulas e condições seguintes:</w:t>
      </w:r>
    </w:p>
    <w:p w14:paraId="77730B7B" w14:textId="77777777" w:rsidR="00C35DD3" w:rsidRPr="00391D87" w:rsidRDefault="00C35DD3" w:rsidP="001424FB">
      <w:pPr>
        <w:pStyle w:val="Nivel10"/>
        <w:numPr>
          <w:ilvl w:val="0"/>
          <w:numId w:val="37"/>
        </w:numPr>
        <w:suppressAutoHyphens w:val="0"/>
        <w:spacing w:after="120"/>
      </w:pPr>
      <w:r w:rsidRPr="00391D87">
        <w:t>CLÁUSULA PRIMEIRA – OBJETO</w:t>
      </w:r>
    </w:p>
    <w:p w14:paraId="138C6BB7" w14:textId="77777777" w:rsidR="00C35DD3" w:rsidRPr="00391D87" w:rsidRDefault="00C35DD3" w:rsidP="001424FB">
      <w:pPr>
        <w:numPr>
          <w:ilvl w:val="1"/>
          <w:numId w:val="37"/>
        </w:numPr>
        <w:suppressAutoHyphens w:val="0"/>
        <w:spacing w:before="120" w:after="120" w:line="276" w:lineRule="auto"/>
        <w:ind w:left="425"/>
        <w:jc w:val="both"/>
        <w:rPr>
          <w:rFonts w:cs="Times New Roman"/>
          <w:color w:val="000000"/>
          <w:szCs w:val="20"/>
        </w:rPr>
      </w:pPr>
      <w:r w:rsidRPr="00391D87">
        <w:rPr>
          <w:rFonts w:cs="Times New Roman"/>
          <w:color w:val="000000"/>
          <w:szCs w:val="20"/>
        </w:rPr>
        <w:t xml:space="preserve">O objeto do presente instrumento é a contratação de serviços de </w:t>
      </w:r>
      <w:r w:rsidRPr="00751DDE">
        <w:rPr>
          <w:rFonts w:cs="Times New Roman"/>
          <w:color w:val="FF0000"/>
          <w:szCs w:val="20"/>
        </w:rPr>
        <w:t>..........................</w:t>
      </w:r>
      <w:r w:rsidRPr="00391D87">
        <w:rPr>
          <w:rFonts w:cs="Times New Roman"/>
          <w:color w:val="000000"/>
          <w:szCs w:val="20"/>
        </w:rPr>
        <w:t>, que serão prestados nas condições estabelecidas no Termo de Referência, anexo do Edital.</w:t>
      </w:r>
    </w:p>
    <w:p w14:paraId="0D0D130A" w14:textId="77777777" w:rsidR="00C35DD3" w:rsidRPr="00391D87" w:rsidRDefault="00C35DD3" w:rsidP="001424FB">
      <w:pPr>
        <w:numPr>
          <w:ilvl w:val="1"/>
          <w:numId w:val="37"/>
        </w:numPr>
        <w:suppressAutoHyphens w:val="0"/>
        <w:spacing w:before="120" w:after="120" w:line="276" w:lineRule="auto"/>
        <w:ind w:left="425"/>
        <w:jc w:val="both"/>
        <w:rPr>
          <w:rFonts w:cs="Times New Roman"/>
          <w:color w:val="000000"/>
          <w:szCs w:val="20"/>
        </w:rPr>
      </w:pPr>
      <w:r w:rsidRPr="00391D87">
        <w:rPr>
          <w:rFonts w:cs="Times New Roman"/>
          <w:color w:val="000000"/>
          <w:szCs w:val="20"/>
        </w:rPr>
        <w:t xml:space="preserve"> Este Termo de Contrato vincula-se ao Edital do Pregão, identificado no preâmbulo e à proposta vencedora, independentemente de transcrição.</w:t>
      </w:r>
    </w:p>
    <w:p w14:paraId="49A02C04" w14:textId="77777777" w:rsidR="00C35DD3" w:rsidRPr="00391D87" w:rsidRDefault="00C35DD3" w:rsidP="001424FB">
      <w:pPr>
        <w:numPr>
          <w:ilvl w:val="1"/>
          <w:numId w:val="37"/>
        </w:numPr>
        <w:suppressAutoHyphens w:val="0"/>
        <w:spacing w:before="120" w:after="120" w:line="276" w:lineRule="auto"/>
        <w:ind w:left="425"/>
        <w:jc w:val="both"/>
        <w:rPr>
          <w:rFonts w:cs="Times New Roman"/>
          <w:szCs w:val="20"/>
        </w:rPr>
      </w:pPr>
      <w:r w:rsidRPr="00391D87">
        <w:rPr>
          <w:rFonts w:cs="Times New Roman"/>
          <w:szCs w:val="20"/>
        </w:rPr>
        <w:t>Objeto da contratação:</w:t>
      </w:r>
    </w:p>
    <w:tbl>
      <w:tblPr>
        <w:tblW w:w="8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1620"/>
        <w:gridCol w:w="1980"/>
        <w:gridCol w:w="1440"/>
        <w:gridCol w:w="1980"/>
      </w:tblGrid>
      <w:tr w:rsidR="00C35DD3" w:rsidRPr="00844240" w14:paraId="083959B8" w14:textId="77777777" w:rsidTr="009810B1">
        <w:tc>
          <w:tcPr>
            <w:tcW w:w="1620" w:type="dxa"/>
          </w:tcPr>
          <w:p w14:paraId="20C576F0" w14:textId="77777777" w:rsidR="00C35DD3" w:rsidRPr="00844240" w:rsidRDefault="00C35DD3" w:rsidP="001424FB">
            <w:pPr>
              <w:pStyle w:val="TtulodaTabela"/>
              <w:suppressLineNumbers w:val="0"/>
              <w:spacing w:after="0"/>
              <w:jc w:val="both"/>
              <w:rPr>
                <w:rFonts w:ascii="Ecofont_Spranq_eco_Sans" w:hAnsi="Ecofont_Spranq_eco_Sans"/>
                <w:b w:val="0"/>
                <w:bCs w:val="0"/>
                <w:i w:val="0"/>
                <w:iCs w:val="0"/>
                <w:color w:val="FF0000"/>
                <w:sz w:val="18"/>
                <w:szCs w:val="18"/>
              </w:rPr>
            </w:pPr>
            <w:r w:rsidRPr="00844240">
              <w:rPr>
                <w:rFonts w:ascii="Ecofont_Spranq_eco_Sans" w:hAnsi="Ecofont_Spranq_eco_Sans"/>
                <w:b w:val="0"/>
                <w:bCs w:val="0"/>
                <w:i w:val="0"/>
                <w:iCs w:val="0"/>
                <w:color w:val="FF0000"/>
                <w:sz w:val="18"/>
                <w:szCs w:val="18"/>
              </w:rPr>
              <w:t>ITEM (SERVIÇO)</w:t>
            </w:r>
          </w:p>
        </w:tc>
        <w:tc>
          <w:tcPr>
            <w:tcW w:w="1620" w:type="dxa"/>
          </w:tcPr>
          <w:p w14:paraId="527094BA" w14:textId="77777777" w:rsidR="00C35DD3" w:rsidRPr="00844240" w:rsidRDefault="00C35DD3" w:rsidP="001424FB">
            <w:pPr>
              <w:pStyle w:val="TtulodaTabela"/>
              <w:suppressLineNumbers w:val="0"/>
              <w:spacing w:after="0"/>
              <w:jc w:val="both"/>
              <w:rPr>
                <w:rFonts w:ascii="Ecofont_Spranq_eco_Sans" w:hAnsi="Ecofont_Spranq_eco_Sans"/>
                <w:b w:val="0"/>
                <w:color w:val="FF0000"/>
                <w:sz w:val="18"/>
                <w:szCs w:val="18"/>
              </w:rPr>
            </w:pPr>
            <w:r w:rsidRPr="00844240">
              <w:rPr>
                <w:rFonts w:ascii="Ecofont_Spranq_eco_Sans" w:hAnsi="Ecofont_Spranq_eco_Sans"/>
                <w:b w:val="0"/>
                <w:bCs w:val="0"/>
                <w:i w:val="0"/>
                <w:iCs w:val="0"/>
                <w:color w:val="FF0000"/>
                <w:sz w:val="18"/>
                <w:szCs w:val="18"/>
              </w:rPr>
              <w:t>LOCAL DE EXECUÇÃO</w:t>
            </w:r>
          </w:p>
        </w:tc>
        <w:tc>
          <w:tcPr>
            <w:tcW w:w="1980" w:type="dxa"/>
          </w:tcPr>
          <w:p w14:paraId="44067E9C" w14:textId="77777777" w:rsidR="00C35DD3" w:rsidRPr="00844240" w:rsidRDefault="00C35DD3" w:rsidP="001424FB">
            <w:pPr>
              <w:jc w:val="both"/>
              <w:rPr>
                <w:color w:val="FF0000"/>
                <w:sz w:val="18"/>
                <w:szCs w:val="18"/>
              </w:rPr>
            </w:pPr>
            <w:r w:rsidRPr="00844240">
              <w:rPr>
                <w:color w:val="FF0000"/>
                <w:sz w:val="18"/>
                <w:szCs w:val="18"/>
              </w:rPr>
              <w:t>QUANTIDADE</w:t>
            </w:r>
          </w:p>
          <w:p w14:paraId="4833F4BF" w14:textId="77777777" w:rsidR="00C35DD3" w:rsidRPr="00844240" w:rsidRDefault="00C35DD3" w:rsidP="001424FB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C412792" w14:textId="77777777" w:rsidR="00C35DD3" w:rsidRPr="00844240" w:rsidRDefault="00C35DD3" w:rsidP="001424FB">
            <w:pPr>
              <w:jc w:val="both"/>
              <w:rPr>
                <w:color w:val="FF0000"/>
                <w:sz w:val="18"/>
                <w:szCs w:val="18"/>
              </w:rPr>
            </w:pPr>
            <w:r w:rsidRPr="00844240">
              <w:rPr>
                <w:color w:val="FF0000"/>
                <w:sz w:val="18"/>
                <w:szCs w:val="18"/>
              </w:rPr>
              <w:t>HORÁRIO/</w:t>
            </w:r>
          </w:p>
          <w:p w14:paraId="3A97B9E5" w14:textId="77777777" w:rsidR="00C35DD3" w:rsidRPr="00844240" w:rsidRDefault="00C35DD3" w:rsidP="001424FB">
            <w:pPr>
              <w:jc w:val="both"/>
              <w:rPr>
                <w:color w:val="FF0000"/>
                <w:sz w:val="18"/>
                <w:szCs w:val="18"/>
              </w:rPr>
            </w:pPr>
            <w:r w:rsidRPr="00844240">
              <w:rPr>
                <w:color w:val="FF0000"/>
                <w:sz w:val="18"/>
                <w:szCs w:val="18"/>
              </w:rPr>
              <w:t>PERÍODO</w:t>
            </w:r>
          </w:p>
        </w:tc>
        <w:tc>
          <w:tcPr>
            <w:tcW w:w="1980" w:type="dxa"/>
          </w:tcPr>
          <w:p w14:paraId="69C36652" w14:textId="77777777" w:rsidR="00C35DD3" w:rsidRPr="00844240" w:rsidRDefault="00C35DD3" w:rsidP="001424FB">
            <w:pPr>
              <w:jc w:val="both"/>
              <w:rPr>
                <w:color w:val="FF0000"/>
                <w:sz w:val="18"/>
                <w:szCs w:val="18"/>
              </w:rPr>
            </w:pPr>
            <w:r w:rsidRPr="00844240">
              <w:rPr>
                <w:color w:val="FF0000"/>
                <w:sz w:val="18"/>
                <w:szCs w:val="18"/>
              </w:rPr>
              <w:t>VALORES</w:t>
            </w:r>
          </w:p>
        </w:tc>
      </w:tr>
      <w:tr w:rsidR="00C35DD3" w:rsidRPr="00391D87" w14:paraId="3EBE439A" w14:textId="77777777" w:rsidTr="009810B1">
        <w:tc>
          <w:tcPr>
            <w:tcW w:w="1620" w:type="dxa"/>
          </w:tcPr>
          <w:p w14:paraId="1B3399F9" w14:textId="77777777" w:rsidR="00C35DD3" w:rsidRPr="00391D87" w:rsidRDefault="00C35DD3" w:rsidP="001424FB">
            <w:pPr>
              <w:spacing w:after="120"/>
              <w:jc w:val="both"/>
              <w:rPr>
                <w:szCs w:val="20"/>
              </w:rPr>
            </w:pPr>
          </w:p>
        </w:tc>
        <w:tc>
          <w:tcPr>
            <w:tcW w:w="1620" w:type="dxa"/>
          </w:tcPr>
          <w:p w14:paraId="25A6ACCA" w14:textId="77777777" w:rsidR="00C35DD3" w:rsidRPr="00391D87" w:rsidRDefault="00C35DD3" w:rsidP="001424FB">
            <w:pPr>
              <w:spacing w:after="120"/>
              <w:jc w:val="both"/>
              <w:rPr>
                <w:szCs w:val="20"/>
              </w:rPr>
            </w:pPr>
          </w:p>
        </w:tc>
        <w:tc>
          <w:tcPr>
            <w:tcW w:w="1980" w:type="dxa"/>
          </w:tcPr>
          <w:p w14:paraId="063F983B" w14:textId="77777777" w:rsidR="00C35DD3" w:rsidRPr="00391D87" w:rsidRDefault="00C35DD3" w:rsidP="001424FB">
            <w:pPr>
              <w:spacing w:after="120"/>
              <w:jc w:val="both"/>
              <w:rPr>
                <w:szCs w:val="20"/>
              </w:rPr>
            </w:pPr>
          </w:p>
        </w:tc>
        <w:tc>
          <w:tcPr>
            <w:tcW w:w="1440" w:type="dxa"/>
          </w:tcPr>
          <w:p w14:paraId="50BFB08D" w14:textId="77777777" w:rsidR="00C35DD3" w:rsidRPr="00391D87" w:rsidRDefault="00C35DD3" w:rsidP="001424FB">
            <w:pPr>
              <w:spacing w:after="120"/>
              <w:jc w:val="both"/>
              <w:rPr>
                <w:szCs w:val="20"/>
              </w:rPr>
            </w:pPr>
          </w:p>
        </w:tc>
        <w:tc>
          <w:tcPr>
            <w:tcW w:w="1980" w:type="dxa"/>
          </w:tcPr>
          <w:p w14:paraId="64E4F600" w14:textId="77777777" w:rsidR="00C35DD3" w:rsidRPr="00391D87" w:rsidRDefault="00C35DD3" w:rsidP="001424FB">
            <w:pPr>
              <w:spacing w:after="120"/>
              <w:jc w:val="both"/>
              <w:rPr>
                <w:szCs w:val="20"/>
              </w:rPr>
            </w:pPr>
          </w:p>
        </w:tc>
      </w:tr>
      <w:tr w:rsidR="00C35DD3" w:rsidRPr="00391D87" w14:paraId="2C32047E" w14:textId="77777777" w:rsidTr="009810B1">
        <w:tc>
          <w:tcPr>
            <w:tcW w:w="1620" w:type="dxa"/>
          </w:tcPr>
          <w:p w14:paraId="2434507A" w14:textId="77777777" w:rsidR="00C35DD3" w:rsidRPr="00391D87" w:rsidRDefault="00C35DD3" w:rsidP="001424FB">
            <w:pPr>
              <w:spacing w:after="120"/>
              <w:jc w:val="both"/>
              <w:rPr>
                <w:szCs w:val="20"/>
              </w:rPr>
            </w:pPr>
          </w:p>
        </w:tc>
        <w:tc>
          <w:tcPr>
            <w:tcW w:w="1620" w:type="dxa"/>
          </w:tcPr>
          <w:p w14:paraId="06001085" w14:textId="77777777" w:rsidR="00C35DD3" w:rsidRPr="00391D87" w:rsidRDefault="00C35DD3" w:rsidP="001424FB">
            <w:pPr>
              <w:spacing w:after="120"/>
              <w:jc w:val="both"/>
              <w:rPr>
                <w:szCs w:val="20"/>
              </w:rPr>
            </w:pPr>
          </w:p>
        </w:tc>
        <w:tc>
          <w:tcPr>
            <w:tcW w:w="1980" w:type="dxa"/>
          </w:tcPr>
          <w:p w14:paraId="4B867AA2" w14:textId="77777777" w:rsidR="00C35DD3" w:rsidRPr="00391D87" w:rsidRDefault="00C35DD3" w:rsidP="001424FB">
            <w:pPr>
              <w:spacing w:after="120"/>
              <w:jc w:val="both"/>
              <w:rPr>
                <w:szCs w:val="20"/>
              </w:rPr>
            </w:pPr>
          </w:p>
        </w:tc>
        <w:tc>
          <w:tcPr>
            <w:tcW w:w="1440" w:type="dxa"/>
          </w:tcPr>
          <w:p w14:paraId="011B7B29" w14:textId="77777777" w:rsidR="00C35DD3" w:rsidRPr="00391D87" w:rsidRDefault="00C35DD3" w:rsidP="001424FB">
            <w:pPr>
              <w:spacing w:after="120"/>
              <w:jc w:val="both"/>
              <w:rPr>
                <w:szCs w:val="20"/>
              </w:rPr>
            </w:pPr>
          </w:p>
        </w:tc>
        <w:tc>
          <w:tcPr>
            <w:tcW w:w="1980" w:type="dxa"/>
          </w:tcPr>
          <w:p w14:paraId="1650935D" w14:textId="77777777" w:rsidR="00C35DD3" w:rsidRPr="00391D87" w:rsidRDefault="00C35DD3" w:rsidP="001424FB">
            <w:pPr>
              <w:spacing w:after="120"/>
              <w:jc w:val="both"/>
              <w:rPr>
                <w:szCs w:val="20"/>
              </w:rPr>
            </w:pPr>
          </w:p>
        </w:tc>
      </w:tr>
      <w:tr w:rsidR="00C35DD3" w:rsidRPr="00391D87" w14:paraId="7911FFFA" w14:textId="77777777" w:rsidTr="009810B1">
        <w:tc>
          <w:tcPr>
            <w:tcW w:w="1620" w:type="dxa"/>
          </w:tcPr>
          <w:p w14:paraId="15E33379" w14:textId="77777777" w:rsidR="00C35DD3" w:rsidRPr="00391D87" w:rsidRDefault="00C35DD3" w:rsidP="001424FB">
            <w:pPr>
              <w:spacing w:after="120"/>
              <w:jc w:val="both"/>
              <w:rPr>
                <w:szCs w:val="20"/>
              </w:rPr>
            </w:pPr>
          </w:p>
        </w:tc>
        <w:tc>
          <w:tcPr>
            <w:tcW w:w="1620" w:type="dxa"/>
          </w:tcPr>
          <w:p w14:paraId="483A750C" w14:textId="77777777" w:rsidR="00C35DD3" w:rsidRPr="00391D87" w:rsidRDefault="00C35DD3" w:rsidP="001424FB">
            <w:pPr>
              <w:spacing w:after="120"/>
              <w:jc w:val="both"/>
              <w:rPr>
                <w:szCs w:val="20"/>
              </w:rPr>
            </w:pPr>
          </w:p>
        </w:tc>
        <w:tc>
          <w:tcPr>
            <w:tcW w:w="1980" w:type="dxa"/>
          </w:tcPr>
          <w:p w14:paraId="05A92584" w14:textId="77777777" w:rsidR="00C35DD3" w:rsidRPr="00391D87" w:rsidRDefault="00C35DD3" w:rsidP="001424FB">
            <w:pPr>
              <w:spacing w:after="120"/>
              <w:jc w:val="both"/>
              <w:rPr>
                <w:szCs w:val="20"/>
              </w:rPr>
            </w:pPr>
          </w:p>
        </w:tc>
        <w:tc>
          <w:tcPr>
            <w:tcW w:w="1440" w:type="dxa"/>
          </w:tcPr>
          <w:p w14:paraId="4510F426" w14:textId="77777777" w:rsidR="00C35DD3" w:rsidRPr="00391D87" w:rsidRDefault="00C35DD3" w:rsidP="001424FB">
            <w:pPr>
              <w:spacing w:after="120"/>
              <w:jc w:val="both"/>
              <w:rPr>
                <w:szCs w:val="20"/>
              </w:rPr>
            </w:pPr>
          </w:p>
        </w:tc>
        <w:tc>
          <w:tcPr>
            <w:tcW w:w="1980" w:type="dxa"/>
          </w:tcPr>
          <w:p w14:paraId="36731C50" w14:textId="77777777" w:rsidR="00C35DD3" w:rsidRPr="00391D87" w:rsidRDefault="00C35DD3" w:rsidP="001424FB">
            <w:pPr>
              <w:spacing w:after="120"/>
              <w:jc w:val="both"/>
              <w:rPr>
                <w:szCs w:val="20"/>
              </w:rPr>
            </w:pPr>
          </w:p>
        </w:tc>
      </w:tr>
      <w:tr w:rsidR="00C35DD3" w:rsidRPr="00391D87" w14:paraId="7D6E7204" w14:textId="77777777" w:rsidTr="009810B1">
        <w:tc>
          <w:tcPr>
            <w:tcW w:w="1620" w:type="dxa"/>
          </w:tcPr>
          <w:p w14:paraId="42960EA2" w14:textId="77777777" w:rsidR="00C35DD3" w:rsidRPr="00391D87" w:rsidRDefault="00C35DD3" w:rsidP="001424FB">
            <w:pPr>
              <w:spacing w:after="120"/>
              <w:jc w:val="both"/>
              <w:rPr>
                <w:szCs w:val="20"/>
              </w:rPr>
            </w:pPr>
          </w:p>
        </w:tc>
        <w:tc>
          <w:tcPr>
            <w:tcW w:w="1620" w:type="dxa"/>
          </w:tcPr>
          <w:p w14:paraId="11BC3D96" w14:textId="77777777" w:rsidR="00C35DD3" w:rsidRPr="00391D87" w:rsidRDefault="00C35DD3" w:rsidP="001424FB">
            <w:pPr>
              <w:spacing w:after="120"/>
              <w:jc w:val="both"/>
              <w:rPr>
                <w:szCs w:val="20"/>
              </w:rPr>
            </w:pPr>
          </w:p>
        </w:tc>
        <w:tc>
          <w:tcPr>
            <w:tcW w:w="1980" w:type="dxa"/>
          </w:tcPr>
          <w:p w14:paraId="7D936A12" w14:textId="77777777" w:rsidR="00C35DD3" w:rsidRPr="00391D87" w:rsidRDefault="00C35DD3" w:rsidP="001424FB">
            <w:pPr>
              <w:spacing w:after="120"/>
              <w:jc w:val="both"/>
              <w:rPr>
                <w:szCs w:val="20"/>
              </w:rPr>
            </w:pPr>
          </w:p>
        </w:tc>
        <w:tc>
          <w:tcPr>
            <w:tcW w:w="1440" w:type="dxa"/>
          </w:tcPr>
          <w:p w14:paraId="1B5938CA" w14:textId="77777777" w:rsidR="00C35DD3" w:rsidRPr="00391D87" w:rsidRDefault="00C35DD3" w:rsidP="001424FB">
            <w:pPr>
              <w:spacing w:after="120"/>
              <w:jc w:val="both"/>
              <w:rPr>
                <w:szCs w:val="20"/>
              </w:rPr>
            </w:pPr>
          </w:p>
        </w:tc>
        <w:tc>
          <w:tcPr>
            <w:tcW w:w="1980" w:type="dxa"/>
          </w:tcPr>
          <w:p w14:paraId="48E467C9" w14:textId="77777777" w:rsidR="00C35DD3" w:rsidRPr="00391D87" w:rsidRDefault="00C35DD3" w:rsidP="001424FB">
            <w:pPr>
              <w:spacing w:after="120"/>
              <w:jc w:val="both"/>
              <w:rPr>
                <w:szCs w:val="20"/>
              </w:rPr>
            </w:pPr>
          </w:p>
        </w:tc>
      </w:tr>
    </w:tbl>
    <w:p w14:paraId="11190828" w14:textId="77777777" w:rsidR="00C35DD3" w:rsidRPr="00391D87" w:rsidRDefault="00C35DD3" w:rsidP="001424FB">
      <w:pPr>
        <w:pStyle w:val="GradeColorida-nfase11"/>
        <w:rPr>
          <w:b/>
          <w:szCs w:val="20"/>
        </w:rPr>
      </w:pPr>
      <w:r w:rsidRPr="00391D87">
        <w:rPr>
          <w:b/>
          <w:szCs w:val="20"/>
        </w:rPr>
        <w:t xml:space="preserve">Nota explicativa: </w:t>
      </w:r>
      <w:r w:rsidRPr="00391D87">
        <w:rPr>
          <w:szCs w:val="20"/>
        </w:rPr>
        <w:t xml:space="preserve">A tabela acima é meramente ilustrativa, aplicável na hipótese em que a licitação tenha sido dividida em itens ou grupos, devendo compatibilizar-se com as especificações dos serviços estabelecidas no Termo de Referência e reproduzir o preço e demais condições ofertadas na proposta vencedora. </w:t>
      </w:r>
    </w:p>
    <w:p w14:paraId="085A8E06" w14:textId="77777777" w:rsidR="00C35DD3" w:rsidRPr="00391D87" w:rsidRDefault="00C35DD3" w:rsidP="001424FB">
      <w:pPr>
        <w:pStyle w:val="Nivel10"/>
        <w:numPr>
          <w:ilvl w:val="0"/>
          <w:numId w:val="37"/>
        </w:numPr>
        <w:suppressAutoHyphens w:val="0"/>
        <w:spacing w:after="120"/>
        <w:rPr>
          <w:bCs/>
          <w:iCs/>
        </w:rPr>
      </w:pPr>
      <w:r w:rsidRPr="00391D87">
        <w:lastRenderedPageBreak/>
        <w:t>CLÁUSULA SEGUNDA – VIGÊNCIA</w:t>
      </w:r>
    </w:p>
    <w:p w14:paraId="15072518" w14:textId="77777777" w:rsidR="00C35DD3" w:rsidRPr="00554CF4" w:rsidRDefault="00C35DD3" w:rsidP="001424FB">
      <w:pPr>
        <w:numPr>
          <w:ilvl w:val="1"/>
          <w:numId w:val="37"/>
        </w:numPr>
        <w:suppressAutoHyphens w:val="0"/>
        <w:spacing w:before="120" w:after="120" w:line="276" w:lineRule="auto"/>
        <w:ind w:left="425"/>
        <w:jc w:val="both"/>
        <w:rPr>
          <w:rFonts w:cs="Arial"/>
          <w:i/>
          <w:color w:val="FF0000"/>
          <w:szCs w:val="20"/>
        </w:rPr>
      </w:pPr>
      <w:r w:rsidRPr="00E87608">
        <w:rPr>
          <w:rFonts w:cs="Arial"/>
          <w:bCs/>
          <w:iCs/>
          <w:szCs w:val="20"/>
        </w:rPr>
        <w:t xml:space="preserve">O prazo de vigência deste Termo de Contrato é aquele fixado no Edital, com início na data de </w:t>
      </w:r>
      <w:r w:rsidRPr="00E87608">
        <w:rPr>
          <w:rFonts w:cs="Arial"/>
          <w:bCs/>
          <w:iCs/>
          <w:color w:val="FF0000"/>
          <w:szCs w:val="20"/>
        </w:rPr>
        <w:t>.........../......../........</w:t>
      </w:r>
      <w:r w:rsidRPr="00E87608">
        <w:rPr>
          <w:rFonts w:cs="Arial"/>
          <w:bCs/>
          <w:iCs/>
          <w:szCs w:val="20"/>
        </w:rPr>
        <w:t xml:space="preserve"> e encerramento </w:t>
      </w:r>
      <w:proofErr w:type="spellStart"/>
      <w:r w:rsidRPr="00E87608">
        <w:rPr>
          <w:rFonts w:cs="Arial"/>
          <w:bCs/>
          <w:iCs/>
          <w:szCs w:val="20"/>
        </w:rPr>
        <w:t>em</w:t>
      </w:r>
      <w:proofErr w:type="spellEnd"/>
      <w:r w:rsidRPr="00E87608">
        <w:rPr>
          <w:rFonts w:cs="Arial"/>
          <w:bCs/>
          <w:iCs/>
          <w:szCs w:val="20"/>
        </w:rPr>
        <w:t xml:space="preserve"> </w:t>
      </w:r>
      <w:r w:rsidRPr="00E87608">
        <w:rPr>
          <w:rFonts w:cs="Arial"/>
          <w:bCs/>
          <w:iCs/>
          <w:color w:val="FF0000"/>
          <w:szCs w:val="20"/>
        </w:rPr>
        <w:t>.........../........./..........</w:t>
      </w:r>
      <w:r w:rsidRPr="00E87608">
        <w:rPr>
          <w:rFonts w:cs="Arial"/>
          <w:bCs/>
          <w:iCs/>
          <w:szCs w:val="20"/>
        </w:rPr>
        <w:t xml:space="preserve">, </w:t>
      </w:r>
      <w:r w:rsidRPr="00554CF4">
        <w:rPr>
          <w:rFonts w:cs="Arial"/>
          <w:i/>
          <w:color w:val="FF0000"/>
          <w:szCs w:val="20"/>
        </w:rPr>
        <w:t xml:space="preserve">podendo ser prorrogado por interesse das partes até </w:t>
      </w:r>
      <w:proofErr w:type="gramStart"/>
      <w:r w:rsidRPr="00554CF4">
        <w:rPr>
          <w:rFonts w:cs="Arial"/>
          <w:i/>
          <w:color w:val="FF0000"/>
          <w:szCs w:val="20"/>
        </w:rPr>
        <w:t>o  limite</w:t>
      </w:r>
      <w:proofErr w:type="gramEnd"/>
      <w:r w:rsidRPr="00554CF4">
        <w:rPr>
          <w:rFonts w:cs="Arial"/>
          <w:i/>
          <w:color w:val="FF0000"/>
          <w:szCs w:val="20"/>
        </w:rPr>
        <w:t xml:space="preserve"> de 60 (sessenta) meses, desde que haja autorização formal da autoridade competente e observados os seguintes requisitos:</w:t>
      </w:r>
    </w:p>
    <w:p w14:paraId="4E26C3F0" w14:textId="77777777" w:rsidR="00C35DD3" w:rsidRPr="00554CF4" w:rsidRDefault="00C35DD3" w:rsidP="001424FB">
      <w:pPr>
        <w:numPr>
          <w:ilvl w:val="2"/>
          <w:numId w:val="37"/>
        </w:numPr>
        <w:suppressAutoHyphens w:val="0"/>
        <w:spacing w:before="120" w:after="120" w:line="276" w:lineRule="auto"/>
        <w:ind w:left="1135"/>
        <w:jc w:val="both"/>
        <w:rPr>
          <w:rFonts w:cs="Arial"/>
          <w:bCs/>
          <w:i/>
          <w:iCs/>
          <w:color w:val="FF0000"/>
          <w:szCs w:val="20"/>
        </w:rPr>
      </w:pPr>
      <w:r w:rsidRPr="00554CF4">
        <w:rPr>
          <w:rFonts w:cs="Arial"/>
          <w:bCs/>
          <w:i/>
          <w:iCs/>
          <w:color w:val="FF0000"/>
          <w:szCs w:val="20"/>
        </w:rPr>
        <w:t>Os serviços tenham sido prestados regularmente;</w:t>
      </w:r>
    </w:p>
    <w:p w14:paraId="4037AD32" w14:textId="77777777" w:rsidR="00C35DD3" w:rsidRPr="00554CF4" w:rsidRDefault="00C35DD3" w:rsidP="001424FB">
      <w:pPr>
        <w:numPr>
          <w:ilvl w:val="2"/>
          <w:numId w:val="37"/>
        </w:numPr>
        <w:suppressAutoHyphens w:val="0"/>
        <w:spacing w:before="120" w:after="120" w:line="276" w:lineRule="auto"/>
        <w:ind w:left="1135"/>
        <w:jc w:val="both"/>
        <w:rPr>
          <w:rFonts w:cs="Arial"/>
          <w:bCs/>
          <w:i/>
          <w:iCs/>
          <w:color w:val="FF0000"/>
          <w:szCs w:val="20"/>
        </w:rPr>
      </w:pPr>
      <w:r w:rsidRPr="00554CF4">
        <w:rPr>
          <w:rFonts w:cs="Arial"/>
          <w:bCs/>
          <w:i/>
          <w:iCs/>
          <w:color w:val="FF0000"/>
          <w:szCs w:val="20"/>
        </w:rPr>
        <w:t>Esteja formalmente demonstrado que a forma de prestação dos serviços tem natureza continuada;  </w:t>
      </w:r>
    </w:p>
    <w:p w14:paraId="32FC3D4B" w14:textId="77777777" w:rsidR="00C35DD3" w:rsidRPr="00554CF4" w:rsidRDefault="00C35DD3" w:rsidP="001424FB">
      <w:pPr>
        <w:numPr>
          <w:ilvl w:val="2"/>
          <w:numId w:val="37"/>
        </w:numPr>
        <w:suppressAutoHyphens w:val="0"/>
        <w:spacing w:before="120" w:after="120" w:line="276" w:lineRule="auto"/>
        <w:ind w:left="1135"/>
        <w:jc w:val="both"/>
        <w:rPr>
          <w:rFonts w:cs="Arial"/>
          <w:bCs/>
          <w:i/>
          <w:iCs/>
          <w:color w:val="FF0000"/>
          <w:szCs w:val="20"/>
        </w:rPr>
      </w:pPr>
      <w:r w:rsidRPr="00554CF4">
        <w:rPr>
          <w:rFonts w:cs="Arial"/>
          <w:bCs/>
          <w:i/>
          <w:iCs/>
          <w:color w:val="FF0000"/>
          <w:szCs w:val="20"/>
        </w:rPr>
        <w:t>Seja juntado relatório que discorra sobre a execução do contrato, com informações de que os serviços tenham sido prestados regularmente;  </w:t>
      </w:r>
    </w:p>
    <w:p w14:paraId="11C82FD4" w14:textId="77777777" w:rsidR="00C35DD3" w:rsidRPr="00554CF4" w:rsidRDefault="00C35DD3" w:rsidP="001424FB">
      <w:pPr>
        <w:numPr>
          <w:ilvl w:val="2"/>
          <w:numId w:val="37"/>
        </w:numPr>
        <w:suppressAutoHyphens w:val="0"/>
        <w:spacing w:before="120" w:after="120" w:line="276" w:lineRule="auto"/>
        <w:ind w:left="1135"/>
        <w:jc w:val="both"/>
        <w:rPr>
          <w:rFonts w:cs="Arial"/>
          <w:bCs/>
          <w:i/>
          <w:iCs/>
          <w:color w:val="FF0000"/>
          <w:szCs w:val="20"/>
        </w:rPr>
      </w:pPr>
      <w:r w:rsidRPr="00554CF4">
        <w:rPr>
          <w:rFonts w:cs="Arial"/>
          <w:bCs/>
          <w:i/>
          <w:iCs/>
          <w:color w:val="FF0000"/>
          <w:szCs w:val="20"/>
        </w:rPr>
        <w:t>Seja juntada justificativa e motivo, por escrito, de que a Administração mantém interesse na realização do serviço;  </w:t>
      </w:r>
    </w:p>
    <w:p w14:paraId="47DF99BA" w14:textId="77777777" w:rsidR="00C35DD3" w:rsidRPr="00554CF4" w:rsidRDefault="00C35DD3" w:rsidP="001424FB">
      <w:pPr>
        <w:numPr>
          <w:ilvl w:val="2"/>
          <w:numId w:val="37"/>
        </w:numPr>
        <w:suppressAutoHyphens w:val="0"/>
        <w:spacing w:before="120" w:after="120" w:line="276" w:lineRule="auto"/>
        <w:ind w:left="1135"/>
        <w:jc w:val="both"/>
        <w:rPr>
          <w:rFonts w:cs="Arial"/>
          <w:bCs/>
          <w:i/>
          <w:iCs/>
          <w:color w:val="FF0000"/>
          <w:szCs w:val="20"/>
        </w:rPr>
      </w:pPr>
      <w:r w:rsidRPr="00554CF4">
        <w:rPr>
          <w:rFonts w:cs="Arial"/>
          <w:bCs/>
          <w:i/>
          <w:iCs/>
          <w:color w:val="FF0000"/>
          <w:szCs w:val="20"/>
        </w:rPr>
        <w:t>Seja comprovado que o valor do contrato permanece economicamente vantajoso para a Administração;  </w:t>
      </w:r>
    </w:p>
    <w:p w14:paraId="681959DF" w14:textId="77777777" w:rsidR="00C35DD3" w:rsidRPr="00554CF4" w:rsidRDefault="00C35DD3" w:rsidP="001424FB">
      <w:pPr>
        <w:numPr>
          <w:ilvl w:val="2"/>
          <w:numId w:val="37"/>
        </w:numPr>
        <w:suppressAutoHyphens w:val="0"/>
        <w:spacing w:before="120" w:after="120" w:line="276" w:lineRule="auto"/>
        <w:ind w:left="1135"/>
        <w:jc w:val="both"/>
        <w:rPr>
          <w:rFonts w:cs="Arial"/>
          <w:bCs/>
          <w:i/>
          <w:iCs/>
          <w:color w:val="FF0000"/>
          <w:szCs w:val="20"/>
        </w:rPr>
      </w:pPr>
      <w:r w:rsidRPr="00554CF4">
        <w:rPr>
          <w:rFonts w:cs="Arial"/>
          <w:bCs/>
          <w:i/>
          <w:iCs/>
          <w:color w:val="FF0000"/>
          <w:szCs w:val="20"/>
        </w:rPr>
        <w:t xml:space="preserve">Haja manifestação expressa da contratada informando o interesse na prorrogação; </w:t>
      </w:r>
    </w:p>
    <w:p w14:paraId="2F99B008" w14:textId="77777777" w:rsidR="00C35DD3" w:rsidRPr="00554CF4" w:rsidRDefault="00C35DD3" w:rsidP="001424FB">
      <w:pPr>
        <w:numPr>
          <w:ilvl w:val="2"/>
          <w:numId w:val="37"/>
        </w:numPr>
        <w:suppressAutoHyphens w:val="0"/>
        <w:spacing w:before="120" w:after="120" w:line="276" w:lineRule="auto"/>
        <w:ind w:left="1135"/>
        <w:jc w:val="both"/>
        <w:rPr>
          <w:rFonts w:cs="Arial"/>
          <w:bCs/>
          <w:i/>
          <w:iCs/>
          <w:color w:val="FF0000"/>
          <w:szCs w:val="20"/>
        </w:rPr>
      </w:pPr>
      <w:r w:rsidRPr="00554CF4">
        <w:rPr>
          <w:rFonts w:cs="Arial"/>
          <w:bCs/>
          <w:i/>
          <w:iCs/>
          <w:color w:val="FF0000"/>
          <w:szCs w:val="20"/>
        </w:rPr>
        <w:t>Seja comprovado que o contratado mantém as condições iniciais de habilitação.  </w:t>
      </w:r>
    </w:p>
    <w:p w14:paraId="5DF4D821" w14:textId="77777777" w:rsidR="00C35DD3" w:rsidRPr="001B4C30" w:rsidRDefault="00C35DD3" w:rsidP="001424FB">
      <w:pPr>
        <w:jc w:val="both"/>
        <w:rPr>
          <w:lang w:eastAsia="en-US"/>
        </w:rPr>
      </w:pPr>
    </w:p>
    <w:p w14:paraId="15145C42" w14:textId="77777777" w:rsidR="00C35DD3" w:rsidRPr="00391D87" w:rsidRDefault="00C35DD3" w:rsidP="001424FB">
      <w:pPr>
        <w:pStyle w:val="Nivel10"/>
        <w:numPr>
          <w:ilvl w:val="0"/>
          <w:numId w:val="37"/>
        </w:numPr>
        <w:suppressAutoHyphens w:val="0"/>
        <w:spacing w:after="120"/>
        <w:rPr>
          <w:bCs/>
        </w:rPr>
      </w:pPr>
      <w:r w:rsidRPr="00391D87">
        <w:t>CLÁUSULA TERCEIRA – PREÇO</w:t>
      </w:r>
    </w:p>
    <w:p w14:paraId="49240387" w14:textId="77777777" w:rsidR="00C35DD3" w:rsidRPr="00FC1667" w:rsidRDefault="00C35DD3" w:rsidP="001424FB">
      <w:pPr>
        <w:numPr>
          <w:ilvl w:val="1"/>
          <w:numId w:val="37"/>
        </w:numPr>
        <w:suppressAutoHyphens w:val="0"/>
        <w:spacing w:before="120" w:after="120" w:line="276" w:lineRule="auto"/>
        <w:ind w:left="425"/>
        <w:jc w:val="both"/>
        <w:rPr>
          <w:rFonts w:cs="Times New Roman"/>
          <w:color w:val="FF0000"/>
          <w:szCs w:val="20"/>
        </w:rPr>
      </w:pPr>
      <w:r w:rsidRPr="00FC1667">
        <w:rPr>
          <w:rFonts w:cs="Times New Roman"/>
          <w:color w:val="FF0000"/>
          <w:szCs w:val="20"/>
        </w:rPr>
        <w:t>O valor mensal da contratação é de R$.......... (</w:t>
      </w:r>
      <w:proofErr w:type="gramStart"/>
      <w:r w:rsidRPr="00FC1667">
        <w:rPr>
          <w:rFonts w:cs="Times New Roman"/>
          <w:color w:val="FF0000"/>
          <w:szCs w:val="20"/>
        </w:rPr>
        <w:t>.....</w:t>
      </w:r>
      <w:proofErr w:type="gramEnd"/>
      <w:r w:rsidRPr="00FC1667">
        <w:rPr>
          <w:rFonts w:cs="Times New Roman"/>
          <w:color w:val="FF0000"/>
          <w:szCs w:val="20"/>
        </w:rPr>
        <w:t>), perfazendo o valor total de R$.......(....).</w:t>
      </w:r>
    </w:p>
    <w:p w14:paraId="05A82AB0" w14:textId="77777777" w:rsidR="00C35DD3" w:rsidRPr="00FC1667" w:rsidRDefault="00C35DD3" w:rsidP="001424FB">
      <w:pPr>
        <w:spacing w:after="120" w:line="360" w:lineRule="auto"/>
        <w:ind w:right="-15"/>
        <w:jc w:val="both"/>
        <w:rPr>
          <w:rFonts w:cs="Times New Roman"/>
          <w:b/>
          <w:color w:val="FF0000"/>
          <w:szCs w:val="20"/>
          <w:u w:val="single"/>
        </w:rPr>
      </w:pPr>
      <w:r w:rsidRPr="00FC1667">
        <w:rPr>
          <w:rFonts w:cs="Times New Roman"/>
          <w:b/>
          <w:color w:val="FF0000"/>
          <w:szCs w:val="20"/>
          <w:u w:val="single"/>
        </w:rPr>
        <w:t>Ou</w:t>
      </w:r>
    </w:p>
    <w:p w14:paraId="1F7A50D8" w14:textId="77777777" w:rsidR="00C35DD3" w:rsidRPr="00FC1667" w:rsidRDefault="00C35DD3" w:rsidP="001424FB">
      <w:pPr>
        <w:spacing w:before="120" w:after="120" w:line="276" w:lineRule="auto"/>
        <w:ind w:left="425"/>
        <w:jc w:val="both"/>
        <w:rPr>
          <w:rFonts w:cs="Times New Roman"/>
          <w:color w:val="FF0000"/>
          <w:szCs w:val="20"/>
        </w:rPr>
      </w:pPr>
      <w:r w:rsidRPr="00FC1667">
        <w:rPr>
          <w:rFonts w:cs="Times New Roman"/>
          <w:color w:val="FF0000"/>
          <w:szCs w:val="20"/>
        </w:rPr>
        <w:t>3.1 O valor total da contratação é de R$.......... (.....)</w:t>
      </w:r>
    </w:p>
    <w:p w14:paraId="633FA3C5" w14:textId="0611D2DA" w:rsidR="00C35DD3" w:rsidRDefault="00C35DD3" w:rsidP="00C35DD3">
      <w:pPr>
        <w:numPr>
          <w:ilvl w:val="1"/>
          <w:numId w:val="37"/>
        </w:numPr>
        <w:suppressAutoHyphens w:val="0"/>
        <w:spacing w:before="120" w:after="120" w:line="276" w:lineRule="auto"/>
        <w:ind w:left="425"/>
        <w:jc w:val="both"/>
        <w:rPr>
          <w:rFonts w:cs="Times New Roman"/>
          <w:szCs w:val="20"/>
        </w:rPr>
      </w:pPr>
      <w:r w:rsidRPr="00391D87">
        <w:rPr>
          <w:rFonts w:cs="Times New Roman"/>
          <w:szCs w:val="20"/>
        </w:rPr>
        <w:t>No valor acima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</w:t>
      </w:r>
    </w:p>
    <w:p w14:paraId="1B7A9A4E" w14:textId="77777777" w:rsidR="00C35DD3" w:rsidRPr="00391D87" w:rsidRDefault="00C35DD3" w:rsidP="00C35DD3">
      <w:pPr>
        <w:numPr>
          <w:ilvl w:val="1"/>
          <w:numId w:val="37"/>
        </w:numPr>
        <w:suppressAutoHyphens w:val="0"/>
        <w:spacing w:before="120" w:after="120" w:line="276" w:lineRule="auto"/>
        <w:ind w:left="425"/>
        <w:jc w:val="both"/>
        <w:rPr>
          <w:rFonts w:cs="Times New Roman"/>
          <w:szCs w:val="20"/>
        </w:rPr>
      </w:pPr>
      <w:r w:rsidRPr="00583D6B">
        <w:rPr>
          <w:rFonts w:cs="Times New Roman"/>
          <w:szCs w:val="20"/>
        </w:rPr>
        <w:t>O valor acima é meramente estimativo, de forma que os pagamentos devidos à CONTRATADA dependerão dos quantitativos de serviços efetivamente prestados.</w:t>
      </w:r>
    </w:p>
    <w:p w14:paraId="1004EED9" w14:textId="77777777" w:rsidR="00C35DD3" w:rsidRPr="00391D87" w:rsidRDefault="00C35DD3" w:rsidP="00C35DD3">
      <w:pPr>
        <w:pStyle w:val="Nivel10"/>
        <w:numPr>
          <w:ilvl w:val="0"/>
          <w:numId w:val="37"/>
        </w:numPr>
        <w:suppressAutoHyphens w:val="0"/>
        <w:spacing w:after="120"/>
      </w:pPr>
      <w:r w:rsidRPr="00391D87">
        <w:t>CLÁUSULA QUARTA – DOTAÇÃO ORÇAMENTÁRIA</w:t>
      </w:r>
    </w:p>
    <w:p w14:paraId="284BB62D" w14:textId="77777777" w:rsidR="00C35DD3" w:rsidRPr="00391D87" w:rsidRDefault="00C35DD3" w:rsidP="00C35DD3">
      <w:pPr>
        <w:numPr>
          <w:ilvl w:val="1"/>
          <w:numId w:val="37"/>
        </w:numPr>
        <w:suppressAutoHyphens w:val="0"/>
        <w:spacing w:before="120" w:after="120" w:line="276" w:lineRule="auto"/>
        <w:ind w:left="425"/>
        <w:jc w:val="both"/>
        <w:rPr>
          <w:rFonts w:cs="Times New Roman"/>
          <w:szCs w:val="20"/>
        </w:rPr>
      </w:pPr>
      <w:r w:rsidRPr="00391D87">
        <w:rPr>
          <w:rFonts w:cs="Times New Roman"/>
          <w:szCs w:val="20"/>
        </w:rPr>
        <w:t>As despesas decorrentes desta contratação estão programadas em dotação orçamentária própria, prevista no orçamento da União, para o exercício de 20...., na classificação abaixo:</w:t>
      </w:r>
    </w:p>
    <w:p w14:paraId="7B98B0CA" w14:textId="77777777" w:rsidR="00C35DD3" w:rsidRPr="00391D87" w:rsidRDefault="00C35DD3" w:rsidP="00C35DD3">
      <w:p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391D87">
        <w:rPr>
          <w:rFonts w:cs="Arial"/>
          <w:szCs w:val="20"/>
        </w:rPr>
        <w:t xml:space="preserve">Gestão/Unidade:  </w:t>
      </w:r>
    </w:p>
    <w:p w14:paraId="2BC32A6C" w14:textId="77777777" w:rsidR="00C35DD3" w:rsidRPr="00391D87" w:rsidRDefault="00C35DD3" w:rsidP="00C35DD3">
      <w:p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391D87">
        <w:rPr>
          <w:rFonts w:cs="Arial"/>
          <w:szCs w:val="20"/>
        </w:rPr>
        <w:t xml:space="preserve">Fonte: </w:t>
      </w:r>
    </w:p>
    <w:p w14:paraId="793F4095" w14:textId="77777777" w:rsidR="00C35DD3" w:rsidRPr="00391D87" w:rsidRDefault="00C35DD3" w:rsidP="00C35DD3">
      <w:p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391D87">
        <w:rPr>
          <w:rFonts w:cs="Arial"/>
          <w:szCs w:val="20"/>
        </w:rPr>
        <w:t xml:space="preserve">Programa de Trabalho:  </w:t>
      </w:r>
    </w:p>
    <w:p w14:paraId="0A9D7BAF" w14:textId="77777777" w:rsidR="00C35DD3" w:rsidRPr="00391D87" w:rsidRDefault="00C35DD3" w:rsidP="00C35DD3">
      <w:p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391D87">
        <w:rPr>
          <w:rFonts w:cs="Arial"/>
          <w:szCs w:val="20"/>
        </w:rPr>
        <w:t xml:space="preserve">Elemento de Despesa:  </w:t>
      </w:r>
    </w:p>
    <w:p w14:paraId="569E9D3F" w14:textId="77777777" w:rsidR="00C35DD3" w:rsidRPr="00391D87" w:rsidRDefault="00C35DD3" w:rsidP="00C35DD3">
      <w:p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391D87">
        <w:rPr>
          <w:rFonts w:cs="Arial"/>
          <w:szCs w:val="20"/>
        </w:rPr>
        <w:t>PI:</w:t>
      </w:r>
    </w:p>
    <w:p w14:paraId="1E036E54" w14:textId="77777777" w:rsidR="00C35DD3" w:rsidRPr="00391D87" w:rsidRDefault="00C35DD3" w:rsidP="00C35DD3">
      <w:pPr>
        <w:numPr>
          <w:ilvl w:val="1"/>
          <w:numId w:val="37"/>
        </w:numPr>
        <w:suppressAutoHyphens w:val="0"/>
        <w:spacing w:before="120" w:after="120" w:line="276" w:lineRule="auto"/>
        <w:ind w:left="425"/>
        <w:jc w:val="both"/>
        <w:rPr>
          <w:rFonts w:cs="Times New Roman"/>
          <w:szCs w:val="20"/>
        </w:rPr>
      </w:pPr>
      <w:r w:rsidRPr="00391D87">
        <w:rPr>
          <w:rFonts w:cs="Arial"/>
          <w:szCs w:val="20"/>
        </w:rPr>
        <w:t xml:space="preserve">No(s) exercício(s) seguinte(s), </w:t>
      </w:r>
      <w:r>
        <w:rPr>
          <w:rFonts w:cs="Arial"/>
          <w:szCs w:val="20"/>
        </w:rPr>
        <w:t xml:space="preserve">as despesas correspondentes </w:t>
      </w:r>
      <w:r w:rsidRPr="00391D87">
        <w:rPr>
          <w:rFonts w:cs="Arial"/>
          <w:szCs w:val="20"/>
        </w:rPr>
        <w:t>correrão à conta dos recursos próprios para atender às despesas da mesma natureza, cuja alocação será feita no início de cada exercício financeiro.</w:t>
      </w:r>
      <w:r w:rsidRPr="00391D87">
        <w:rPr>
          <w:rFonts w:cs="Times New Roman"/>
          <w:b/>
          <w:szCs w:val="20"/>
        </w:rPr>
        <w:t xml:space="preserve"> </w:t>
      </w:r>
    </w:p>
    <w:p w14:paraId="04AC4A56" w14:textId="77777777" w:rsidR="00C35DD3" w:rsidRPr="00391D87" w:rsidRDefault="00C35DD3" w:rsidP="00C35DD3">
      <w:pPr>
        <w:pStyle w:val="Nivel10"/>
        <w:numPr>
          <w:ilvl w:val="0"/>
          <w:numId w:val="37"/>
        </w:numPr>
        <w:suppressAutoHyphens w:val="0"/>
        <w:spacing w:after="120"/>
      </w:pPr>
      <w:r w:rsidRPr="00391D87">
        <w:lastRenderedPageBreak/>
        <w:t>CLÁUSULA QUINTA – PAGAMENTO</w:t>
      </w:r>
    </w:p>
    <w:p w14:paraId="60AC7319" w14:textId="77777777" w:rsidR="00C35DD3" w:rsidRPr="00554CF4" w:rsidRDefault="00C35DD3" w:rsidP="00C35DD3">
      <w:pPr>
        <w:numPr>
          <w:ilvl w:val="1"/>
          <w:numId w:val="37"/>
        </w:numPr>
        <w:suppressAutoHyphens w:val="0"/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554CF4">
        <w:rPr>
          <w:rFonts w:cs="Arial"/>
          <w:szCs w:val="20"/>
        </w:rPr>
        <w:t>O prazo para pagamento à CONTRATADA e demais condições a ele referentes encontram-se definidos no Termo de Referência e no Anexo XI da IN SEGES/</w:t>
      </w:r>
      <w:r>
        <w:rPr>
          <w:rFonts w:cs="Arial"/>
          <w:szCs w:val="20"/>
        </w:rPr>
        <w:t>MP</w:t>
      </w:r>
      <w:r w:rsidRPr="00554CF4">
        <w:rPr>
          <w:rFonts w:cs="Arial"/>
          <w:szCs w:val="20"/>
        </w:rPr>
        <w:t xml:space="preserve"> n. 5/2017. </w:t>
      </w:r>
    </w:p>
    <w:p w14:paraId="651A541A" w14:textId="77777777" w:rsidR="001424FB" w:rsidRPr="00683DFF" w:rsidRDefault="001424FB" w:rsidP="001424FB">
      <w:pPr>
        <w:pStyle w:val="Nivel01Titulo"/>
        <w:numPr>
          <w:ilvl w:val="0"/>
          <w:numId w:val="37"/>
        </w:numPr>
        <w:ind w:left="360" w:hanging="360"/>
        <w:rPr>
          <w:rFonts w:cs="Arial"/>
        </w:rPr>
      </w:pPr>
      <w:r w:rsidRPr="00683DFF">
        <w:rPr>
          <w:rFonts w:cs="Arial"/>
        </w:rPr>
        <w:t>CLÁUSULA SEXTA – REAJUSTAMENTO DE PREÇOS EM SENTIDO AMPLO.</w:t>
      </w:r>
    </w:p>
    <w:p w14:paraId="3E196467" w14:textId="77777777" w:rsidR="001424FB" w:rsidRPr="00982DD5" w:rsidRDefault="001424FB" w:rsidP="001424FB">
      <w:pPr>
        <w:numPr>
          <w:ilvl w:val="1"/>
          <w:numId w:val="37"/>
        </w:numPr>
        <w:suppressAutoHyphens w:val="0"/>
        <w:spacing w:before="120" w:after="120" w:line="276" w:lineRule="auto"/>
        <w:ind w:left="425"/>
        <w:jc w:val="both"/>
        <w:rPr>
          <w:rFonts w:cs="Arial"/>
          <w:color w:val="FF0000"/>
          <w:szCs w:val="20"/>
        </w:rPr>
      </w:pPr>
      <w:r w:rsidRPr="00683DFF">
        <w:rPr>
          <w:rFonts w:cs="Arial"/>
          <w:szCs w:val="20"/>
        </w:rPr>
        <w:t>As</w:t>
      </w:r>
      <w:r w:rsidRPr="00683DFF">
        <w:rPr>
          <w:rFonts w:eastAsiaTheme="majorEastAsia" w:cs="Arial"/>
          <w:bCs/>
          <w:szCs w:val="20"/>
        </w:rPr>
        <w:t xml:space="preserve"> regras acerca do reajustamento de preços em sentido amplo do valor contratual (reajuste em sentido estrito e/ou repactuação) são as estabelecidas no Termo de Referência</w:t>
      </w:r>
      <w:r>
        <w:rPr>
          <w:rFonts w:eastAsiaTheme="majorEastAsia" w:cs="Arial"/>
          <w:bCs/>
          <w:szCs w:val="20"/>
        </w:rPr>
        <w:t>,</w:t>
      </w:r>
      <w:r w:rsidRPr="00776AF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anexo deste Contrato</w:t>
      </w:r>
      <w:r w:rsidRPr="00683DFF">
        <w:rPr>
          <w:rFonts w:eastAsiaTheme="majorEastAsia" w:cs="Arial"/>
          <w:bCs/>
          <w:szCs w:val="20"/>
        </w:rPr>
        <w:t>.</w:t>
      </w:r>
      <w:r w:rsidRPr="00982DD5">
        <w:rPr>
          <w:rFonts w:cs="Arial"/>
          <w:color w:val="FF0000"/>
          <w:szCs w:val="20"/>
        </w:rPr>
        <w:t xml:space="preserve"> </w:t>
      </w:r>
    </w:p>
    <w:p w14:paraId="6F2DA007" w14:textId="77777777" w:rsidR="001424FB" w:rsidRDefault="001424FB" w:rsidP="001424FB">
      <w:pPr>
        <w:pStyle w:val="Nivel01Titulo"/>
        <w:numPr>
          <w:ilvl w:val="0"/>
          <w:numId w:val="37"/>
        </w:numPr>
        <w:ind w:left="360" w:hanging="360"/>
        <w:rPr>
          <w:rFonts w:cs="Arial"/>
        </w:rPr>
      </w:pPr>
      <w:r w:rsidRPr="00E87608">
        <w:rPr>
          <w:rFonts w:cs="Arial"/>
        </w:rPr>
        <w:t>CLÁUSULA SÉTIMA – GARANTIA DE EXECUÇÃO</w:t>
      </w:r>
    </w:p>
    <w:p w14:paraId="446119DD" w14:textId="77777777" w:rsidR="001424FB" w:rsidRPr="004F6223" w:rsidRDefault="001424FB" w:rsidP="001424FB">
      <w:pPr>
        <w:numPr>
          <w:ilvl w:val="1"/>
          <w:numId w:val="37"/>
        </w:numPr>
        <w:suppressAutoHyphens w:val="0"/>
        <w:spacing w:before="120" w:after="120" w:line="276" w:lineRule="auto"/>
        <w:ind w:left="425"/>
        <w:jc w:val="both"/>
      </w:pPr>
      <w:r w:rsidRPr="004F6223">
        <w:t xml:space="preserve">Será </w:t>
      </w:r>
      <w:r w:rsidRPr="004F6223">
        <w:rPr>
          <w:rFonts w:cs="Arial"/>
          <w:szCs w:val="20"/>
        </w:rPr>
        <w:t>exigida</w:t>
      </w:r>
      <w:r w:rsidRPr="004F6223">
        <w:t xml:space="preserve"> a prestação de garantia na presente contratação, conforme regras constantes do Termo de Referência</w:t>
      </w:r>
      <w:r>
        <w:t xml:space="preserve">, </w:t>
      </w:r>
      <w:r w:rsidRPr="00E87608">
        <w:rPr>
          <w:rFonts w:cs="Arial"/>
          <w:szCs w:val="20"/>
        </w:rPr>
        <w:t>anexo do Edital.</w:t>
      </w:r>
    </w:p>
    <w:p w14:paraId="545D5543" w14:textId="77777777" w:rsidR="001424FB" w:rsidRPr="00E87608" w:rsidRDefault="001424FB" w:rsidP="001424FB">
      <w:pPr>
        <w:pStyle w:val="Nivel01Titulo"/>
        <w:numPr>
          <w:ilvl w:val="0"/>
          <w:numId w:val="37"/>
        </w:numPr>
        <w:ind w:left="360" w:hanging="360"/>
        <w:rPr>
          <w:rFonts w:cs="Arial"/>
        </w:rPr>
      </w:pPr>
      <w:r w:rsidRPr="00E87608">
        <w:rPr>
          <w:rFonts w:cs="Arial"/>
        </w:rPr>
        <w:t xml:space="preserve">CLÁUSULA OITAVA – </w:t>
      </w:r>
      <w:r>
        <w:rPr>
          <w:rFonts w:cs="Arial"/>
        </w:rPr>
        <w:t xml:space="preserve">MODELO </w:t>
      </w:r>
      <w:r w:rsidRPr="00E87608">
        <w:rPr>
          <w:rFonts w:cs="Arial"/>
        </w:rPr>
        <w:t>DE EXECUÇÃO DOS SERVIÇOS E FISCALIZAÇÃO</w:t>
      </w:r>
    </w:p>
    <w:p w14:paraId="1B9CCA20" w14:textId="77777777" w:rsidR="001424FB" w:rsidRPr="00E87608" w:rsidRDefault="001424FB" w:rsidP="001424FB">
      <w:pPr>
        <w:numPr>
          <w:ilvl w:val="1"/>
          <w:numId w:val="37"/>
        </w:numPr>
        <w:suppressAutoHyphens w:val="0"/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E87608">
        <w:rPr>
          <w:rFonts w:cs="Arial"/>
          <w:szCs w:val="20"/>
        </w:rPr>
        <w:t xml:space="preserve">O </w:t>
      </w:r>
      <w:r>
        <w:rPr>
          <w:rFonts w:cs="Arial"/>
          <w:szCs w:val="20"/>
        </w:rPr>
        <w:t xml:space="preserve">modelo </w:t>
      </w:r>
      <w:r w:rsidRPr="00E87608">
        <w:rPr>
          <w:rFonts w:cs="Arial"/>
          <w:szCs w:val="20"/>
        </w:rPr>
        <w:t>de execução dos serviços a serem executados pela CONTRATADA, os materiais que serão empregados</w:t>
      </w:r>
      <w:r>
        <w:rPr>
          <w:rFonts w:cs="Arial"/>
          <w:szCs w:val="20"/>
        </w:rPr>
        <w:t>, a disciplina do recebimento do objeto</w:t>
      </w:r>
      <w:r w:rsidRPr="00E87608">
        <w:rPr>
          <w:rFonts w:cs="Arial"/>
          <w:szCs w:val="20"/>
        </w:rPr>
        <w:t xml:space="preserve"> e a fiscalização pela CONTRATANTE são aqueles previstos no Termo de Referência, anexo do Edital.</w:t>
      </w:r>
    </w:p>
    <w:p w14:paraId="6902FED8" w14:textId="77777777" w:rsidR="001424FB" w:rsidRPr="00E87608" w:rsidRDefault="001424FB" w:rsidP="001424FB">
      <w:pPr>
        <w:pStyle w:val="Nivel01Titulo"/>
        <w:numPr>
          <w:ilvl w:val="0"/>
          <w:numId w:val="37"/>
        </w:numPr>
        <w:ind w:left="360" w:hanging="360"/>
        <w:rPr>
          <w:rFonts w:cs="Arial"/>
        </w:rPr>
      </w:pPr>
      <w:r w:rsidRPr="00E87608">
        <w:rPr>
          <w:rFonts w:cs="Arial"/>
        </w:rPr>
        <w:t>CLÁUSULA NONA – OBRIGAÇÕES DA CONTRATANTE E DA CONTRATADA</w:t>
      </w:r>
    </w:p>
    <w:p w14:paraId="32F7A0C7" w14:textId="77777777" w:rsidR="001424FB" w:rsidRPr="00E87608" w:rsidRDefault="001424FB" w:rsidP="001424FB">
      <w:pPr>
        <w:numPr>
          <w:ilvl w:val="1"/>
          <w:numId w:val="37"/>
        </w:numPr>
        <w:suppressAutoHyphens w:val="0"/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E87608">
        <w:rPr>
          <w:rFonts w:cs="Arial"/>
          <w:szCs w:val="20"/>
        </w:rPr>
        <w:t>As obrigações da CONTRATANTE e da CONTRATADA são aquelas previstas no Termo de Referência, anexo do Edital.</w:t>
      </w:r>
    </w:p>
    <w:p w14:paraId="60DFB2E1" w14:textId="77777777" w:rsidR="001424FB" w:rsidRPr="00E87608" w:rsidRDefault="001424FB" w:rsidP="001424FB">
      <w:pPr>
        <w:pStyle w:val="Nivel01Titulo"/>
        <w:numPr>
          <w:ilvl w:val="0"/>
          <w:numId w:val="37"/>
        </w:numPr>
        <w:ind w:left="360" w:hanging="360"/>
        <w:rPr>
          <w:rFonts w:cs="Arial"/>
        </w:rPr>
      </w:pPr>
      <w:r w:rsidRPr="00E87608">
        <w:rPr>
          <w:rFonts w:cs="Arial"/>
        </w:rPr>
        <w:t>CLÁUSULA DÉCIMA – SANÇÕES ADMINISTRATIVAS.</w:t>
      </w:r>
    </w:p>
    <w:p w14:paraId="00DE519C" w14:textId="77777777" w:rsidR="001424FB" w:rsidRPr="00E87608" w:rsidRDefault="001424FB" w:rsidP="001424FB">
      <w:pPr>
        <w:numPr>
          <w:ilvl w:val="1"/>
          <w:numId w:val="37"/>
        </w:numPr>
        <w:suppressAutoHyphens w:val="0"/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E87608">
        <w:rPr>
          <w:rFonts w:cs="Arial"/>
          <w:szCs w:val="20"/>
        </w:rPr>
        <w:t>As sanções relacionadas à execução do contrato são aquelas previstas no Termo de Referência, anexo do Edital.</w:t>
      </w:r>
    </w:p>
    <w:p w14:paraId="6BED886A" w14:textId="77777777" w:rsidR="001424FB" w:rsidRPr="00E87608" w:rsidRDefault="001424FB" w:rsidP="001424FB">
      <w:pPr>
        <w:pStyle w:val="Nivel01Titulo"/>
        <w:numPr>
          <w:ilvl w:val="0"/>
          <w:numId w:val="37"/>
        </w:numPr>
        <w:ind w:left="360" w:hanging="360"/>
        <w:rPr>
          <w:rFonts w:cs="Arial"/>
        </w:rPr>
      </w:pPr>
      <w:r w:rsidRPr="00E87608">
        <w:rPr>
          <w:rFonts w:cs="Arial"/>
        </w:rPr>
        <w:t>CLÁUSULA DÉCIMA PRIMEIRA – RESCISÃO</w:t>
      </w:r>
    </w:p>
    <w:p w14:paraId="129733F0" w14:textId="77777777" w:rsidR="001424FB" w:rsidRPr="00776AFF" w:rsidRDefault="001424FB" w:rsidP="001424FB">
      <w:pPr>
        <w:numPr>
          <w:ilvl w:val="1"/>
          <w:numId w:val="37"/>
        </w:numPr>
        <w:suppressAutoHyphens w:val="0"/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776AFF">
        <w:rPr>
          <w:rFonts w:cs="Arial"/>
          <w:szCs w:val="20"/>
        </w:rPr>
        <w:t>O presente Termo de Contrato poderá ser rescindido:</w:t>
      </w:r>
    </w:p>
    <w:p w14:paraId="4DB02CB8" w14:textId="77777777" w:rsidR="001424FB" w:rsidRPr="00776AFF" w:rsidRDefault="001424FB" w:rsidP="001424FB">
      <w:pPr>
        <w:numPr>
          <w:ilvl w:val="2"/>
          <w:numId w:val="37"/>
        </w:numPr>
        <w:suppressAutoHyphens w:val="0"/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776AFF">
        <w:rPr>
          <w:rFonts w:cs="Arial"/>
          <w:szCs w:val="20"/>
        </w:rPr>
        <w:t>por ato unilateral e escrito da Administração, nas situações previstas nos incisos I a XII e XVII do art. 78 da Lei nº 8.666, de 1993, e com as consequências indicadas no art. 80 da mesma Lei, sem prejuízo da aplicação das sanções previstas no Termo de Referência, anexo ao Edital;</w:t>
      </w:r>
    </w:p>
    <w:p w14:paraId="7AB060F6" w14:textId="77777777" w:rsidR="001424FB" w:rsidRPr="00776AFF" w:rsidRDefault="001424FB" w:rsidP="001424FB">
      <w:pPr>
        <w:numPr>
          <w:ilvl w:val="2"/>
          <w:numId w:val="37"/>
        </w:numPr>
        <w:suppressAutoHyphens w:val="0"/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776AFF">
        <w:rPr>
          <w:rFonts w:cs="Arial"/>
          <w:szCs w:val="20"/>
        </w:rPr>
        <w:t xml:space="preserve">amigavelmente, nos termos do art. 79, inciso II, da Lei nº 8.666, de 1993. </w:t>
      </w:r>
    </w:p>
    <w:p w14:paraId="5B84C091" w14:textId="77777777" w:rsidR="001424FB" w:rsidRPr="00776AFF" w:rsidRDefault="001424FB" w:rsidP="001424FB">
      <w:pPr>
        <w:numPr>
          <w:ilvl w:val="1"/>
          <w:numId w:val="37"/>
        </w:numPr>
        <w:suppressAutoHyphens w:val="0"/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776AFF">
        <w:rPr>
          <w:rFonts w:cs="Arial"/>
          <w:szCs w:val="20"/>
        </w:rPr>
        <w:t>Os casos de rescisão contratual serão formalmente motivados e precedidos de autorização da autoridade competente, assegurando-se à CONTRATADA o direito ao contraditório, bem como à prévia e ampla defesa.</w:t>
      </w:r>
    </w:p>
    <w:p w14:paraId="0EDC569E" w14:textId="77777777" w:rsidR="001424FB" w:rsidRPr="00776AFF" w:rsidRDefault="001424FB" w:rsidP="001424FB">
      <w:pPr>
        <w:numPr>
          <w:ilvl w:val="1"/>
          <w:numId w:val="37"/>
        </w:numPr>
        <w:suppressAutoHyphens w:val="0"/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776AFF">
        <w:rPr>
          <w:rFonts w:cs="Arial"/>
          <w:szCs w:val="20"/>
        </w:rPr>
        <w:t>A CONTRATADA reconhece os direitos da CONTRATANTE em caso de rescisão administrativa prevista no art. 77 da Lei nº 8.666, de 1993.</w:t>
      </w:r>
    </w:p>
    <w:p w14:paraId="35F39A01" w14:textId="77777777" w:rsidR="001424FB" w:rsidRPr="00776AFF" w:rsidRDefault="001424FB" w:rsidP="001424FB">
      <w:pPr>
        <w:numPr>
          <w:ilvl w:val="1"/>
          <w:numId w:val="37"/>
        </w:numPr>
        <w:suppressAutoHyphens w:val="0"/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776AFF">
        <w:rPr>
          <w:rFonts w:cs="Arial"/>
          <w:szCs w:val="20"/>
        </w:rPr>
        <w:t>O termo de rescisão, sempre que possível, será precedido:</w:t>
      </w:r>
    </w:p>
    <w:p w14:paraId="5D67F174" w14:textId="77777777" w:rsidR="001424FB" w:rsidRPr="00776AFF" w:rsidRDefault="001424FB" w:rsidP="001424FB">
      <w:pPr>
        <w:numPr>
          <w:ilvl w:val="2"/>
          <w:numId w:val="37"/>
        </w:numPr>
        <w:suppressAutoHyphens w:val="0"/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776AFF">
        <w:rPr>
          <w:rFonts w:cs="Arial"/>
          <w:szCs w:val="20"/>
        </w:rPr>
        <w:t>Balanço dos eventos contratuais já cumpridos ou parcialmente cumpridos;</w:t>
      </w:r>
    </w:p>
    <w:p w14:paraId="77A6C7DA" w14:textId="77777777" w:rsidR="001424FB" w:rsidRPr="00776AFF" w:rsidRDefault="001424FB" w:rsidP="001424FB">
      <w:pPr>
        <w:numPr>
          <w:ilvl w:val="2"/>
          <w:numId w:val="37"/>
        </w:numPr>
        <w:suppressAutoHyphens w:val="0"/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776AFF">
        <w:rPr>
          <w:rFonts w:cs="Arial"/>
          <w:szCs w:val="20"/>
        </w:rPr>
        <w:t>Relação dos pagamentos já efetuados e ainda devidos;</w:t>
      </w:r>
    </w:p>
    <w:p w14:paraId="544DF8CB" w14:textId="77777777" w:rsidR="001424FB" w:rsidRPr="00776AFF" w:rsidRDefault="001424FB" w:rsidP="001424FB">
      <w:pPr>
        <w:numPr>
          <w:ilvl w:val="2"/>
          <w:numId w:val="37"/>
        </w:numPr>
        <w:suppressAutoHyphens w:val="0"/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776AFF">
        <w:rPr>
          <w:rFonts w:cs="Arial"/>
          <w:szCs w:val="20"/>
        </w:rPr>
        <w:t>Indenizações e multas.</w:t>
      </w:r>
    </w:p>
    <w:p w14:paraId="4E4E74AA" w14:textId="77777777" w:rsidR="001424FB" w:rsidRPr="00776AFF" w:rsidRDefault="001424FB" w:rsidP="001424FB">
      <w:pPr>
        <w:numPr>
          <w:ilvl w:val="1"/>
          <w:numId w:val="37"/>
        </w:numPr>
        <w:suppressAutoHyphens w:val="0"/>
        <w:spacing w:before="120" w:after="120" w:line="276" w:lineRule="auto"/>
        <w:ind w:left="425"/>
        <w:jc w:val="both"/>
        <w:rPr>
          <w:rFonts w:cs="Arial"/>
        </w:rPr>
      </w:pPr>
      <w:r w:rsidRPr="00776AFF">
        <w:rPr>
          <w:rFonts w:cs="Arial"/>
          <w:color w:val="000000"/>
        </w:rPr>
        <w:t xml:space="preserve">O não pagamento dos salários e das verbas trabalhistas, e o não recolhimento das contribuições sociais, previdenciárias e para com o FGTS </w:t>
      </w:r>
      <w:r w:rsidRPr="00776AFF">
        <w:rPr>
          <w:rFonts w:cs="Arial"/>
        </w:rPr>
        <w:t xml:space="preserve">poderá dar ensejo à rescisão </w:t>
      </w:r>
      <w:r w:rsidRPr="00776AFF">
        <w:rPr>
          <w:rFonts w:cs="Arial"/>
          <w:color w:val="000000"/>
        </w:rPr>
        <w:t>do contrato por ato unilateral e escrito do CONTRATANTE e à aplicação das penalidades cabíveis</w:t>
      </w:r>
      <w:r w:rsidRPr="00776AFF">
        <w:rPr>
          <w:rFonts w:cs="Arial"/>
        </w:rPr>
        <w:t xml:space="preserve"> (art. 8º, inciso IV, do Decreto n.º 9.507, de 2018). </w:t>
      </w:r>
    </w:p>
    <w:p w14:paraId="32DE6D55" w14:textId="77777777" w:rsidR="001424FB" w:rsidRPr="00776AFF" w:rsidRDefault="001424FB" w:rsidP="001424FB">
      <w:pPr>
        <w:numPr>
          <w:ilvl w:val="1"/>
          <w:numId w:val="37"/>
        </w:numPr>
        <w:suppressAutoHyphens w:val="0"/>
        <w:spacing w:before="120" w:after="120" w:line="276" w:lineRule="auto"/>
        <w:ind w:left="425"/>
        <w:jc w:val="both"/>
        <w:rPr>
          <w:rFonts w:cs="Arial"/>
          <w:color w:val="000000"/>
        </w:rPr>
      </w:pPr>
      <w:r w:rsidRPr="00776AFF">
        <w:rPr>
          <w:rFonts w:cs="Arial"/>
          <w:szCs w:val="20"/>
        </w:rPr>
        <w:t>Quando</w:t>
      </w:r>
      <w:r w:rsidRPr="00776AFF">
        <w:rPr>
          <w:rFonts w:cs="Arial"/>
          <w:color w:val="000000"/>
        </w:rPr>
        <w:t xml:space="preserve"> da rescisão, o fiscal administrativo deverá verificar o pagamento pela CONTRATADA das verbas rescisórias ou os documentos que comprovem que os empregados serão realocados em outra </w:t>
      </w:r>
      <w:r w:rsidRPr="00776AFF">
        <w:rPr>
          <w:rFonts w:cs="Arial"/>
          <w:color w:val="000000"/>
        </w:rPr>
        <w:lastRenderedPageBreak/>
        <w:t>atividade de prestação de serviços, sem que ocorra a interrupção do contrato de trabalho (art. 64 a 66 da IN SEGES/MP n.º 05/2017).</w:t>
      </w:r>
    </w:p>
    <w:p w14:paraId="1A152BF9" w14:textId="77777777" w:rsidR="001424FB" w:rsidRPr="00776AFF" w:rsidRDefault="001424FB" w:rsidP="001424FB">
      <w:pPr>
        <w:numPr>
          <w:ilvl w:val="1"/>
          <w:numId w:val="37"/>
        </w:numPr>
        <w:suppressAutoHyphens w:val="0"/>
        <w:spacing w:before="120" w:after="120" w:line="276" w:lineRule="auto"/>
        <w:ind w:left="425"/>
        <w:jc w:val="both"/>
        <w:rPr>
          <w:rFonts w:cs="Arial"/>
          <w:color w:val="000000"/>
          <w:szCs w:val="20"/>
        </w:rPr>
      </w:pPr>
      <w:r w:rsidRPr="00776AFF">
        <w:rPr>
          <w:rFonts w:cs="Arial"/>
          <w:szCs w:val="20"/>
        </w:rPr>
        <w:t>Até</w:t>
      </w:r>
      <w:r w:rsidRPr="00776AFF">
        <w:rPr>
          <w:rFonts w:cs="Arial"/>
          <w:color w:val="000000"/>
          <w:szCs w:val="20"/>
        </w:rPr>
        <w:t xml:space="preserve"> que a CONTRATADA comprove o disposto no item anterior, a CONTRATANTE reterá:</w:t>
      </w:r>
    </w:p>
    <w:p w14:paraId="3944BDFC" w14:textId="77777777" w:rsidR="001424FB" w:rsidRPr="00776AFF" w:rsidRDefault="001424FB" w:rsidP="001424FB">
      <w:pPr>
        <w:numPr>
          <w:ilvl w:val="2"/>
          <w:numId w:val="37"/>
        </w:numPr>
        <w:suppressAutoHyphens w:val="0"/>
        <w:spacing w:before="120" w:after="120" w:line="276" w:lineRule="auto"/>
        <w:ind w:left="1134"/>
        <w:jc w:val="both"/>
        <w:rPr>
          <w:rFonts w:cs="Arial"/>
          <w:color w:val="000000"/>
          <w:szCs w:val="20"/>
        </w:rPr>
      </w:pPr>
      <w:r w:rsidRPr="00776AFF">
        <w:rPr>
          <w:rFonts w:cs="Arial"/>
          <w:color w:val="000000"/>
          <w:szCs w:val="20"/>
        </w:rPr>
        <w:t>a garantia contratual, prestada com cobertura para os casos de descumprimento das obrigações de natureza trabalhista e previdenciária pela CONTRATADA, que será executada para reembolso dos prejuízos sofridos pela Administração, nos termos da legislação que rege a matéria; e </w:t>
      </w:r>
    </w:p>
    <w:p w14:paraId="1D392DD0" w14:textId="77777777" w:rsidR="001424FB" w:rsidRPr="00776AFF" w:rsidRDefault="001424FB" w:rsidP="001424FB">
      <w:pPr>
        <w:numPr>
          <w:ilvl w:val="2"/>
          <w:numId w:val="37"/>
        </w:numPr>
        <w:suppressAutoHyphens w:val="0"/>
        <w:spacing w:before="120" w:after="120" w:line="276" w:lineRule="auto"/>
        <w:ind w:left="1134"/>
        <w:jc w:val="both"/>
        <w:rPr>
          <w:rFonts w:cs="Arial"/>
          <w:color w:val="000000"/>
          <w:szCs w:val="20"/>
        </w:rPr>
      </w:pPr>
      <w:r w:rsidRPr="00776AFF">
        <w:rPr>
          <w:rFonts w:cs="Arial"/>
          <w:color w:val="000000"/>
          <w:szCs w:val="20"/>
        </w:rPr>
        <w:t>os valores das Notas fiscais ou Faturas correspondentes em valor proporcional ao inadimplemento, até que a situação seja regularizada.</w:t>
      </w:r>
    </w:p>
    <w:p w14:paraId="359F400E" w14:textId="77777777" w:rsidR="001424FB" w:rsidRPr="00776AFF" w:rsidRDefault="001424FB" w:rsidP="001424FB">
      <w:pPr>
        <w:numPr>
          <w:ilvl w:val="1"/>
          <w:numId w:val="37"/>
        </w:numPr>
        <w:suppressAutoHyphens w:val="0"/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776AFF">
        <w:rPr>
          <w:rFonts w:cs="Arial"/>
          <w:color w:val="000000"/>
          <w:szCs w:val="20"/>
        </w:rPr>
        <w:t xml:space="preserve">Na </w:t>
      </w:r>
      <w:r w:rsidRPr="00776AFF">
        <w:rPr>
          <w:rFonts w:cs="Arial"/>
          <w:szCs w:val="20"/>
        </w:rPr>
        <w:t>hipótese</w:t>
      </w:r>
      <w:r w:rsidRPr="00776AFF">
        <w:rPr>
          <w:rFonts w:cs="Arial"/>
          <w:color w:val="000000"/>
          <w:szCs w:val="20"/>
        </w:rPr>
        <w:t xml:space="preserve"> do subitem anterior, não havendo quitação das obrigações por parte da CONTRATADA no prazo de quinze dias, a CONTRATANTE poderá efetuar o pagamento das obrigações diretamente aos empregados da CONTRATADA que tenham participado da execução dos serviços objeto do contrato.</w:t>
      </w:r>
    </w:p>
    <w:p w14:paraId="39693B78" w14:textId="77777777" w:rsidR="001424FB" w:rsidRPr="00776AFF" w:rsidRDefault="001424FB" w:rsidP="001424FB">
      <w:pPr>
        <w:numPr>
          <w:ilvl w:val="1"/>
          <w:numId w:val="37"/>
        </w:numPr>
        <w:suppressAutoHyphens w:val="0"/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776AFF">
        <w:t xml:space="preserve">O </w:t>
      </w:r>
      <w:r w:rsidRPr="00776AFF">
        <w:rPr>
          <w:rFonts w:cs="Arial"/>
          <w:szCs w:val="20"/>
        </w:rPr>
        <w:t>CONTRATANTE poderá ainda:</w:t>
      </w:r>
    </w:p>
    <w:p w14:paraId="151B3107" w14:textId="77777777" w:rsidR="001424FB" w:rsidRPr="00776AFF" w:rsidRDefault="001424FB" w:rsidP="001424FB">
      <w:pPr>
        <w:numPr>
          <w:ilvl w:val="2"/>
          <w:numId w:val="37"/>
        </w:numPr>
        <w:suppressAutoHyphens w:val="0"/>
        <w:spacing w:before="120" w:after="120" w:line="276" w:lineRule="auto"/>
        <w:ind w:left="1134"/>
        <w:jc w:val="both"/>
        <w:rPr>
          <w:rFonts w:cs="Arial"/>
          <w:color w:val="000000"/>
          <w:szCs w:val="20"/>
        </w:rPr>
      </w:pPr>
      <w:r w:rsidRPr="00776AFF">
        <w:rPr>
          <w:rFonts w:cs="Arial"/>
          <w:szCs w:val="20"/>
        </w:rPr>
        <w:t xml:space="preserve"> </w:t>
      </w:r>
      <w:r w:rsidRPr="00776AFF">
        <w:rPr>
          <w:rFonts w:cs="Arial"/>
          <w:color w:val="000000"/>
          <w:szCs w:val="20"/>
        </w:rPr>
        <w:t>nos casos de obrigação de pagamento de multa pela CONTRATADA, reter a garantia prestada a ser executada, conforme legislação que rege a matéria; e</w:t>
      </w:r>
    </w:p>
    <w:p w14:paraId="4F34A97E" w14:textId="77777777" w:rsidR="001424FB" w:rsidRPr="00776AFF" w:rsidRDefault="001424FB" w:rsidP="001424FB">
      <w:pPr>
        <w:numPr>
          <w:ilvl w:val="2"/>
          <w:numId w:val="37"/>
        </w:numPr>
        <w:suppressAutoHyphens w:val="0"/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776AFF">
        <w:rPr>
          <w:rFonts w:cs="Arial"/>
          <w:color w:val="000000"/>
          <w:szCs w:val="20"/>
        </w:rPr>
        <w:t>nos casos em que houver necessidade de ressarcimento de prejuízos causados à Administração, nos termos do inciso IV do art. 80 da Lei n.º 8.666, de 1993, reter os eventuais créditos existentes</w:t>
      </w:r>
      <w:r w:rsidRPr="00776AFF">
        <w:rPr>
          <w:rFonts w:cs="Arial"/>
          <w:szCs w:val="20"/>
        </w:rPr>
        <w:t xml:space="preserve"> em favor da CONTRATADA decorrentes do contrato.</w:t>
      </w:r>
    </w:p>
    <w:p w14:paraId="32571958" w14:textId="77777777" w:rsidR="001424FB" w:rsidRPr="00776AFF" w:rsidRDefault="001424FB" w:rsidP="001424FB">
      <w:pPr>
        <w:numPr>
          <w:ilvl w:val="1"/>
          <w:numId w:val="37"/>
        </w:numPr>
        <w:suppressAutoHyphens w:val="0"/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776AFF">
        <w:rPr>
          <w:rFonts w:cs="Arial"/>
          <w:szCs w:val="20"/>
        </w:rPr>
        <w:t>O contrato poderá ser rescindido no caso de se constatar a ocorrência da vedação estabelecida no art. 5º do Decreto n.º 9.507, de 2018.</w:t>
      </w:r>
    </w:p>
    <w:p w14:paraId="52742540" w14:textId="77777777" w:rsidR="001424FB" w:rsidRPr="00E87608" w:rsidRDefault="001424FB" w:rsidP="001424FB">
      <w:pPr>
        <w:pStyle w:val="Nivel01Titulo"/>
        <w:numPr>
          <w:ilvl w:val="0"/>
          <w:numId w:val="37"/>
        </w:numPr>
        <w:ind w:left="360" w:hanging="360"/>
        <w:rPr>
          <w:rFonts w:cs="Arial"/>
        </w:rPr>
      </w:pPr>
      <w:r w:rsidRPr="00E87608">
        <w:rPr>
          <w:rFonts w:cs="Arial"/>
        </w:rPr>
        <w:t>CLÁUSULA DÉCIMA SEGUNDA – VEDAÇÕES</w:t>
      </w:r>
      <w:r>
        <w:rPr>
          <w:rFonts w:cs="Arial"/>
        </w:rPr>
        <w:t xml:space="preserve"> </w:t>
      </w:r>
      <w:r w:rsidRPr="00940FCB">
        <w:rPr>
          <w:rFonts w:cs="Arial"/>
          <w:highlight w:val="yellow"/>
        </w:rPr>
        <w:t>E PERMISSÕES</w:t>
      </w:r>
    </w:p>
    <w:p w14:paraId="4CC5F1C0" w14:textId="77777777" w:rsidR="001424FB" w:rsidRPr="00616DD8" w:rsidRDefault="001424FB" w:rsidP="001424FB">
      <w:pPr>
        <w:pStyle w:val="Nivel01Titulo"/>
        <w:numPr>
          <w:ilvl w:val="1"/>
          <w:numId w:val="37"/>
        </w:numPr>
        <w:ind w:left="0"/>
        <w:rPr>
          <w:b w:val="0"/>
          <w:bCs w:val="0"/>
        </w:rPr>
      </w:pPr>
      <w:r w:rsidRPr="00616DD8">
        <w:rPr>
          <w:b w:val="0"/>
          <w:bCs w:val="0"/>
        </w:rPr>
        <w:t>É vedado à CONTRATADA interromper a execução dos serviços sob alegação de inadimplemento por parte da CONTRATANTE, salvo nos casos previstos em lei.</w:t>
      </w:r>
    </w:p>
    <w:p w14:paraId="60D822FF" w14:textId="77777777" w:rsidR="001424FB" w:rsidRPr="00616DD8" w:rsidRDefault="001424FB" w:rsidP="001424FB">
      <w:pPr>
        <w:pStyle w:val="Nivel01Titulo"/>
        <w:numPr>
          <w:ilvl w:val="1"/>
          <w:numId w:val="37"/>
        </w:numPr>
        <w:ind w:left="0"/>
        <w:rPr>
          <w:b w:val="0"/>
          <w:bCs w:val="0"/>
        </w:rPr>
      </w:pPr>
      <w:r w:rsidRPr="00616DD8">
        <w:rPr>
          <w:b w:val="0"/>
          <w:bCs w:val="0"/>
          <w:shd w:val="clear" w:color="auto" w:fill="FFFF00"/>
        </w:rPr>
        <w:t xml:space="preserve">É permitido à CONTRATADA caucionar ou utilizar este Termo de Contrato para qualquer operação financeira, nos termos e de acordo com os procedimentos previstos na Instrução Normativa SEGES/ME nº 53, de 8 de </w:t>
      </w:r>
      <w:proofErr w:type="gramStart"/>
      <w:r w:rsidRPr="00616DD8">
        <w:rPr>
          <w:b w:val="0"/>
          <w:bCs w:val="0"/>
          <w:shd w:val="clear" w:color="auto" w:fill="FFFF00"/>
        </w:rPr>
        <w:t>Julho</w:t>
      </w:r>
      <w:proofErr w:type="gramEnd"/>
      <w:r w:rsidRPr="00616DD8">
        <w:rPr>
          <w:b w:val="0"/>
          <w:bCs w:val="0"/>
          <w:shd w:val="clear" w:color="auto" w:fill="FFFF00"/>
        </w:rPr>
        <w:t xml:space="preserve"> de 2020.</w:t>
      </w:r>
    </w:p>
    <w:p w14:paraId="5EC37F14" w14:textId="77777777" w:rsidR="001424FB" w:rsidRPr="0092060B" w:rsidRDefault="001424FB" w:rsidP="001424FB">
      <w:pPr>
        <w:pStyle w:val="GradeColorida-nfase11"/>
        <w:rPr>
          <w:rFonts w:cs="Arial"/>
          <w:szCs w:val="20"/>
        </w:rPr>
      </w:pPr>
      <w:r w:rsidRPr="00616DD8">
        <w:rPr>
          <w:rFonts w:cs="Arial"/>
          <w:b/>
          <w:bCs/>
          <w:szCs w:val="20"/>
        </w:rPr>
        <w:t xml:space="preserve">Nota Explicativa: </w:t>
      </w:r>
      <w:r w:rsidRPr="00634BD8">
        <w:rPr>
          <w:rFonts w:cs="Arial"/>
          <w:szCs w:val="20"/>
        </w:rPr>
        <w:t>Conforme o Parecer JL-01, aprovado pelo Sr. Presidente da República, a cessão de crédito decorrente de contrato administrativo é admissível, desde que não haja vedação no edital ou no contrato. Indo além nesse ponto, a Instrução Normativa SEGES/ME nº 53, de 8 de julho de 2020 previu expressamente obrigatoriedade de permissão nos editais e contratos da cessão de crédito ao dispor, no seu art. 15</w:t>
      </w:r>
      <w:r>
        <w:rPr>
          <w:rFonts w:cs="Arial"/>
          <w:szCs w:val="20"/>
        </w:rPr>
        <w:t>,</w:t>
      </w:r>
      <w:r w:rsidRPr="00634BD8">
        <w:rPr>
          <w:rFonts w:cs="Arial"/>
          <w:szCs w:val="20"/>
        </w:rPr>
        <w:t xml:space="preserve"> que “Os editais e respectivos contratos administrativos celebrados devem prever expressamente a possibilidade de cessão dos créditos decorrentes da contratação de que trata esta Instrução Normativa”.</w:t>
      </w:r>
      <w:r>
        <w:rPr>
          <w:rFonts w:cs="Arial"/>
          <w:szCs w:val="20"/>
        </w:rPr>
        <w:t xml:space="preserve"> Registre-se a Instrução Normativa em questão entra em vigor em 17 de agosto de 2020. Antes dessa data, a cessão de crédito remanesce possível nos termos do Parecer JL-01, de 2020.</w:t>
      </w:r>
    </w:p>
    <w:p w14:paraId="0CEF186E" w14:textId="77777777" w:rsidR="001424FB" w:rsidRPr="00616DD8" w:rsidRDefault="001424FB" w:rsidP="001424FB">
      <w:pPr>
        <w:pStyle w:val="Nivel01Titulo"/>
        <w:numPr>
          <w:ilvl w:val="2"/>
          <w:numId w:val="37"/>
        </w:numPr>
        <w:ind w:left="1135"/>
        <w:rPr>
          <w:b w:val="0"/>
          <w:bCs w:val="0"/>
        </w:rPr>
      </w:pPr>
      <w:r w:rsidRPr="00616DD8">
        <w:rPr>
          <w:b w:val="0"/>
          <w:bCs w:val="0"/>
          <w:shd w:val="clear" w:color="auto" w:fill="FFFF00"/>
        </w:rPr>
        <w:t>A cessão de crédito, a ser feita mediante celebração de termo aditivo, dependerá de comprovação da regularidade fiscal e trabalhista da cessionária, bem como da certificação de que a cessionária não se encontra impedida de licitar e contratar com o Poder Público, conforme a legislação em vigor, nos termos do Parecer JL-01, de 18 de maio de 2020.</w:t>
      </w:r>
    </w:p>
    <w:p w14:paraId="4B88F898" w14:textId="77777777" w:rsidR="001424FB" w:rsidRPr="00616DD8" w:rsidRDefault="001424FB" w:rsidP="001424FB">
      <w:pPr>
        <w:pStyle w:val="Nivel01Titulo"/>
        <w:numPr>
          <w:ilvl w:val="2"/>
          <w:numId w:val="37"/>
        </w:numPr>
        <w:ind w:left="1135"/>
        <w:rPr>
          <w:b w:val="0"/>
          <w:bCs w:val="0"/>
        </w:rPr>
      </w:pPr>
      <w:r>
        <w:rPr>
          <w:b w:val="0"/>
          <w:bCs w:val="0"/>
          <w:shd w:val="clear" w:color="auto" w:fill="FFFF00"/>
        </w:rPr>
        <w:t>A</w:t>
      </w:r>
      <w:r w:rsidRPr="00616DD8">
        <w:rPr>
          <w:b w:val="0"/>
          <w:bCs w:val="0"/>
          <w:shd w:val="clear" w:color="auto" w:fill="FFFF00"/>
        </w:rPr>
        <w:t xml:space="preserve"> crédito a ser pago à cessionária é exatamente aquele que seria destinado à cedente (contratada) pela execução do objeto contratual, com o desconto de eventuais multas, glosas e prejuízos causados à Administração, sem prejuízo da utilização de institutos tais como os da conta vinculada e do pagamento direto previstos na IN SEGES/ME nº 5, de 2017, caso aplicáveis.</w:t>
      </w:r>
    </w:p>
    <w:p w14:paraId="38BCACC6" w14:textId="77777777" w:rsidR="001424FB" w:rsidRPr="00057E0C" w:rsidRDefault="001424FB" w:rsidP="001424FB">
      <w:pPr>
        <w:pStyle w:val="Nivel01Titulo"/>
        <w:numPr>
          <w:ilvl w:val="0"/>
          <w:numId w:val="37"/>
        </w:numPr>
        <w:ind w:left="360" w:hanging="360"/>
        <w:rPr>
          <w:rFonts w:cs="Arial"/>
        </w:rPr>
      </w:pPr>
      <w:r w:rsidRPr="00057E0C">
        <w:rPr>
          <w:rFonts w:cs="Arial"/>
        </w:rPr>
        <w:t>CLÁUSULA DÉCIMA TERCEIRA – ALTERAÇÕES</w:t>
      </w:r>
    </w:p>
    <w:p w14:paraId="393CFF39" w14:textId="77777777" w:rsidR="001424FB" w:rsidRPr="00057E0C" w:rsidRDefault="001424FB" w:rsidP="001424FB">
      <w:pPr>
        <w:numPr>
          <w:ilvl w:val="1"/>
          <w:numId w:val="37"/>
        </w:numPr>
        <w:suppressAutoHyphens w:val="0"/>
        <w:spacing w:before="120" w:after="120" w:line="276" w:lineRule="auto"/>
        <w:ind w:left="425"/>
        <w:jc w:val="both"/>
        <w:rPr>
          <w:rFonts w:cs="Times New Roman"/>
          <w:szCs w:val="20"/>
        </w:rPr>
      </w:pPr>
      <w:r w:rsidRPr="00057E0C">
        <w:rPr>
          <w:rFonts w:cs="Arial"/>
          <w:szCs w:val="20"/>
        </w:rPr>
        <w:t xml:space="preserve">Eventuais alterações contratuais reger-se-ão pela disciplina do art. 65 da Lei nº 8.666, de 1993, </w:t>
      </w:r>
      <w:r w:rsidRPr="00057E0C">
        <w:rPr>
          <w:rFonts w:cs="Times New Roman"/>
          <w:szCs w:val="20"/>
        </w:rPr>
        <w:t>bem como do ANEXO X da IN/SEGES/</w:t>
      </w:r>
      <w:r>
        <w:rPr>
          <w:rFonts w:cs="Times New Roman"/>
          <w:szCs w:val="20"/>
        </w:rPr>
        <w:t>MP</w:t>
      </w:r>
      <w:r w:rsidRPr="00057E0C">
        <w:rPr>
          <w:rFonts w:cs="Times New Roman"/>
          <w:szCs w:val="20"/>
        </w:rPr>
        <w:t xml:space="preserve"> nº 05, de 2017.</w:t>
      </w:r>
    </w:p>
    <w:p w14:paraId="7417F8A2" w14:textId="77777777" w:rsidR="001424FB" w:rsidRPr="00E87608" w:rsidRDefault="001424FB" w:rsidP="001424FB">
      <w:pPr>
        <w:numPr>
          <w:ilvl w:val="1"/>
          <w:numId w:val="37"/>
        </w:numPr>
        <w:suppressAutoHyphens w:val="0"/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E87608">
        <w:rPr>
          <w:rFonts w:cs="Arial"/>
          <w:szCs w:val="20"/>
        </w:rPr>
        <w:lastRenderedPageBreak/>
        <w:t>A CONTRATADA é obrigada a aceitar, nas mesmas condições contratuais, os acréscimos ou supressões que se fizerem necessários, até o limite de 25% (vinte e cinco por cento) do valor inicial atualizado do contrato.</w:t>
      </w:r>
    </w:p>
    <w:p w14:paraId="56AA5144" w14:textId="77777777" w:rsidR="001424FB" w:rsidRPr="00E87608" w:rsidRDefault="001424FB" w:rsidP="001424FB">
      <w:pPr>
        <w:numPr>
          <w:ilvl w:val="1"/>
          <w:numId w:val="37"/>
        </w:numPr>
        <w:suppressAutoHyphens w:val="0"/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E87608">
        <w:rPr>
          <w:rFonts w:cs="Arial"/>
          <w:szCs w:val="20"/>
        </w:rPr>
        <w:t>As supressões resultantes de acordo celebrado entre as partes contratantes poderão exceder o limite de 25% (vinte e cinco por cento) do valor inicial atualizado do contrato.</w:t>
      </w:r>
    </w:p>
    <w:p w14:paraId="5EFC85A1" w14:textId="77777777" w:rsidR="001424FB" w:rsidRPr="00E87608" w:rsidRDefault="001424FB" w:rsidP="001424FB">
      <w:pPr>
        <w:pStyle w:val="Nivel01Titulo"/>
        <w:numPr>
          <w:ilvl w:val="0"/>
          <w:numId w:val="37"/>
        </w:numPr>
        <w:ind w:left="360" w:hanging="360"/>
        <w:rPr>
          <w:rFonts w:cs="Arial"/>
        </w:rPr>
      </w:pPr>
      <w:r w:rsidRPr="00E87608">
        <w:rPr>
          <w:rFonts w:cs="Arial"/>
        </w:rPr>
        <w:t>CLÁUSULA DÉCIMA QUARTA – DOS CASOS OMISSOS</w:t>
      </w:r>
    </w:p>
    <w:p w14:paraId="189F48DB" w14:textId="77777777" w:rsidR="001424FB" w:rsidRDefault="001424FB" w:rsidP="001424FB">
      <w:pPr>
        <w:numPr>
          <w:ilvl w:val="1"/>
          <w:numId w:val="37"/>
        </w:numPr>
        <w:suppressAutoHyphens w:val="0"/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E87608">
        <w:rPr>
          <w:rFonts w:cs="Arial"/>
          <w:szCs w:val="20"/>
        </w:rPr>
        <w:t xml:space="preserve">Os casos omissos serão decididos pela CONTRATANTE, segundo as disposições contidas na Lei nº 8.666, de 1993, na Lei nº 10.520, de 2002 e demais normas federais aplicáveis e, subsidiariamente, segundo as disposições contidas na Lei nº 8.078, de 1990 – Código de Defesa do Consumidor – e normas e </w:t>
      </w:r>
      <w:r>
        <w:rPr>
          <w:rFonts w:cs="Arial"/>
          <w:szCs w:val="20"/>
        </w:rPr>
        <w:t>princípios gerais dos contratos.</w:t>
      </w:r>
    </w:p>
    <w:p w14:paraId="5D88FD8C" w14:textId="77777777" w:rsidR="001424FB" w:rsidRPr="00E87608" w:rsidRDefault="001424FB" w:rsidP="001424FB">
      <w:pPr>
        <w:pStyle w:val="Nivel01Titulo"/>
        <w:numPr>
          <w:ilvl w:val="0"/>
          <w:numId w:val="37"/>
        </w:numPr>
        <w:ind w:left="360" w:hanging="360"/>
        <w:rPr>
          <w:rFonts w:cs="Arial"/>
        </w:rPr>
      </w:pPr>
      <w:r w:rsidRPr="00E87608">
        <w:rPr>
          <w:rFonts w:cs="Arial"/>
        </w:rPr>
        <w:t>CLÁUSULA DÉCIMA QUINTA – PUBLICAÇÃO</w:t>
      </w:r>
    </w:p>
    <w:p w14:paraId="6B73D719" w14:textId="77777777" w:rsidR="001424FB" w:rsidRPr="00E87608" w:rsidRDefault="001424FB" w:rsidP="001424FB">
      <w:pPr>
        <w:numPr>
          <w:ilvl w:val="1"/>
          <w:numId w:val="37"/>
        </w:numPr>
        <w:suppressAutoHyphens w:val="0"/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E87608">
        <w:rPr>
          <w:rFonts w:cs="Arial"/>
          <w:szCs w:val="20"/>
        </w:rPr>
        <w:t>Incumbirá à CONTRATANTE providenciar a publicação deste instrumento, por extrato, no Diário Oficial da União, no prazo previsto na Lei nº 8.666, de 1993.</w:t>
      </w:r>
    </w:p>
    <w:p w14:paraId="4D93B1EB" w14:textId="47B027A3" w:rsidR="00C35DD3" w:rsidRPr="008F3E20" w:rsidRDefault="00C35DD3" w:rsidP="00C35DD3">
      <w:pPr>
        <w:pStyle w:val="Nivel01"/>
      </w:pPr>
      <w:r w:rsidRPr="008F3E20">
        <w:t>CLÁUSULA DÉCIMA SEXTA – FORO</w:t>
      </w:r>
    </w:p>
    <w:p w14:paraId="361D55AB" w14:textId="77777777" w:rsidR="00C35DD3" w:rsidRPr="00C35DD3" w:rsidRDefault="00C35DD3" w:rsidP="00C35DD3">
      <w:pPr>
        <w:numPr>
          <w:ilvl w:val="1"/>
          <w:numId w:val="37"/>
        </w:numPr>
        <w:suppressAutoHyphens w:val="0"/>
        <w:spacing w:before="120" w:after="120" w:line="276" w:lineRule="auto"/>
        <w:jc w:val="both"/>
        <w:rPr>
          <w:rFonts w:cs="Times New Roman"/>
          <w:szCs w:val="20"/>
        </w:rPr>
      </w:pPr>
      <w:r w:rsidRPr="008F3E20">
        <w:rPr>
          <w:rFonts w:asciiTheme="minorHAnsi" w:hAnsiTheme="minorHAnsi" w:cstheme="minorHAnsi"/>
        </w:rPr>
        <w:t xml:space="preserve"> </w:t>
      </w:r>
      <w:r w:rsidRPr="00C35DD3">
        <w:rPr>
          <w:rFonts w:cs="Times New Roman"/>
          <w:szCs w:val="20"/>
        </w:rPr>
        <w:t xml:space="preserve">É eleito o Foro de Niterói/RJ para dirimir os litígios que decorrerem da execução deste Termo de Contrato que não possam ser compostos pela conciliação, conforme art. 55, §2º, da Lei nº 8.666/93. </w:t>
      </w:r>
    </w:p>
    <w:p w14:paraId="1E6C5E09" w14:textId="77777777" w:rsidR="00C35DD3" w:rsidRPr="00C35DD3" w:rsidRDefault="00C35DD3" w:rsidP="00C35DD3">
      <w:pPr>
        <w:spacing w:after="120" w:line="360" w:lineRule="auto"/>
        <w:ind w:right="-15" w:firstLine="540"/>
        <w:jc w:val="both"/>
        <w:rPr>
          <w:rFonts w:cs="Times New Roman"/>
          <w:szCs w:val="20"/>
        </w:rPr>
      </w:pPr>
    </w:p>
    <w:p w14:paraId="3E603BBD" w14:textId="77777777" w:rsidR="00C35DD3" w:rsidRPr="00C35DD3" w:rsidRDefault="00C35DD3" w:rsidP="00C35DD3">
      <w:pPr>
        <w:spacing w:after="120" w:line="360" w:lineRule="auto"/>
        <w:ind w:right="-15" w:firstLine="540"/>
        <w:jc w:val="both"/>
        <w:rPr>
          <w:rFonts w:cs="Times New Roman"/>
          <w:szCs w:val="20"/>
        </w:rPr>
      </w:pPr>
      <w:r w:rsidRPr="00C35DD3">
        <w:rPr>
          <w:rFonts w:cs="Times New Roman"/>
          <w:szCs w:val="20"/>
        </w:rPr>
        <w:t xml:space="preserve">Para firmeza e validade do pactuado, o presente Termo de Contrato foi lavrado em duas (duas) vias de igual teor, que, depois de lido e achado em ordem, vai assinado pelos contraentes e por duas testemunhas. </w:t>
      </w:r>
    </w:p>
    <w:p w14:paraId="0CE08B8B" w14:textId="77777777" w:rsidR="00C35DD3" w:rsidRPr="008F3E20" w:rsidRDefault="00C35DD3" w:rsidP="00C35DD3">
      <w:pPr>
        <w:pStyle w:val="Corpodetexto"/>
        <w:spacing w:before="100" w:after="100"/>
        <w:rPr>
          <w:rFonts w:asciiTheme="minorHAnsi" w:eastAsiaTheme="majorEastAsia" w:hAnsiTheme="minorHAnsi" w:cstheme="minorHAnsi"/>
          <w:bCs/>
          <w:sz w:val="20"/>
        </w:rPr>
      </w:pPr>
    </w:p>
    <w:p w14:paraId="1D560AB8" w14:textId="77777777" w:rsidR="00C35DD3" w:rsidRPr="008F3E20" w:rsidRDefault="00C35DD3" w:rsidP="00C35DD3">
      <w:pPr>
        <w:rPr>
          <w:rFonts w:asciiTheme="minorHAnsi" w:hAnsiTheme="minorHAnsi" w:cstheme="minorHAnsi"/>
        </w:rPr>
      </w:pPr>
    </w:p>
    <w:p w14:paraId="08E609AB" w14:textId="77777777" w:rsidR="00C35DD3" w:rsidRPr="008F3E20" w:rsidRDefault="00C35DD3" w:rsidP="00C35DD3">
      <w:pPr>
        <w:pStyle w:val="Nivel01Titulo"/>
        <w:tabs>
          <w:tab w:val="clear" w:pos="360"/>
        </w:tabs>
        <w:ind w:left="360" w:hanging="360"/>
        <w:jc w:val="right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Niterói (RJ), ___ de __________ </w:t>
      </w:r>
      <w:proofErr w:type="spellStart"/>
      <w:r w:rsidRPr="008F3E20">
        <w:rPr>
          <w:rFonts w:asciiTheme="minorHAnsi" w:hAnsiTheme="minorHAnsi" w:cstheme="minorHAnsi"/>
        </w:rPr>
        <w:t>de</w:t>
      </w:r>
      <w:proofErr w:type="spellEnd"/>
      <w:r w:rsidRPr="008F3E20">
        <w:rPr>
          <w:rFonts w:asciiTheme="minorHAnsi" w:hAnsiTheme="minorHAnsi" w:cstheme="minorHAnsi"/>
        </w:rPr>
        <w:t xml:space="preserve"> 20</w:t>
      </w:r>
      <w:r>
        <w:rPr>
          <w:rFonts w:asciiTheme="minorHAnsi" w:hAnsiTheme="minorHAnsi" w:cstheme="minorHAnsi"/>
        </w:rPr>
        <w:t>20.</w:t>
      </w:r>
    </w:p>
    <w:tbl>
      <w:tblPr>
        <w:tblW w:w="10062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1"/>
        <w:gridCol w:w="5031"/>
      </w:tblGrid>
      <w:tr w:rsidR="00C35DD3" w:rsidRPr="008F3E20" w14:paraId="59FECFA6" w14:textId="77777777" w:rsidTr="009810B1">
        <w:tc>
          <w:tcPr>
            <w:tcW w:w="5031" w:type="dxa"/>
          </w:tcPr>
          <w:p w14:paraId="7C0D89E8" w14:textId="77777777" w:rsidR="00C35DD3" w:rsidRPr="008F3E20" w:rsidRDefault="00C35DD3" w:rsidP="009810B1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2E70909A" w14:textId="77777777" w:rsidR="00C35DD3" w:rsidRPr="008F3E20" w:rsidRDefault="00C35DD3" w:rsidP="009810B1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2F683F95" w14:textId="77777777" w:rsidR="00C35DD3" w:rsidRPr="008F3E20" w:rsidRDefault="00C35DD3" w:rsidP="009810B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____________________________</w:t>
            </w:r>
          </w:p>
          <w:p w14:paraId="4D5C1696" w14:textId="77777777" w:rsidR="00C35DD3" w:rsidRPr="008F3E20" w:rsidRDefault="00C35DD3" w:rsidP="009810B1">
            <w:pPr>
              <w:pStyle w:val="WW-Padr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F3E20">
              <w:rPr>
                <w:rFonts w:asciiTheme="minorHAnsi" w:hAnsiTheme="minorHAnsi" w:cstheme="minorHAnsi"/>
                <w:b/>
                <w:sz w:val="20"/>
              </w:rPr>
              <w:t>CONTRATANTE</w:t>
            </w:r>
          </w:p>
        </w:tc>
        <w:tc>
          <w:tcPr>
            <w:tcW w:w="5031" w:type="dxa"/>
            <w:vAlign w:val="center"/>
          </w:tcPr>
          <w:p w14:paraId="60DB6211" w14:textId="77777777" w:rsidR="00C35DD3" w:rsidRPr="008F3E20" w:rsidRDefault="00C35DD3" w:rsidP="009810B1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5B4DFD64" w14:textId="77777777" w:rsidR="00C35DD3" w:rsidRPr="008F3E20" w:rsidRDefault="00C35DD3" w:rsidP="009810B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(nome e CPF)</w:t>
            </w:r>
          </w:p>
        </w:tc>
      </w:tr>
      <w:tr w:rsidR="00C35DD3" w:rsidRPr="008F3E20" w14:paraId="52CCBC04" w14:textId="77777777" w:rsidTr="009810B1">
        <w:tc>
          <w:tcPr>
            <w:tcW w:w="5031" w:type="dxa"/>
          </w:tcPr>
          <w:p w14:paraId="1F7109D8" w14:textId="77777777" w:rsidR="00C35DD3" w:rsidRPr="008F3E20" w:rsidRDefault="00C35DD3" w:rsidP="009810B1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4E936495" w14:textId="77777777" w:rsidR="00C35DD3" w:rsidRPr="008F3E20" w:rsidRDefault="00C35DD3" w:rsidP="009810B1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07867C0D" w14:textId="77777777" w:rsidR="00C35DD3" w:rsidRPr="008F3E20" w:rsidRDefault="00C35DD3" w:rsidP="009810B1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4D51C2FB" w14:textId="77777777" w:rsidR="00C35DD3" w:rsidRPr="008F3E20" w:rsidRDefault="00C35DD3" w:rsidP="009810B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____________________________</w:t>
            </w:r>
          </w:p>
          <w:p w14:paraId="54B2033B" w14:textId="77777777" w:rsidR="00C35DD3" w:rsidRPr="008F3E20" w:rsidRDefault="00C35DD3" w:rsidP="009810B1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CONTRATADO</w:t>
            </w:r>
          </w:p>
        </w:tc>
        <w:tc>
          <w:tcPr>
            <w:tcW w:w="5031" w:type="dxa"/>
            <w:vAlign w:val="center"/>
          </w:tcPr>
          <w:p w14:paraId="4C32C56D" w14:textId="77777777" w:rsidR="00C35DD3" w:rsidRPr="008F3E20" w:rsidRDefault="00C35DD3" w:rsidP="009810B1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(nome e CPF)</w:t>
            </w:r>
          </w:p>
        </w:tc>
      </w:tr>
      <w:tr w:rsidR="00C35DD3" w:rsidRPr="008F3E20" w14:paraId="59D8D75D" w14:textId="77777777" w:rsidTr="009810B1">
        <w:trPr>
          <w:cantSplit/>
        </w:trPr>
        <w:tc>
          <w:tcPr>
            <w:tcW w:w="10062" w:type="dxa"/>
            <w:gridSpan w:val="2"/>
          </w:tcPr>
          <w:p w14:paraId="1355C1FE" w14:textId="77777777" w:rsidR="00C35DD3" w:rsidRPr="008F3E20" w:rsidRDefault="00C35DD3" w:rsidP="009810B1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5BFFED43" w14:textId="77777777" w:rsidR="00C35DD3" w:rsidRPr="008F3E20" w:rsidRDefault="00C35DD3" w:rsidP="009810B1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043E01D4" w14:textId="77777777" w:rsidR="00C35DD3" w:rsidRPr="008F3E20" w:rsidRDefault="00C35DD3" w:rsidP="009810B1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Testemunhas:</w:t>
            </w:r>
          </w:p>
        </w:tc>
      </w:tr>
      <w:tr w:rsidR="00C35DD3" w:rsidRPr="008F3E20" w14:paraId="6BD20FB5" w14:textId="77777777" w:rsidTr="009810B1">
        <w:tc>
          <w:tcPr>
            <w:tcW w:w="5031" w:type="dxa"/>
          </w:tcPr>
          <w:p w14:paraId="6ECAF136" w14:textId="77777777" w:rsidR="00C35DD3" w:rsidRPr="008F3E20" w:rsidRDefault="00C35DD3" w:rsidP="009810B1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7A948A11" w14:textId="77777777" w:rsidR="00C35DD3" w:rsidRPr="008F3E20" w:rsidRDefault="00C35DD3" w:rsidP="009810B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F81AC48" w14:textId="77777777" w:rsidR="00C35DD3" w:rsidRPr="008F3E20" w:rsidRDefault="00C35DD3" w:rsidP="009810B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______________________</w:t>
            </w:r>
          </w:p>
          <w:p w14:paraId="1CBB149C" w14:textId="77777777" w:rsidR="00C35DD3" w:rsidRPr="008F3E20" w:rsidRDefault="00C35DD3" w:rsidP="009810B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31" w:type="dxa"/>
            <w:vAlign w:val="center"/>
          </w:tcPr>
          <w:p w14:paraId="50125EF7" w14:textId="77777777" w:rsidR="00C35DD3" w:rsidRPr="008F3E20" w:rsidRDefault="00C35DD3" w:rsidP="009810B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(nome e CPF)</w:t>
            </w:r>
          </w:p>
        </w:tc>
      </w:tr>
      <w:tr w:rsidR="00C35DD3" w:rsidRPr="008F3E20" w14:paraId="6F83EABA" w14:textId="77777777" w:rsidTr="009810B1">
        <w:tc>
          <w:tcPr>
            <w:tcW w:w="5031" w:type="dxa"/>
          </w:tcPr>
          <w:p w14:paraId="74B174C2" w14:textId="77777777" w:rsidR="00C35DD3" w:rsidRPr="008F3E20" w:rsidRDefault="00C35DD3" w:rsidP="009810B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6D926CB" w14:textId="77777777" w:rsidR="00C35DD3" w:rsidRPr="008F3E20" w:rsidRDefault="00C35DD3" w:rsidP="009810B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3B21E5F" w14:textId="77777777" w:rsidR="00C35DD3" w:rsidRPr="008F3E20" w:rsidRDefault="00C35DD3" w:rsidP="009810B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______________________</w:t>
            </w:r>
          </w:p>
          <w:p w14:paraId="4344208B" w14:textId="77777777" w:rsidR="00C35DD3" w:rsidRPr="008F3E20" w:rsidRDefault="00C35DD3" w:rsidP="009810B1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31" w:type="dxa"/>
            <w:vAlign w:val="center"/>
          </w:tcPr>
          <w:p w14:paraId="27A13BE8" w14:textId="77777777" w:rsidR="00C35DD3" w:rsidRPr="008F3E20" w:rsidRDefault="00C35DD3" w:rsidP="009810B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(nome e CPF)</w:t>
            </w:r>
          </w:p>
        </w:tc>
      </w:tr>
    </w:tbl>
    <w:p w14:paraId="56C392D9" w14:textId="1B36895C" w:rsidR="006E4496" w:rsidRDefault="006E4496" w:rsidP="00D43BAF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6E4496" w:rsidSect="00135BEF">
      <w:headerReference w:type="default" r:id="rId9"/>
      <w:footerReference w:type="default" r:id="rId10"/>
      <w:pgSz w:w="11906" w:h="16838"/>
      <w:pgMar w:top="1440" w:right="1080" w:bottom="1440" w:left="1134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0864D" w14:textId="77777777" w:rsidR="00B8173B" w:rsidRDefault="00B8173B" w:rsidP="00195787">
      <w:r>
        <w:separator/>
      </w:r>
    </w:p>
  </w:endnote>
  <w:endnote w:type="continuationSeparator" w:id="0">
    <w:p w14:paraId="6191C191" w14:textId="77777777" w:rsidR="00B8173B" w:rsidRDefault="00B8173B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C4896" w14:textId="766B1857" w:rsidR="00C35DD3" w:rsidRPr="00C35DD3" w:rsidRDefault="00C35DD3" w:rsidP="00C35DD3">
    <w:pPr>
      <w:pStyle w:val="Rodap"/>
      <w:rPr>
        <w:i/>
      </w:rPr>
    </w:pPr>
    <w:r w:rsidRPr="00125F71">
      <w:rPr>
        <w:rFonts w:ascii="Times New Roman" w:hAnsi="Times New Roman" w:cs="Times New Roman"/>
      </w:rPr>
      <w:t>____________________________________________________________________</w:t>
    </w:r>
    <w:r w:rsidRPr="00C35DD3"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tab/>
      <w:t xml:space="preserve">                                    </w:t>
    </w:r>
    <w:r>
      <w:rPr>
        <w:rFonts w:ascii="Verdana" w:hAnsi="Verdana"/>
        <w:sz w:val="16"/>
        <w:szCs w:val="16"/>
      </w:rPr>
      <w:t>Pág</w:t>
    </w:r>
    <w:r w:rsidRPr="00901838">
      <w:rPr>
        <w:rFonts w:ascii="Verdana" w:hAnsi="Verdana"/>
        <w:sz w:val="16"/>
        <w:szCs w:val="16"/>
      </w:rPr>
      <w:t xml:space="preserve">. </w:t>
    </w:r>
    <w:r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>
      <w:rPr>
        <w:rStyle w:val="Nmerodepgina"/>
        <w:rFonts w:ascii="Verdana" w:eastAsia="MS Gothic" w:hAnsi="Verdana"/>
        <w:sz w:val="16"/>
        <w:szCs w:val="16"/>
      </w:rPr>
      <w:t>1</w:t>
    </w:r>
    <w:r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Pr="00901838">
      <w:rPr>
        <w:rStyle w:val="Nmerodepgina"/>
        <w:rFonts w:ascii="Verdana" w:eastAsia="MS Gothic" w:hAnsi="Verdana"/>
        <w:sz w:val="16"/>
        <w:szCs w:val="16"/>
      </w:rPr>
      <w:t>/</w:t>
    </w:r>
    <w:r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>
      <w:rPr>
        <w:rStyle w:val="Nmerodepgina"/>
        <w:rFonts w:ascii="Verdana" w:eastAsia="MS Gothic" w:hAnsi="Verdana"/>
        <w:sz w:val="16"/>
        <w:szCs w:val="16"/>
      </w:rPr>
      <w:t>1</w:t>
    </w:r>
    <w:r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17D9713F" w14:textId="77777777" w:rsidR="00C35DD3" w:rsidRPr="00025B38" w:rsidRDefault="00C35DD3" w:rsidP="00C35DD3">
    <w:pPr>
      <w:pStyle w:val="Rodap"/>
      <w:rPr>
        <w:sz w:val="12"/>
        <w:szCs w:val="12"/>
      </w:rPr>
    </w:pPr>
    <w:r>
      <w:rPr>
        <w:sz w:val="12"/>
        <w:szCs w:val="12"/>
      </w:rPr>
      <w:t>Câmara Nacional</w:t>
    </w:r>
    <w:r w:rsidRPr="00025B38">
      <w:rPr>
        <w:sz w:val="12"/>
        <w:szCs w:val="12"/>
      </w:rPr>
      <w:t xml:space="preserve"> de </w:t>
    </w:r>
    <w:r>
      <w:rPr>
        <w:sz w:val="12"/>
        <w:szCs w:val="12"/>
      </w:rPr>
      <w:t>Modelos de Licitações e Contratos</w:t>
    </w:r>
    <w:r w:rsidRPr="00025B38">
      <w:rPr>
        <w:sz w:val="12"/>
        <w:szCs w:val="12"/>
      </w:rPr>
      <w:t xml:space="preserve"> da Consultoria-Geral da União</w:t>
    </w:r>
  </w:p>
  <w:p w14:paraId="0BDA2DB2" w14:textId="1F415DDD" w:rsidR="00C35DD3" w:rsidRDefault="00C35DD3" w:rsidP="00C35DD3">
    <w:pPr>
      <w:pStyle w:val="Rodap"/>
      <w:rPr>
        <w:sz w:val="12"/>
        <w:szCs w:val="12"/>
      </w:rPr>
    </w:pPr>
    <w:r>
      <w:rPr>
        <w:sz w:val="12"/>
        <w:szCs w:val="12"/>
      </w:rPr>
      <w:t>Termo de Contrato - M</w:t>
    </w:r>
    <w:r w:rsidRPr="00025B38">
      <w:rPr>
        <w:sz w:val="12"/>
        <w:szCs w:val="12"/>
      </w:rPr>
      <w:t xml:space="preserve">odelo para Pregão Eletrônico: Serviços </w:t>
    </w:r>
    <w:r>
      <w:rPr>
        <w:sz w:val="12"/>
        <w:szCs w:val="12"/>
      </w:rPr>
      <w:t>Contínuos</w:t>
    </w:r>
    <w:r w:rsidRPr="00025B38">
      <w:rPr>
        <w:sz w:val="12"/>
        <w:szCs w:val="12"/>
      </w:rPr>
      <w:t xml:space="preserve"> </w:t>
    </w:r>
    <w:r w:rsidR="001424FB">
      <w:rPr>
        <w:sz w:val="12"/>
        <w:szCs w:val="12"/>
      </w:rPr>
      <w:t>Com</w:t>
    </w:r>
    <w:r w:rsidRPr="00025B38">
      <w:rPr>
        <w:sz w:val="12"/>
        <w:szCs w:val="12"/>
      </w:rPr>
      <w:t xml:space="preserve"> </w:t>
    </w:r>
    <w:r w:rsidR="001424FB">
      <w:rPr>
        <w:sz w:val="12"/>
        <w:szCs w:val="12"/>
      </w:rPr>
      <w:t>D</w:t>
    </w:r>
    <w:r w:rsidRPr="00025B38">
      <w:rPr>
        <w:sz w:val="12"/>
        <w:szCs w:val="12"/>
      </w:rPr>
      <w:t xml:space="preserve">edicação </w:t>
    </w:r>
    <w:r w:rsidR="001424FB">
      <w:rPr>
        <w:sz w:val="12"/>
        <w:szCs w:val="12"/>
      </w:rPr>
      <w:t xml:space="preserve">Exclusiva </w:t>
    </w:r>
    <w:r w:rsidRPr="00025B38">
      <w:rPr>
        <w:sz w:val="12"/>
        <w:szCs w:val="12"/>
      </w:rPr>
      <w:t>de mão de obra</w:t>
    </w:r>
  </w:p>
  <w:p w14:paraId="4C17B4CB" w14:textId="77777777" w:rsidR="00C35DD3" w:rsidRDefault="00C35DD3" w:rsidP="00C35DD3">
    <w:pPr>
      <w:pStyle w:val="Rodap"/>
    </w:pPr>
    <w:r>
      <w:rPr>
        <w:sz w:val="12"/>
        <w:szCs w:val="12"/>
      </w:rPr>
      <w:t xml:space="preserve">Atualização: </w:t>
    </w:r>
    <w:proofErr w:type="gramStart"/>
    <w:r>
      <w:rPr>
        <w:sz w:val="12"/>
        <w:szCs w:val="12"/>
      </w:rPr>
      <w:t>Julho</w:t>
    </w:r>
    <w:proofErr w:type="gramEnd"/>
    <w:r>
      <w:rPr>
        <w:sz w:val="12"/>
        <w:szCs w:val="12"/>
      </w:rPr>
      <w:t>/2020</w:t>
    </w:r>
  </w:p>
  <w:p w14:paraId="49E75F66" w14:textId="77777777" w:rsidR="000A58EF" w:rsidRDefault="000A58EF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720F80" w14:textId="77777777" w:rsidR="00B8173B" w:rsidRDefault="00B8173B" w:rsidP="00195787">
      <w:r>
        <w:separator/>
      </w:r>
    </w:p>
  </w:footnote>
  <w:footnote w:type="continuationSeparator" w:id="0">
    <w:p w14:paraId="34E00D0E" w14:textId="77777777" w:rsidR="00B8173B" w:rsidRDefault="00B8173B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272D8" w14:textId="77777777" w:rsidR="000A58EF" w:rsidRDefault="000A58EF" w:rsidP="006E4496">
    <w:pPr>
      <w:pStyle w:val="Cabealho"/>
      <w:jc w:val="right"/>
      <w:rPr>
        <w:rFonts w:ascii="Verdana" w:hAnsi="Verdana"/>
        <w:sz w:val="16"/>
        <w:szCs w:val="16"/>
      </w:rPr>
    </w:pPr>
  </w:p>
  <w:p w14:paraId="68ECA8D3" w14:textId="1A879CEB" w:rsidR="000A58EF" w:rsidRDefault="00383453" w:rsidP="006E4496">
    <w:pPr>
      <w:pStyle w:val="Cabealho"/>
      <w:jc w:val="right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1F441B29" wp14:editId="32693C8B">
          <wp:simplePos x="0" y="0"/>
          <wp:positionH relativeFrom="column">
            <wp:posOffset>-179070</wp:posOffset>
          </wp:positionH>
          <wp:positionV relativeFrom="paragraph">
            <wp:posOffset>127000</wp:posOffset>
          </wp:positionV>
          <wp:extent cx="950400" cy="622800"/>
          <wp:effectExtent l="0" t="0" r="2540" b="6350"/>
          <wp:wrapNone/>
          <wp:docPr id="1" name="Imagem 1" descr="Uma imagem contendo desenh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ff60anos-fundo-branc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0400" cy="62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9534C64" w14:textId="4426AB54" w:rsidR="000A58EF" w:rsidRDefault="00383453" w:rsidP="007D1562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3CF985F" wp14:editId="406CB0EA">
          <wp:simplePos x="0" y="0"/>
          <wp:positionH relativeFrom="column">
            <wp:posOffset>5078730</wp:posOffset>
          </wp:positionH>
          <wp:positionV relativeFrom="paragraph">
            <wp:posOffset>62230</wp:posOffset>
          </wp:positionV>
          <wp:extent cx="1120140" cy="383298"/>
          <wp:effectExtent l="0" t="0" r="0" b="0"/>
          <wp:wrapNone/>
          <wp:docPr id="39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0B795F1B"/>
    <w:multiLevelType w:val="multilevel"/>
    <w:tmpl w:val="4F98E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112F75DC"/>
    <w:multiLevelType w:val="multilevel"/>
    <w:tmpl w:val="9A06811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32F2A9E"/>
    <w:multiLevelType w:val="multilevel"/>
    <w:tmpl w:val="674AE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7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9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23C2E58"/>
    <w:multiLevelType w:val="multilevel"/>
    <w:tmpl w:val="4F98E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26246E3"/>
    <w:multiLevelType w:val="multilevel"/>
    <w:tmpl w:val="5D46E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FFF02BC"/>
    <w:multiLevelType w:val="hybridMultilevel"/>
    <w:tmpl w:val="C6D0944E"/>
    <w:lvl w:ilvl="0" w:tplc="DB96B22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2" w15:restartNumberingAfterBreak="0">
    <w:nsid w:val="64EC0711"/>
    <w:multiLevelType w:val="multilevel"/>
    <w:tmpl w:val="91A4B9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67502F91"/>
    <w:multiLevelType w:val="multilevel"/>
    <w:tmpl w:val="44A034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4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5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38"/>
  </w:num>
  <w:num w:numId="3">
    <w:abstractNumId w:val="39"/>
  </w:num>
  <w:num w:numId="4">
    <w:abstractNumId w:val="31"/>
  </w:num>
  <w:num w:numId="5">
    <w:abstractNumId w:val="26"/>
  </w:num>
  <w:num w:numId="6">
    <w:abstractNumId w:val="4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0"/>
  </w:num>
  <w:num w:numId="8">
    <w:abstractNumId w:val="25"/>
  </w:num>
  <w:num w:numId="9">
    <w:abstractNumId w:val="37"/>
  </w:num>
  <w:num w:numId="10">
    <w:abstractNumId w:val="44"/>
  </w:num>
  <w:num w:numId="11">
    <w:abstractNumId w:val="27"/>
  </w:num>
  <w:num w:numId="12">
    <w:abstractNumId w:val="20"/>
  </w:num>
  <w:num w:numId="13">
    <w:abstractNumId w:val="28"/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2"/>
  </w:num>
  <w:num w:numId="26">
    <w:abstractNumId w:val="46"/>
  </w:num>
  <w:num w:numId="27">
    <w:abstractNumId w:val="29"/>
  </w:num>
  <w:num w:numId="28">
    <w:abstractNumId w:val="24"/>
  </w:num>
  <w:num w:numId="29">
    <w:abstractNumId w:val="45"/>
  </w:num>
  <w:num w:numId="30">
    <w:abstractNumId w:val="43"/>
  </w:num>
  <w:num w:numId="31">
    <w:abstractNumId w:val="21"/>
  </w:num>
  <w:num w:numId="32">
    <w:abstractNumId w:val="33"/>
  </w:num>
  <w:num w:numId="33">
    <w:abstractNumId w:val="40"/>
  </w:num>
  <w:num w:numId="34">
    <w:abstractNumId w:val="23"/>
  </w:num>
  <w:num w:numId="35">
    <w:abstractNumId w:val="35"/>
  </w:num>
  <w:num w:numId="36">
    <w:abstractNumId w:val="22"/>
  </w:num>
  <w:num w:numId="37">
    <w:abstractNumId w:val="41"/>
  </w:num>
  <w:num w:numId="38">
    <w:abstractNumId w:val="4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87"/>
    <w:rsid w:val="00002D2A"/>
    <w:rsid w:val="00003966"/>
    <w:rsid w:val="0001159C"/>
    <w:rsid w:val="00025406"/>
    <w:rsid w:val="00040D39"/>
    <w:rsid w:val="000425AB"/>
    <w:rsid w:val="00054A82"/>
    <w:rsid w:val="00064935"/>
    <w:rsid w:val="00073A80"/>
    <w:rsid w:val="000A58EF"/>
    <w:rsid w:val="000A5C63"/>
    <w:rsid w:val="000A62C8"/>
    <w:rsid w:val="000B5CD5"/>
    <w:rsid w:val="000D13E3"/>
    <w:rsid w:val="000D1838"/>
    <w:rsid w:val="000D62E0"/>
    <w:rsid w:val="000E0BB9"/>
    <w:rsid w:val="000F0145"/>
    <w:rsid w:val="0010119F"/>
    <w:rsid w:val="00122A72"/>
    <w:rsid w:val="00123A6B"/>
    <w:rsid w:val="00131CC6"/>
    <w:rsid w:val="00135BEF"/>
    <w:rsid w:val="0014109B"/>
    <w:rsid w:val="001424FB"/>
    <w:rsid w:val="001571D0"/>
    <w:rsid w:val="00163819"/>
    <w:rsid w:val="001842C7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7158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5697"/>
    <w:rsid w:val="003369A6"/>
    <w:rsid w:val="00337554"/>
    <w:rsid w:val="00345DC9"/>
    <w:rsid w:val="00351C39"/>
    <w:rsid w:val="003570DA"/>
    <w:rsid w:val="003804AE"/>
    <w:rsid w:val="00383453"/>
    <w:rsid w:val="00394D5F"/>
    <w:rsid w:val="003A5295"/>
    <w:rsid w:val="003B11E3"/>
    <w:rsid w:val="003D2CA2"/>
    <w:rsid w:val="003D4A95"/>
    <w:rsid w:val="003D5227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63"/>
    <w:rsid w:val="00447BEF"/>
    <w:rsid w:val="00450266"/>
    <w:rsid w:val="004629C6"/>
    <w:rsid w:val="00470A8D"/>
    <w:rsid w:val="004720B9"/>
    <w:rsid w:val="00477A20"/>
    <w:rsid w:val="00482E6D"/>
    <w:rsid w:val="004871F1"/>
    <w:rsid w:val="0048745B"/>
    <w:rsid w:val="00487AEC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5006DB"/>
    <w:rsid w:val="00513C95"/>
    <w:rsid w:val="005156AC"/>
    <w:rsid w:val="005262A8"/>
    <w:rsid w:val="00546ADF"/>
    <w:rsid w:val="00552B81"/>
    <w:rsid w:val="00561155"/>
    <w:rsid w:val="005807EC"/>
    <w:rsid w:val="005853CE"/>
    <w:rsid w:val="005A0B33"/>
    <w:rsid w:val="005B345F"/>
    <w:rsid w:val="005B3CB4"/>
    <w:rsid w:val="005C41B6"/>
    <w:rsid w:val="005D773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06AE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546C"/>
    <w:rsid w:val="006E2B79"/>
    <w:rsid w:val="006E4496"/>
    <w:rsid w:val="006E7396"/>
    <w:rsid w:val="006F29AD"/>
    <w:rsid w:val="0070435E"/>
    <w:rsid w:val="00712E04"/>
    <w:rsid w:val="00720609"/>
    <w:rsid w:val="0072557C"/>
    <w:rsid w:val="007312B8"/>
    <w:rsid w:val="0074359C"/>
    <w:rsid w:val="007464EA"/>
    <w:rsid w:val="00747EBB"/>
    <w:rsid w:val="00750831"/>
    <w:rsid w:val="007535D5"/>
    <w:rsid w:val="00754691"/>
    <w:rsid w:val="00772F28"/>
    <w:rsid w:val="00780E4D"/>
    <w:rsid w:val="00782642"/>
    <w:rsid w:val="007856B1"/>
    <w:rsid w:val="007861D9"/>
    <w:rsid w:val="00792C4F"/>
    <w:rsid w:val="00792EFD"/>
    <w:rsid w:val="00793F13"/>
    <w:rsid w:val="00796214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4931"/>
    <w:rsid w:val="008154F5"/>
    <w:rsid w:val="008227EC"/>
    <w:rsid w:val="00824928"/>
    <w:rsid w:val="008540D8"/>
    <w:rsid w:val="008566DD"/>
    <w:rsid w:val="00892576"/>
    <w:rsid w:val="008C23FF"/>
    <w:rsid w:val="008C54E4"/>
    <w:rsid w:val="008C6744"/>
    <w:rsid w:val="008E166E"/>
    <w:rsid w:val="008F3BD8"/>
    <w:rsid w:val="0090037C"/>
    <w:rsid w:val="00912689"/>
    <w:rsid w:val="009350A3"/>
    <w:rsid w:val="00937A6A"/>
    <w:rsid w:val="00946A34"/>
    <w:rsid w:val="009502A0"/>
    <w:rsid w:val="00951247"/>
    <w:rsid w:val="00973203"/>
    <w:rsid w:val="009A4E8F"/>
    <w:rsid w:val="009A60CB"/>
    <w:rsid w:val="009C1A02"/>
    <w:rsid w:val="009E113C"/>
    <w:rsid w:val="009F2EB2"/>
    <w:rsid w:val="00A05241"/>
    <w:rsid w:val="00A21E8F"/>
    <w:rsid w:val="00A30A28"/>
    <w:rsid w:val="00A33729"/>
    <w:rsid w:val="00A45504"/>
    <w:rsid w:val="00A738FA"/>
    <w:rsid w:val="00A85110"/>
    <w:rsid w:val="00A87093"/>
    <w:rsid w:val="00A93E08"/>
    <w:rsid w:val="00A942C3"/>
    <w:rsid w:val="00AB336E"/>
    <w:rsid w:val="00AB700F"/>
    <w:rsid w:val="00AC3B53"/>
    <w:rsid w:val="00AD321A"/>
    <w:rsid w:val="00AE0A71"/>
    <w:rsid w:val="00AF32BC"/>
    <w:rsid w:val="00AF3581"/>
    <w:rsid w:val="00AF781E"/>
    <w:rsid w:val="00AF7DA7"/>
    <w:rsid w:val="00B17DC6"/>
    <w:rsid w:val="00B525B8"/>
    <w:rsid w:val="00B54C7E"/>
    <w:rsid w:val="00B66F19"/>
    <w:rsid w:val="00B67441"/>
    <w:rsid w:val="00B72EE9"/>
    <w:rsid w:val="00B8173B"/>
    <w:rsid w:val="00B82EC1"/>
    <w:rsid w:val="00B85C8F"/>
    <w:rsid w:val="00B90BA6"/>
    <w:rsid w:val="00B9643D"/>
    <w:rsid w:val="00BB0870"/>
    <w:rsid w:val="00BB1363"/>
    <w:rsid w:val="00BB598F"/>
    <w:rsid w:val="00BC4F69"/>
    <w:rsid w:val="00BE2F47"/>
    <w:rsid w:val="00BE53BB"/>
    <w:rsid w:val="00BE591B"/>
    <w:rsid w:val="00BF0117"/>
    <w:rsid w:val="00BF319D"/>
    <w:rsid w:val="00BF4761"/>
    <w:rsid w:val="00C01D97"/>
    <w:rsid w:val="00C0241D"/>
    <w:rsid w:val="00C107EE"/>
    <w:rsid w:val="00C11C38"/>
    <w:rsid w:val="00C154AA"/>
    <w:rsid w:val="00C1654F"/>
    <w:rsid w:val="00C2046E"/>
    <w:rsid w:val="00C30204"/>
    <w:rsid w:val="00C35DD3"/>
    <w:rsid w:val="00C433C3"/>
    <w:rsid w:val="00C44CC3"/>
    <w:rsid w:val="00C45096"/>
    <w:rsid w:val="00C50DCE"/>
    <w:rsid w:val="00C5395D"/>
    <w:rsid w:val="00C754FF"/>
    <w:rsid w:val="00C7600F"/>
    <w:rsid w:val="00C804D0"/>
    <w:rsid w:val="00C9098A"/>
    <w:rsid w:val="00CA1C08"/>
    <w:rsid w:val="00CB041E"/>
    <w:rsid w:val="00CB5F48"/>
    <w:rsid w:val="00CD2701"/>
    <w:rsid w:val="00CD3A73"/>
    <w:rsid w:val="00CE00C9"/>
    <w:rsid w:val="00CE1A91"/>
    <w:rsid w:val="00CE4C58"/>
    <w:rsid w:val="00CE7B83"/>
    <w:rsid w:val="00D03194"/>
    <w:rsid w:val="00D11FB6"/>
    <w:rsid w:val="00D15CE1"/>
    <w:rsid w:val="00D166E7"/>
    <w:rsid w:val="00D20659"/>
    <w:rsid w:val="00D24004"/>
    <w:rsid w:val="00D40051"/>
    <w:rsid w:val="00D43BAF"/>
    <w:rsid w:val="00D4570A"/>
    <w:rsid w:val="00D52F83"/>
    <w:rsid w:val="00D62B23"/>
    <w:rsid w:val="00D72CFE"/>
    <w:rsid w:val="00D734D3"/>
    <w:rsid w:val="00D7605E"/>
    <w:rsid w:val="00D83B02"/>
    <w:rsid w:val="00D901EE"/>
    <w:rsid w:val="00D902D6"/>
    <w:rsid w:val="00D945C1"/>
    <w:rsid w:val="00DB435A"/>
    <w:rsid w:val="00DB6F67"/>
    <w:rsid w:val="00DC6924"/>
    <w:rsid w:val="00DE596B"/>
    <w:rsid w:val="00DF5E89"/>
    <w:rsid w:val="00E03B99"/>
    <w:rsid w:val="00E1163C"/>
    <w:rsid w:val="00E23909"/>
    <w:rsid w:val="00E44B0C"/>
    <w:rsid w:val="00E52524"/>
    <w:rsid w:val="00E578A6"/>
    <w:rsid w:val="00E67DCF"/>
    <w:rsid w:val="00EA06C5"/>
    <w:rsid w:val="00EB6AF5"/>
    <w:rsid w:val="00EB7F69"/>
    <w:rsid w:val="00ED4EB4"/>
    <w:rsid w:val="00ED7983"/>
    <w:rsid w:val="00F12161"/>
    <w:rsid w:val="00F12A88"/>
    <w:rsid w:val="00F147BA"/>
    <w:rsid w:val="00F233BA"/>
    <w:rsid w:val="00F35B8E"/>
    <w:rsid w:val="00F43482"/>
    <w:rsid w:val="00F4673F"/>
    <w:rsid w:val="00F51B33"/>
    <w:rsid w:val="00F559A1"/>
    <w:rsid w:val="00F6478A"/>
    <w:rsid w:val="00F672BD"/>
    <w:rsid w:val="00F67610"/>
    <w:rsid w:val="00F713B3"/>
    <w:rsid w:val="00F74382"/>
    <w:rsid w:val="00F7797B"/>
    <w:rsid w:val="00F840C2"/>
    <w:rsid w:val="00F9267B"/>
    <w:rsid w:val="00FA11BA"/>
    <w:rsid w:val="00FA37D5"/>
    <w:rsid w:val="00FA6B1D"/>
    <w:rsid w:val="00FC1C20"/>
    <w:rsid w:val="00FC2D21"/>
    <w:rsid w:val="00FC4618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FA22F6"/>
  <w15:docId w15:val="{48AF09D5-0F16-4D9D-9070-5C21359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64EF"/>
    <w:pPr>
      <w:tabs>
        <w:tab w:val="center" w:pos="4252"/>
        <w:tab w:val="right" w:pos="8504"/>
      </w:tabs>
    </w:p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NormalWeb">
    <w:name w:val="Normal (Web)"/>
    <w:basedOn w:val="Normal"/>
    <w:uiPriority w:val="99"/>
    <w:rsid w:val="006B156A"/>
    <w:pPr>
      <w:spacing w:after="280"/>
    </w:pPr>
    <w:rPr>
      <w:rFonts w:ascii="Times New Roman" w:hAnsi="Times New Roman" w:cs="Times New Roman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iPriority w:val="99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uiPriority w:val="99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dou-paragraph">
    <w:name w:val="dou-paragraph"/>
    <w:basedOn w:val="Normal"/>
    <w:rsid w:val="00C754FF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styleId="MenoPendente">
    <w:name w:val="Unresolved Mention"/>
    <w:basedOn w:val="Fontepargpadro"/>
    <w:uiPriority w:val="99"/>
    <w:semiHidden/>
    <w:unhideWhenUsed/>
    <w:rsid w:val="00C754FF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semiHidden/>
    <w:unhideWhenUsed/>
    <w:rsid w:val="00ED7983"/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D7983"/>
    <w:rPr>
      <w:rFonts w:ascii="Arial" w:hAnsi="Arial" w:cs="Tahoma"/>
    </w:rPr>
  </w:style>
  <w:style w:type="character" w:styleId="Refdenotaderodap">
    <w:name w:val="footnote reference"/>
    <w:basedOn w:val="Fontepargpadro"/>
    <w:semiHidden/>
    <w:unhideWhenUsed/>
    <w:rsid w:val="00ED7983"/>
    <w:rPr>
      <w:vertAlign w:val="superscript"/>
    </w:rPr>
  </w:style>
  <w:style w:type="paragraph" w:customStyle="1" w:styleId="textojustificado">
    <w:name w:val="texto_justificado"/>
    <w:basedOn w:val="Normal"/>
    <w:rsid w:val="00D43BAF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TtulodaTabela">
    <w:name w:val="Título da Tabela"/>
    <w:basedOn w:val="Normal"/>
    <w:rsid w:val="00C35DD3"/>
    <w:pPr>
      <w:widowControl w:val="0"/>
      <w:suppressLineNumber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9F44B-BF1A-454B-AC46-2BCA2593E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1996</Words>
  <Characters>10782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12753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Joao Paulo Moraes</cp:lastModifiedBy>
  <cp:revision>2</cp:revision>
  <cp:lastPrinted>2019-06-11T23:15:00Z</cp:lastPrinted>
  <dcterms:created xsi:type="dcterms:W3CDTF">2020-09-21T00:37:00Z</dcterms:created>
  <dcterms:modified xsi:type="dcterms:W3CDTF">2020-09-21T00:37:00Z</dcterms:modified>
  <dc:language>pt-BR</dc:language>
</cp:coreProperties>
</file>