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5A89B" w14:textId="313BA876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6D546C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546C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5E4B1563" w:rsidR="006E4496" w:rsidRDefault="006E4496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CCC144E" w14:textId="77777777" w:rsidR="00A33277" w:rsidRDefault="00A33277" w:rsidP="00A33277">
      <w:pPr>
        <w:jc w:val="right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 xml:space="preserve">Niterói, ____de____________ </w:t>
      </w:r>
      <w:proofErr w:type="spellStart"/>
      <w:r>
        <w:rPr>
          <w:rFonts w:ascii="Calibri" w:hAnsi="Calibri" w:cs="Calibri"/>
          <w:color w:val="000000"/>
          <w:szCs w:val="20"/>
        </w:rPr>
        <w:t>de</w:t>
      </w:r>
      <w:proofErr w:type="spellEnd"/>
      <w:r>
        <w:rPr>
          <w:rFonts w:ascii="Calibri" w:hAnsi="Calibri" w:cs="Calibri"/>
          <w:color w:val="000000"/>
          <w:szCs w:val="20"/>
        </w:rPr>
        <w:t xml:space="preserve"> 20__.</w:t>
      </w:r>
    </w:p>
    <w:p w14:paraId="5C33BBF7" w14:textId="77777777" w:rsidR="00A33277" w:rsidRDefault="00A33277" w:rsidP="00A33277">
      <w:pPr>
        <w:jc w:val="both"/>
        <w:rPr>
          <w:rFonts w:ascii="Calibri" w:hAnsi="Calibri" w:cs="Calibri"/>
          <w:b/>
          <w:szCs w:val="20"/>
        </w:rPr>
      </w:pPr>
    </w:p>
    <w:p w14:paraId="47BEE572" w14:textId="77777777" w:rsidR="00A33277" w:rsidRDefault="00A33277" w:rsidP="00A33277">
      <w:pPr>
        <w:jc w:val="both"/>
        <w:rPr>
          <w:rFonts w:ascii="Calibri" w:hAnsi="Calibri" w:cs="Calibri"/>
          <w:b/>
          <w:szCs w:val="20"/>
        </w:rPr>
      </w:pPr>
    </w:p>
    <w:p w14:paraId="017523C7" w14:textId="77777777" w:rsidR="00A33277" w:rsidRDefault="00A33277" w:rsidP="00A33277">
      <w:pPr>
        <w:jc w:val="center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SOLICITAÇÃO DE AQUISIÇÃO DE MATERIAIS VIA COTAÇÃO ELETRÔNICA (DISPENSA DE LICITAÇÃO)</w:t>
      </w:r>
    </w:p>
    <w:p w14:paraId="05EA4936" w14:textId="77777777" w:rsidR="00A33277" w:rsidRDefault="00A33277" w:rsidP="00A33277">
      <w:pPr>
        <w:pStyle w:val="NormalWeb"/>
        <w:widowControl w:val="0"/>
        <w:spacing w:after="0"/>
        <w:jc w:val="both"/>
        <w:rPr>
          <w:rFonts w:ascii="Calibri" w:hAnsi="Calibri" w:cs="Calibri"/>
          <w:snapToGrid w:val="0"/>
          <w:szCs w:val="20"/>
        </w:rPr>
      </w:pPr>
    </w:p>
    <w:p w14:paraId="1B3F69E6" w14:textId="77777777" w:rsidR="00A33277" w:rsidRDefault="00A33277" w:rsidP="00A33277">
      <w:pPr>
        <w:pStyle w:val="NormalWeb"/>
        <w:widowControl w:val="0"/>
        <w:spacing w:after="0"/>
        <w:jc w:val="both"/>
        <w:rPr>
          <w:rFonts w:ascii="Calibri" w:hAnsi="Calibri" w:cs="Calibri"/>
          <w:snapToGrid w:val="0"/>
          <w:szCs w:val="20"/>
        </w:rPr>
      </w:pPr>
    </w:p>
    <w:p w14:paraId="6ACE6344" w14:textId="77777777" w:rsidR="00A33277" w:rsidRDefault="00A33277" w:rsidP="00A33277">
      <w:pPr>
        <w:pStyle w:val="NormalWeb"/>
        <w:widowControl w:val="0"/>
        <w:numPr>
          <w:ilvl w:val="0"/>
          <w:numId w:val="37"/>
        </w:numPr>
        <w:suppressAutoHyphens w:val="0"/>
        <w:spacing w:after="0"/>
        <w:ind w:left="284"/>
        <w:jc w:val="both"/>
        <w:rPr>
          <w:rFonts w:ascii="Calibri" w:hAnsi="Calibri" w:cs="Calibri"/>
          <w:snapToGrid w:val="0"/>
          <w:szCs w:val="20"/>
        </w:rPr>
      </w:pPr>
      <w:r w:rsidRPr="00A33277">
        <w:rPr>
          <w:rFonts w:ascii="Calibri" w:hAnsi="Calibri" w:cs="Calibri"/>
          <w:b/>
          <w:bCs/>
          <w:snapToGrid w:val="0"/>
          <w:szCs w:val="20"/>
        </w:rPr>
        <w:t>Unidade Requisitante</w:t>
      </w:r>
      <w:r>
        <w:rPr>
          <w:rFonts w:ascii="Calibri" w:hAnsi="Calibri" w:cs="Calibri"/>
          <w:snapToGrid w:val="0"/>
          <w:szCs w:val="20"/>
        </w:rPr>
        <w:t>:</w:t>
      </w:r>
    </w:p>
    <w:p w14:paraId="0AC31B65" w14:textId="77777777" w:rsidR="00A33277" w:rsidRDefault="00A33277" w:rsidP="00A33277">
      <w:pPr>
        <w:pStyle w:val="NormalWeb"/>
        <w:widowControl w:val="0"/>
        <w:spacing w:after="0"/>
        <w:ind w:left="284"/>
        <w:jc w:val="both"/>
        <w:rPr>
          <w:rFonts w:ascii="Calibri" w:hAnsi="Calibri" w:cs="Calibri"/>
          <w:snapToGrid w:val="0"/>
          <w:szCs w:val="20"/>
        </w:rPr>
      </w:pPr>
    </w:p>
    <w:p w14:paraId="79FEB68C" w14:textId="77777777" w:rsidR="00A33277" w:rsidRDefault="00A33277" w:rsidP="00A33277">
      <w:pPr>
        <w:pStyle w:val="NormalWeb"/>
        <w:widowControl w:val="0"/>
        <w:numPr>
          <w:ilvl w:val="0"/>
          <w:numId w:val="37"/>
        </w:numPr>
        <w:suppressAutoHyphens w:val="0"/>
        <w:spacing w:after="0"/>
        <w:ind w:left="284"/>
        <w:jc w:val="both"/>
        <w:rPr>
          <w:rFonts w:ascii="Calibri" w:hAnsi="Calibri" w:cs="Calibri"/>
          <w:snapToGrid w:val="0"/>
          <w:szCs w:val="20"/>
        </w:rPr>
      </w:pPr>
      <w:r w:rsidRPr="00A33277">
        <w:rPr>
          <w:rFonts w:ascii="Calibri" w:hAnsi="Calibri" w:cs="Calibri"/>
          <w:b/>
          <w:bCs/>
          <w:snapToGrid w:val="0"/>
          <w:szCs w:val="20"/>
        </w:rPr>
        <w:t>Justificativa da aquisição</w:t>
      </w:r>
      <w:r>
        <w:rPr>
          <w:rFonts w:ascii="Calibri" w:hAnsi="Calibri" w:cs="Calibri"/>
          <w:snapToGrid w:val="0"/>
          <w:szCs w:val="20"/>
        </w:rPr>
        <w:t>:</w:t>
      </w:r>
    </w:p>
    <w:p w14:paraId="3BAE164A" w14:textId="77777777" w:rsidR="00A33277" w:rsidRDefault="00A33277" w:rsidP="00A33277">
      <w:pPr>
        <w:ind w:left="284" w:firstLine="720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color w:val="FF0000"/>
          <w:szCs w:val="20"/>
        </w:rPr>
        <w:t xml:space="preserve">(Justificar a necessidade da aquisição, incluindo os quantitativos solicitados, especificando com </w:t>
      </w:r>
      <w:r>
        <w:rPr>
          <w:rFonts w:ascii="Calibri" w:hAnsi="Calibri" w:cs="Calibri"/>
          <w:b/>
          <w:color w:val="FF0000"/>
          <w:szCs w:val="20"/>
          <w:u w:val="single"/>
        </w:rPr>
        <w:t>riqueza de detalhes</w:t>
      </w:r>
      <w:r>
        <w:rPr>
          <w:rFonts w:ascii="Calibri" w:hAnsi="Calibri" w:cs="Calibri"/>
          <w:color w:val="FF0000"/>
          <w:szCs w:val="20"/>
        </w:rPr>
        <w:t xml:space="preserve">, mencionando a imprescindibilidade da contratação, o prejuízo à Universidade advindo de sua não realização, bem como o motivo de não ter sido realizado planejamento para a aquisição. Justificativa fundamentada para aquisição do bem ou serviço conforme </w:t>
      </w:r>
      <w:r>
        <w:rPr>
          <w:rFonts w:ascii="Calibri" w:hAnsi="Calibri" w:cs="Calibri"/>
          <w:b/>
          <w:color w:val="FF0000"/>
          <w:szCs w:val="20"/>
          <w:u w:val="single"/>
        </w:rPr>
        <w:t>Art. 26</w:t>
      </w:r>
      <w:r>
        <w:rPr>
          <w:rFonts w:ascii="Calibri" w:hAnsi="Calibri" w:cs="Calibri"/>
          <w:color w:val="FF0000"/>
          <w:szCs w:val="20"/>
        </w:rPr>
        <w:t xml:space="preserve"> </w:t>
      </w:r>
      <w:r>
        <w:rPr>
          <w:rFonts w:ascii="Calibri" w:hAnsi="Calibri" w:cs="Calibri"/>
          <w:b/>
          <w:color w:val="FF0000"/>
          <w:szCs w:val="20"/>
          <w:u w:val="single"/>
        </w:rPr>
        <w:t>da Lei 8.666/93</w:t>
      </w:r>
      <w:r>
        <w:rPr>
          <w:rFonts w:ascii="Calibri" w:hAnsi="Calibri" w:cs="Calibri"/>
          <w:color w:val="FF0000"/>
          <w:szCs w:val="20"/>
        </w:rPr>
        <w:t>)</w:t>
      </w:r>
      <w:r>
        <w:rPr>
          <w:rFonts w:ascii="Calibri" w:hAnsi="Calibri" w:cs="Calibri"/>
          <w:szCs w:val="20"/>
        </w:rPr>
        <w:t>.</w:t>
      </w:r>
    </w:p>
    <w:p w14:paraId="2099F16C" w14:textId="77777777" w:rsidR="00A33277" w:rsidRDefault="00A33277" w:rsidP="00A33277">
      <w:pPr>
        <w:jc w:val="both"/>
        <w:rPr>
          <w:rFonts w:ascii="Calibri" w:hAnsi="Calibri" w:cs="Calibri"/>
          <w:szCs w:val="20"/>
        </w:rPr>
      </w:pPr>
    </w:p>
    <w:p w14:paraId="4CCF7C39" w14:textId="77777777" w:rsidR="00A33277" w:rsidRDefault="00A33277" w:rsidP="00A33277">
      <w:pPr>
        <w:numPr>
          <w:ilvl w:val="0"/>
          <w:numId w:val="37"/>
        </w:numPr>
        <w:jc w:val="both"/>
        <w:rPr>
          <w:rFonts w:ascii="Calibri" w:hAnsi="Calibri" w:cs="Calibri"/>
          <w:szCs w:val="20"/>
        </w:rPr>
      </w:pPr>
      <w:r w:rsidRPr="00A33277">
        <w:rPr>
          <w:rFonts w:ascii="Calibri" w:hAnsi="Calibri" w:cs="Calibri"/>
          <w:b/>
          <w:bCs/>
          <w:szCs w:val="20"/>
        </w:rPr>
        <w:t>Especificação dos materiais a serem adquiridos</w:t>
      </w:r>
      <w:r>
        <w:rPr>
          <w:rFonts w:ascii="Calibri" w:hAnsi="Calibri" w:cs="Calibri"/>
          <w:szCs w:val="20"/>
        </w:rPr>
        <w:t>:</w:t>
      </w:r>
    </w:p>
    <w:p w14:paraId="4EDD7531" w14:textId="77777777" w:rsidR="00A33277" w:rsidRDefault="00A33277" w:rsidP="00A33277">
      <w:pPr>
        <w:jc w:val="both"/>
        <w:rPr>
          <w:rFonts w:ascii="Calibri" w:hAnsi="Calibri" w:cs="Calibri"/>
          <w:sz w:val="24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43"/>
        <w:gridCol w:w="993"/>
        <w:gridCol w:w="1134"/>
        <w:gridCol w:w="1134"/>
        <w:gridCol w:w="1195"/>
        <w:gridCol w:w="1646"/>
      </w:tblGrid>
      <w:tr w:rsidR="00A33277" w:rsidRPr="00A33277" w14:paraId="0E3FBEF2" w14:textId="77777777" w:rsidTr="00A33277">
        <w:trPr>
          <w:trHeight w:val="7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B484" w14:textId="77777777" w:rsidR="00A33277" w:rsidRPr="00A33277" w:rsidRDefault="00A33277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A33277">
              <w:rPr>
                <w:rFonts w:ascii="Calibri" w:hAnsi="Calibri" w:cs="Calibri"/>
                <w:b/>
                <w:bCs/>
                <w:szCs w:val="20"/>
              </w:rPr>
              <w:t>ITEM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EC05" w14:textId="77777777" w:rsidR="00A33277" w:rsidRPr="00A33277" w:rsidRDefault="00A33277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A33277">
              <w:rPr>
                <w:rFonts w:ascii="Calibri" w:hAnsi="Calibri" w:cs="Calibri"/>
                <w:b/>
                <w:bCs/>
                <w:szCs w:val="20"/>
              </w:rPr>
              <w:t>DESCRIÇÃO DETALHADA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3AE9" w14:textId="2C6C35B6" w:rsidR="00A33277" w:rsidRPr="00A33277" w:rsidRDefault="00A33277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A33277">
              <w:rPr>
                <w:rFonts w:ascii="Calibri" w:hAnsi="Calibri" w:cs="Calibri"/>
                <w:b/>
                <w:bCs/>
                <w:szCs w:val="20"/>
              </w:rPr>
              <w:t>UNI.</w:t>
            </w:r>
            <w:r w:rsidRPr="00A33277">
              <w:rPr>
                <w:rFonts w:ascii="Calibri" w:hAnsi="Calibri" w:cs="Calibri"/>
                <w:b/>
                <w:bCs/>
                <w:szCs w:val="20"/>
              </w:rPr>
              <w:t xml:space="preserve"> MEDIDA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ADE0" w14:textId="0FF6822D" w:rsidR="00A33277" w:rsidRPr="00A33277" w:rsidRDefault="00A33277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proofErr w:type="spellStart"/>
            <w:r w:rsidRPr="00A33277">
              <w:rPr>
                <w:rFonts w:ascii="Calibri" w:hAnsi="Calibri" w:cs="Calibri"/>
                <w:b/>
                <w:bCs/>
                <w:szCs w:val="20"/>
              </w:rPr>
              <w:t>Q</w:t>
            </w:r>
            <w:r w:rsidRPr="00A33277">
              <w:rPr>
                <w:rFonts w:ascii="Calibri" w:hAnsi="Calibri" w:cs="Calibri"/>
                <w:b/>
                <w:bCs/>
                <w:szCs w:val="20"/>
              </w:rPr>
              <w:t>tdade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2AD1" w14:textId="77777777" w:rsidR="00A33277" w:rsidRPr="00A33277" w:rsidRDefault="00A33277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A33277">
              <w:rPr>
                <w:rFonts w:ascii="Calibri" w:hAnsi="Calibri" w:cs="Calibri"/>
                <w:b/>
                <w:bCs/>
                <w:szCs w:val="20"/>
              </w:rPr>
              <w:t>VALOR UNITÁRIO ESTIMADO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5DE2" w14:textId="77777777" w:rsidR="00A33277" w:rsidRPr="00A33277" w:rsidRDefault="00A33277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A33277">
              <w:rPr>
                <w:rFonts w:ascii="Calibri" w:hAnsi="Calibri" w:cs="Calibri"/>
                <w:b/>
                <w:bCs/>
                <w:szCs w:val="20"/>
              </w:rPr>
              <w:t>VALOR TOTAL ESTIMADO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654C" w14:textId="77777777" w:rsidR="00A33277" w:rsidRPr="00A33277" w:rsidRDefault="00A33277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A33277">
              <w:rPr>
                <w:rFonts w:ascii="Calibri" w:hAnsi="Calibri" w:cs="Calibri"/>
                <w:b/>
                <w:bCs/>
                <w:szCs w:val="20"/>
              </w:rPr>
              <w:t>VALOR TOTAL MÁXIMO PREVIAMENTE AUTORIZADO</w:t>
            </w:r>
          </w:p>
        </w:tc>
      </w:tr>
      <w:tr w:rsidR="00A33277" w:rsidRPr="00A33277" w14:paraId="525D86CC" w14:textId="77777777" w:rsidTr="00A33277">
        <w:trPr>
          <w:trHeight w:val="2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1571" w14:textId="77777777" w:rsidR="00A33277" w:rsidRPr="00A33277" w:rsidRDefault="00A33277">
            <w:pPr>
              <w:jc w:val="both"/>
              <w:rPr>
                <w:rFonts w:ascii="Calibri" w:hAnsi="Calibri" w:cs="Calibri"/>
                <w:szCs w:val="20"/>
              </w:rPr>
            </w:pPr>
            <w:r w:rsidRPr="00A33277">
              <w:rPr>
                <w:rFonts w:ascii="Calibri" w:hAnsi="Calibri" w:cs="Calibri"/>
                <w:szCs w:val="20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6D7D" w14:textId="77777777" w:rsidR="00A33277" w:rsidRPr="00A33277" w:rsidRDefault="00A33277">
            <w:pPr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1B4B" w14:textId="77777777" w:rsidR="00A33277" w:rsidRPr="00A33277" w:rsidRDefault="00A33277">
            <w:pPr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DFA4" w14:textId="77777777" w:rsidR="00A33277" w:rsidRPr="00A33277" w:rsidRDefault="00A33277">
            <w:pPr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76C8" w14:textId="77777777" w:rsidR="00A33277" w:rsidRPr="00A33277" w:rsidRDefault="00A33277">
            <w:pPr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DF8D" w14:textId="77777777" w:rsidR="00A33277" w:rsidRPr="00A33277" w:rsidRDefault="00A33277">
            <w:pPr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F8AA" w14:textId="77777777" w:rsidR="00A33277" w:rsidRPr="00A33277" w:rsidRDefault="00A33277">
            <w:pPr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="00A33277" w:rsidRPr="00A33277" w14:paraId="0CE52400" w14:textId="77777777" w:rsidTr="00A33277">
        <w:trPr>
          <w:trHeight w:val="2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0F75" w14:textId="77777777" w:rsidR="00A33277" w:rsidRPr="00A33277" w:rsidRDefault="00A33277">
            <w:pPr>
              <w:jc w:val="both"/>
              <w:rPr>
                <w:rFonts w:ascii="Calibri" w:hAnsi="Calibri" w:cs="Calibri"/>
                <w:szCs w:val="20"/>
              </w:rPr>
            </w:pPr>
            <w:r w:rsidRPr="00A33277">
              <w:rPr>
                <w:rFonts w:ascii="Calibri" w:hAnsi="Calibri" w:cs="Calibri"/>
                <w:szCs w:val="20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E30F" w14:textId="77777777" w:rsidR="00A33277" w:rsidRPr="00A33277" w:rsidRDefault="00A33277">
            <w:pPr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6AF9" w14:textId="77777777" w:rsidR="00A33277" w:rsidRPr="00A33277" w:rsidRDefault="00A33277">
            <w:pPr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B8F5" w14:textId="77777777" w:rsidR="00A33277" w:rsidRPr="00A33277" w:rsidRDefault="00A33277">
            <w:pPr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7B6C" w14:textId="77777777" w:rsidR="00A33277" w:rsidRPr="00A33277" w:rsidRDefault="00A33277">
            <w:pPr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D825" w14:textId="77777777" w:rsidR="00A33277" w:rsidRPr="00A33277" w:rsidRDefault="00A33277">
            <w:pPr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CB3A" w14:textId="77777777" w:rsidR="00A33277" w:rsidRPr="00A33277" w:rsidRDefault="00A33277">
            <w:pPr>
              <w:jc w:val="both"/>
              <w:rPr>
                <w:rFonts w:ascii="Calibri" w:hAnsi="Calibri" w:cs="Calibri"/>
                <w:szCs w:val="20"/>
              </w:rPr>
            </w:pPr>
          </w:p>
        </w:tc>
      </w:tr>
    </w:tbl>
    <w:p w14:paraId="4DA2C2C1" w14:textId="77777777" w:rsidR="00A33277" w:rsidRDefault="00A33277" w:rsidP="00A33277">
      <w:pPr>
        <w:jc w:val="both"/>
        <w:rPr>
          <w:rFonts w:ascii="Calibri" w:hAnsi="Calibri" w:cs="Calibri"/>
          <w:sz w:val="24"/>
          <w:lang w:eastAsia="ar-SA"/>
        </w:rPr>
      </w:pPr>
    </w:p>
    <w:p w14:paraId="78164D23" w14:textId="77777777" w:rsidR="00A33277" w:rsidRDefault="00A33277" w:rsidP="00A33277">
      <w:pPr>
        <w:jc w:val="both"/>
        <w:rPr>
          <w:rFonts w:ascii="Calibri" w:hAnsi="Calibri" w:cs="Calibri"/>
        </w:rPr>
      </w:pPr>
    </w:p>
    <w:p w14:paraId="0A9A2E8E" w14:textId="77777777" w:rsidR="00A33277" w:rsidRDefault="00A33277" w:rsidP="00A33277">
      <w:pPr>
        <w:numPr>
          <w:ilvl w:val="0"/>
          <w:numId w:val="37"/>
        </w:numPr>
        <w:ind w:left="426"/>
        <w:jc w:val="both"/>
        <w:rPr>
          <w:rFonts w:ascii="Calibri" w:hAnsi="Calibri" w:cs="Calibri"/>
        </w:rPr>
      </w:pPr>
      <w:r w:rsidRPr="00A33277">
        <w:rPr>
          <w:rFonts w:ascii="Calibri" w:hAnsi="Calibri" w:cs="Calibri"/>
          <w:b/>
          <w:bCs/>
          <w:i/>
          <w:iCs/>
          <w:u w:val="single"/>
        </w:rPr>
        <w:t>Fonte de recurso a ser utilizada</w:t>
      </w:r>
      <w:r>
        <w:rPr>
          <w:rFonts w:ascii="Calibri" w:hAnsi="Calibri" w:cs="Calibri"/>
        </w:rPr>
        <w:t>:</w:t>
      </w:r>
    </w:p>
    <w:p w14:paraId="57F8B45B" w14:textId="77777777" w:rsidR="00A33277" w:rsidRDefault="00A33277" w:rsidP="00A33277">
      <w:pPr>
        <w:ind w:left="426"/>
        <w:jc w:val="both"/>
        <w:rPr>
          <w:rFonts w:ascii="Calibri" w:hAnsi="Calibri" w:cs="Calibri"/>
        </w:rPr>
      </w:pPr>
    </w:p>
    <w:p w14:paraId="7B2BFECA" w14:textId="77777777" w:rsidR="00A33277" w:rsidRDefault="00A33277" w:rsidP="00A33277">
      <w:pPr>
        <w:numPr>
          <w:ilvl w:val="0"/>
          <w:numId w:val="37"/>
        </w:numPr>
        <w:ind w:left="426"/>
        <w:jc w:val="both"/>
        <w:rPr>
          <w:rFonts w:ascii="Calibri" w:hAnsi="Calibri" w:cs="Calibri"/>
        </w:rPr>
      </w:pPr>
      <w:r w:rsidRPr="00A33277">
        <w:rPr>
          <w:rFonts w:ascii="Calibri" w:hAnsi="Calibri" w:cs="Calibri"/>
          <w:b/>
          <w:bCs/>
        </w:rPr>
        <w:t>Contato (s) do (s) responsável (</w:t>
      </w:r>
      <w:proofErr w:type="spellStart"/>
      <w:r w:rsidRPr="00A33277">
        <w:rPr>
          <w:rFonts w:ascii="Calibri" w:hAnsi="Calibri" w:cs="Calibri"/>
          <w:b/>
          <w:bCs/>
        </w:rPr>
        <w:t>is</w:t>
      </w:r>
      <w:proofErr w:type="spellEnd"/>
      <w:r w:rsidRPr="00A33277">
        <w:rPr>
          <w:rFonts w:ascii="Calibri" w:hAnsi="Calibri" w:cs="Calibri"/>
          <w:b/>
          <w:bCs/>
        </w:rPr>
        <w:t>) técnico (s) da unidade solicitante, em caso de necessidade de parecer técnico para o produto ofertado</w:t>
      </w:r>
      <w:r>
        <w:rPr>
          <w:rFonts w:ascii="Calibri" w:hAnsi="Calibri" w:cs="Calibri"/>
        </w:rPr>
        <w:t>:</w:t>
      </w:r>
    </w:p>
    <w:p w14:paraId="61DA95A0" w14:textId="77777777" w:rsidR="00A33277" w:rsidRDefault="00A33277" w:rsidP="00A33277">
      <w:pPr>
        <w:pStyle w:val="PargrafodaLista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Nome:</w:t>
      </w:r>
    </w:p>
    <w:p w14:paraId="19AAF9E9" w14:textId="77777777" w:rsidR="00A33277" w:rsidRDefault="00A33277" w:rsidP="00A33277">
      <w:pPr>
        <w:pStyle w:val="PargrafodaLista"/>
        <w:ind w:left="426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Email</w:t>
      </w:r>
      <w:proofErr w:type="spellEnd"/>
      <w:r>
        <w:rPr>
          <w:rFonts w:ascii="Calibri" w:hAnsi="Calibri" w:cs="Calibri"/>
        </w:rPr>
        <w:t>:</w:t>
      </w:r>
    </w:p>
    <w:p w14:paraId="4F4230DE" w14:textId="77777777" w:rsidR="00A33277" w:rsidRDefault="00A33277" w:rsidP="00A33277">
      <w:pPr>
        <w:pStyle w:val="PargrafodaLista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Telefone:</w:t>
      </w:r>
    </w:p>
    <w:p w14:paraId="39598A98" w14:textId="77777777" w:rsidR="00A33277" w:rsidRDefault="00A33277" w:rsidP="00A33277">
      <w:pPr>
        <w:pStyle w:val="PargrafodaLista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Nome:</w:t>
      </w:r>
    </w:p>
    <w:p w14:paraId="3B26A9CF" w14:textId="77777777" w:rsidR="00A33277" w:rsidRDefault="00A33277" w:rsidP="00A33277">
      <w:pPr>
        <w:pStyle w:val="PargrafodaLista"/>
        <w:ind w:left="426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Email</w:t>
      </w:r>
      <w:proofErr w:type="spellEnd"/>
      <w:r>
        <w:rPr>
          <w:rFonts w:ascii="Calibri" w:hAnsi="Calibri" w:cs="Calibri"/>
        </w:rPr>
        <w:t>:</w:t>
      </w:r>
    </w:p>
    <w:p w14:paraId="554D33B4" w14:textId="77777777" w:rsidR="00A33277" w:rsidRDefault="00A33277" w:rsidP="00A33277">
      <w:pPr>
        <w:pStyle w:val="PargrafodaLista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Telefone:</w:t>
      </w:r>
    </w:p>
    <w:p w14:paraId="0DC56180" w14:textId="77777777" w:rsidR="00A33277" w:rsidRDefault="00A33277" w:rsidP="00A33277">
      <w:pPr>
        <w:ind w:left="720"/>
        <w:jc w:val="both"/>
        <w:rPr>
          <w:rFonts w:ascii="Calibri" w:hAnsi="Calibri" w:cs="Calibri"/>
        </w:rPr>
      </w:pPr>
    </w:p>
    <w:p w14:paraId="683A2E8F" w14:textId="77777777" w:rsidR="00A33277" w:rsidRDefault="00A33277" w:rsidP="00A33277">
      <w:pPr>
        <w:jc w:val="both"/>
        <w:rPr>
          <w:rFonts w:ascii="Calibri" w:hAnsi="Calibri" w:cs="Calibri"/>
        </w:rPr>
      </w:pPr>
    </w:p>
    <w:p w14:paraId="1B191398" w14:textId="77777777" w:rsidR="00A33277" w:rsidRDefault="00A33277" w:rsidP="00A3327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Desde já agradecemos as providências.</w:t>
      </w:r>
    </w:p>
    <w:p w14:paraId="2C117A6C" w14:textId="77777777" w:rsidR="00A33277" w:rsidRDefault="00A33277" w:rsidP="00A33277">
      <w:pPr>
        <w:jc w:val="both"/>
        <w:rPr>
          <w:rFonts w:ascii="Calibri" w:hAnsi="Calibri" w:cs="Calibri"/>
          <w:sz w:val="24"/>
        </w:rPr>
      </w:pPr>
    </w:p>
    <w:p w14:paraId="359250A9" w14:textId="77777777" w:rsidR="00A33277" w:rsidRDefault="00A33277" w:rsidP="00A33277">
      <w:pPr>
        <w:jc w:val="both"/>
        <w:rPr>
          <w:rFonts w:ascii="Calibri" w:hAnsi="Calibri" w:cs="Calibri"/>
        </w:rPr>
      </w:pPr>
    </w:p>
    <w:p w14:paraId="492D2B8D" w14:textId="77777777" w:rsidR="00A33277" w:rsidRDefault="00A33277" w:rsidP="00A3327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Atenciosamente,</w:t>
      </w:r>
    </w:p>
    <w:p w14:paraId="64EC96FD" w14:textId="77777777" w:rsidR="00A33277" w:rsidRDefault="00A33277" w:rsidP="00A33277">
      <w:pPr>
        <w:rPr>
          <w:rFonts w:ascii="Calibri" w:hAnsi="Calibri" w:cs="Calibri"/>
          <w:b/>
        </w:rPr>
      </w:pPr>
    </w:p>
    <w:p w14:paraId="63694EC9" w14:textId="77777777" w:rsidR="00A33277" w:rsidRDefault="00A33277" w:rsidP="00A33277">
      <w:pPr>
        <w:rPr>
          <w:rFonts w:ascii="Calibri" w:hAnsi="Calibri" w:cs="Calibri"/>
          <w:b/>
        </w:rPr>
      </w:pPr>
    </w:p>
    <w:p w14:paraId="7E4A63E3" w14:textId="5AFEA6E0" w:rsidR="00A33277" w:rsidRPr="00A33277" w:rsidRDefault="00A33277" w:rsidP="00A33277">
      <w:pPr>
        <w:jc w:val="center"/>
        <w:rPr>
          <w:rFonts w:ascii="Calibri" w:hAnsi="Calibri" w:cs="Calibri"/>
          <w:i/>
          <w:iCs/>
        </w:rPr>
      </w:pPr>
      <w:r w:rsidRPr="00A33277">
        <w:rPr>
          <w:rFonts w:ascii="Calibri" w:hAnsi="Calibri" w:cs="Calibri"/>
          <w:bCs/>
        </w:rPr>
        <w:t>__________</w:t>
      </w:r>
      <w:r>
        <w:rPr>
          <w:rFonts w:ascii="Calibri" w:hAnsi="Calibri" w:cs="Calibri"/>
          <w:bCs/>
        </w:rPr>
        <w:t>______________</w:t>
      </w:r>
      <w:r w:rsidRPr="00A33277">
        <w:rPr>
          <w:rFonts w:ascii="Calibri" w:hAnsi="Calibri" w:cs="Calibri"/>
          <w:bCs/>
        </w:rPr>
        <w:t>__________</w:t>
      </w:r>
      <w:r>
        <w:rPr>
          <w:rFonts w:ascii="Calibri" w:hAnsi="Calibri" w:cs="Calibri"/>
        </w:rPr>
        <w:br/>
      </w:r>
      <w:r w:rsidRPr="00A33277">
        <w:rPr>
          <w:rFonts w:ascii="Calibri" w:hAnsi="Calibri" w:cs="Calibri"/>
          <w:i/>
          <w:iCs/>
        </w:rPr>
        <w:t xml:space="preserve">NOME </w:t>
      </w:r>
    </w:p>
    <w:p w14:paraId="71579AD0" w14:textId="77777777" w:rsidR="00A33277" w:rsidRPr="00A33277" w:rsidRDefault="00A33277" w:rsidP="00A33277">
      <w:pPr>
        <w:jc w:val="center"/>
        <w:rPr>
          <w:rFonts w:ascii="Calibri" w:hAnsi="Calibri" w:cs="Calibri"/>
          <w:i/>
          <w:iCs/>
        </w:rPr>
      </w:pPr>
      <w:r w:rsidRPr="00A33277">
        <w:rPr>
          <w:rFonts w:ascii="Calibri" w:hAnsi="Calibri" w:cs="Calibri"/>
          <w:i/>
          <w:iCs/>
        </w:rPr>
        <w:t xml:space="preserve">CARGO </w:t>
      </w:r>
    </w:p>
    <w:p w14:paraId="5A005DEB" w14:textId="43857147" w:rsidR="00A33277" w:rsidRPr="00A33277" w:rsidRDefault="00A33277" w:rsidP="00A33277">
      <w:pPr>
        <w:jc w:val="center"/>
        <w:rPr>
          <w:rFonts w:ascii="Calibri" w:hAnsi="Calibri" w:cs="Calibri"/>
          <w:i/>
          <w:iCs/>
        </w:rPr>
      </w:pPr>
      <w:r w:rsidRPr="00A33277">
        <w:rPr>
          <w:rFonts w:ascii="Calibri" w:hAnsi="Calibri" w:cs="Calibri"/>
          <w:i/>
          <w:iCs/>
        </w:rPr>
        <w:t>MAT.SIAPE</w:t>
      </w:r>
    </w:p>
    <w:p w14:paraId="018059F3" w14:textId="77777777" w:rsidR="002D3193" w:rsidRDefault="002D3193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2D3193" w:rsidSect="00135BEF">
      <w:headerReference w:type="default" r:id="rId9"/>
      <w:footerReference w:type="default" r:id="rId10"/>
      <w:pgSz w:w="11906" w:h="16838"/>
      <w:pgMar w:top="1440" w:right="1080" w:bottom="1440" w:left="1134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4F95B" w14:textId="77777777" w:rsidR="00690CD9" w:rsidRDefault="00690CD9" w:rsidP="00195787">
      <w:r>
        <w:separator/>
      </w:r>
    </w:p>
  </w:endnote>
  <w:endnote w:type="continuationSeparator" w:id="0">
    <w:p w14:paraId="6B94ED19" w14:textId="77777777" w:rsidR="00690CD9" w:rsidRDefault="00690CD9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BCB4D" w14:textId="77777777" w:rsidR="000A58EF" w:rsidRDefault="000A58EF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5B445CE1" w:rsidR="000A58EF" w:rsidRPr="007D1C2C" w:rsidRDefault="000A58EF" w:rsidP="00BB598F">
    <w:pPr>
      <w:pStyle w:val="Rodap"/>
      <w:jc w:val="center"/>
      <w:rPr>
        <w:i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>Pág</w:t>
    </w:r>
    <w:r w:rsidRPr="00901838">
      <w:rPr>
        <w:rFonts w:ascii="Verdana" w:hAnsi="Verdana"/>
        <w:sz w:val="16"/>
        <w:szCs w:val="16"/>
      </w:rPr>
      <w:t xml:space="preserve">. 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noProof/>
        <w:sz w:val="16"/>
        <w:szCs w:val="16"/>
      </w:rPr>
      <w:t>14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Pr="00901838">
      <w:rPr>
        <w:rStyle w:val="Nmerodepgina"/>
        <w:rFonts w:ascii="Verdana" w:eastAsia="MS Gothic" w:hAnsi="Verdana"/>
        <w:sz w:val="16"/>
        <w:szCs w:val="16"/>
      </w:rPr>
      <w:t>/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noProof/>
        <w:sz w:val="16"/>
        <w:szCs w:val="16"/>
      </w:rPr>
      <w:t>39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0A58EF" w:rsidRDefault="000A58EF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306F6" w14:textId="77777777" w:rsidR="00690CD9" w:rsidRDefault="00690CD9" w:rsidP="00195787">
      <w:r>
        <w:separator/>
      </w:r>
    </w:p>
  </w:footnote>
  <w:footnote w:type="continuationSeparator" w:id="0">
    <w:p w14:paraId="38630999" w14:textId="77777777" w:rsidR="00690CD9" w:rsidRDefault="00690CD9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272D8" w14:textId="77777777" w:rsidR="000A58EF" w:rsidRDefault="000A58EF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1A879CEB" w:rsidR="000A58EF" w:rsidRDefault="00383453" w:rsidP="006E4496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1F441B29" wp14:editId="32693C8B">
          <wp:simplePos x="0" y="0"/>
          <wp:positionH relativeFrom="column">
            <wp:posOffset>-179070</wp:posOffset>
          </wp:positionH>
          <wp:positionV relativeFrom="paragraph">
            <wp:posOffset>127000</wp:posOffset>
          </wp:positionV>
          <wp:extent cx="950400" cy="622800"/>
          <wp:effectExtent l="0" t="0" r="2540" b="6350"/>
          <wp:wrapNone/>
          <wp:docPr id="1" name="Imagem 1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f60anos-fundo-branc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0400" cy="62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534C64" w14:textId="4426AB54" w:rsidR="000A58EF" w:rsidRDefault="00383453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406CB0EA">
          <wp:simplePos x="0" y="0"/>
          <wp:positionH relativeFrom="column">
            <wp:posOffset>5078730</wp:posOffset>
          </wp:positionH>
          <wp:positionV relativeFrom="paragraph">
            <wp:posOffset>62230</wp:posOffset>
          </wp:positionV>
          <wp:extent cx="1120140" cy="383298"/>
          <wp:effectExtent l="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795F1B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112F75DC"/>
    <w:multiLevelType w:val="multilevel"/>
    <w:tmpl w:val="9A0681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32F2A9E"/>
    <w:multiLevelType w:val="multilevel"/>
    <w:tmpl w:val="674A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7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9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23C2E58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26246E3"/>
    <w:multiLevelType w:val="multilevel"/>
    <w:tmpl w:val="5D46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FFF02BC"/>
    <w:multiLevelType w:val="hybridMultilevel"/>
    <w:tmpl w:val="C6D0944E"/>
    <w:lvl w:ilvl="0" w:tplc="DB96B2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67502F91"/>
    <w:multiLevelType w:val="multilevel"/>
    <w:tmpl w:val="44A03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4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40F4426"/>
    <w:multiLevelType w:val="hybridMultilevel"/>
    <w:tmpl w:val="7E1C56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8"/>
  </w:num>
  <w:num w:numId="3">
    <w:abstractNumId w:val="39"/>
  </w:num>
  <w:num w:numId="4">
    <w:abstractNumId w:val="31"/>
  </w:num>
  <w:num w:numId="5">
    <w:abstractNumId w:val="26"/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5"/>
  </w:num>
  <w:num w:numId="9">
    <w:abstractNumId w:val="37"/>
  </w:num>
  <w:num w:numId="10">
    <w:abstractNumId w:val="43"/>
  </w:num>
  <w:num w:numId="11">
    <w:abstractNumId w:val="27"/>
  </w:num>
  <w:num w:numId="12">
    <w:abstractNumId w:val="20"/>
  </w:num>
  <w:num w:numId="13">
    <w:abstractNumId w:val="28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2"/>
  </w:num>
  <w:num w:numId="26">
    <w:abstractNumId w:val="46"/>
  </w:num>
  <w:num w:numId="27">
    <w:abstractNumId w:val="29"/>
  </w:num>
  <w:num w:numId="28">
    <w:abstractNumId w:val="24"/>
  </w:num>
  <w:num w:numId="29">
    <w:abstractNumId w:val="44"/>
  </w:num>
  <w:num w:numId="30">
    <w:abstractNumId w:val="42"/>
  </w:num>
  <w:num w:numId="31">
    <w:abstractNumId w:val="21"/>
  </w:num>
  <w:num w:numId="32">
    <w:abstractNumId w:val="33"/>
  </w:num>
  <w:num w:numId="33">
    <w:abstractNumId w:val="40"/>
  </w:num>
  <w:num w:numId="34">
    <w:abstractNumId w:val="23"/>
  </w:num>
  <w:num w:numId="35">
    <w:abstractNumId w:val="35"/>
  </w:num>
  <w:num w:numId="36">
    <w:abstractNumId w:val="22"/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8EF"/>
    <w:rsid w:val="000A5C63"/>
    <w:rsid w:val="000A62C8"/>
    <w:rsid w:val="000B5CD5"/>
    <w:rsid w:val="000D13E3"/>
    <w:rsid w:val="000D1838"/>
    <w:rsid w:val="000D62E0"/>
    <w:rsid w:val="000E0BB9"/>
    <w:rsid w:val="000F0145"/>
    <w:rsid w:val="0010119F"/>
    <w:rsid w:val="00122A72"/>
    <w:rsid w:val="00123A6B"/>
    <w:rsid w:val="00131CC6"/>
    <w:rsid w:val="00135BEF"/>
    <w:rsid w:val="0014109B"/>
    <w:rsid w:val="001571D0"/>
    <w:rsid w:val="00163819"/>
    <w:rsid w:val="001842C7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158"/>
    <w:rsid w:val="002B7D60"/>
    <w:rsid w:val="002D3193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1C39"/>
    <w:rsid w:val="003570DA"/>
    <w:rsid w:val="003804AE"/>
    <w:rsid w:val="00383453"/>
    <w:rsid w:val="00394D5F"/>
    <w:rsid w:val="003A5295"/>
    <w:rsid w:val="003B11E3"/>
    <w:rsid w:val="003D2CA2"/>
    <w:rsid w:val="003D4A95"/>
    <w:rsid w:val="003D5227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63"/>
    <w:rsid w:val="00447BEF"/>
    <w:rsid w:val="00450266"/>
    <w:rsid w:val="004629C6"/>
    <w:rsid w:val="00470A8D"/>
    <w:rsid w:val="004720B9"/>
    <w:rsid w:val="00477A20"/>
    <w:rsid w:val="00482E6D"/>
    <w:rsid w:val="004871F1"/>
    <w:rsid w:val="0048745B"/>
    <w:rsid w:val="00487AEC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46ADF"/>
    <w:rsid w:val="00552B81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06AE"/>
    <w:rsid w:val="00656E9A"/>
    <w:rsid w:val="00661793"/>
    <w:rsid w:val="00667772"/>
    <w:rsid w:val="006723C3"/>
    <w:rsid w:val="006757D3"/>
    <w:rsid w:val="00690CD9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0E4D"/>
    <w:rsid w:val="00782642"/>
    <w:rsid w:val="007856B1"/>
    <w:rsid w:val="007861D9"/>
    <w:rsid w:val="00792C4F"/>
    <w:rsid w:val="00792EFD"/>
    <w:rsid w:val="00793F13"/>
    <w:rsid w:val="00796214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E166E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277"/>
    <w:rsid w:val="00A33729"/>
    <w:rsid w:val="00A45504"/>
    <w:rsid w:val="00A738FA"/>
    <w:rsid w:val="00A85110"/>
    <w:rsid w:val="00A87093"/>
    <w:rsid w:val="00A93E08"/>
    <w:rsid w:val="00A942C3"/>
    <w:rsid w:val="00AB336E"/>
    <w:rsid w:val="00AB700F"/>
    <w:rsid w:val="00AC3B53"/>
    <w:rsid w:val="00AD321A"/>
    <w:rsid w:val="00AE0A71"/>
    <w:rsid w:val="00AF32BC"/>
    <w:rsid w:val="00AF3581"/>
    <w:rsid w:val="00AF781E"/>
    <w:rsid w:val="00AF7DA7"/>
    <w:rsid w:val="00B17DC6"/>
    <w:rsid w:val="00B525B8"/>
    <w:rsid w:val="00B54C7E"/>
    <w:rsid w:val="00B66F19"/>
    <w:rsid w:val="00B67441"/>
    <w:rsid w:val="00B72EE9"/>
    <w:rsid w:val="00B82EC1"/>
    <w:rsid w:val="00B85C8F"/>
    <w:rsid w:val="00B90BA6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319D"/>
    <w:rsid w:val="00BF4761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5096"/>
    <w:rsid w:val="00C50DCE"/>
    <w:rsid w:val="00C5395D"/>
    <w:rsid w:val="00C754FF"/>
    <w:rsid w:val="00C7600F"/>
    <w:rsid w:val="00C804D0"/>
    <w:rsid w:val="00C9098A"/>
    <w:rsid w:val="00CA1C08"/>
    <w:rsid w:val="00CB041E"/>
    <w:rsid w:val="00CB5F48"/>
    <w:rsid w:val="00CD2701"/>
    <w:rsid w:val="00CD3A73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3BAF"/>
    <w:rsid w:val="00D4570A"/>
    <w:rsid w:val="00D52F83"/>
    <w:rsid w:val="00D62B2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67DCF"/>
    <w:rsid w:val="00EA06C5"/>
    <w:rsid w:val="00EB6AF5"/>
    <w:rsid w:val="00EB7F69"/>
    <w:rsid w:val="00ED4EB4"/>
    <w:rsid w:val="00ED7983"/>
    <w:rsid w:val="00F12161"/>
    <w:rsid w:val="00F12A88"/>
    <w:rsid w:val="00F147BA"/>
    <w:rsid w:val="00F233BA"/>
    <w:rsid w:val="00F35B8E"/>
    <w:rsid w:val="00F43482"/>
    <w:rsid w:val="00F4673F"/>
    <w:rsid w:val="00F51B33"/>
    <w:rsid w:val="00F559A1"/>
    <w:rsid w:val="00F6478A"/>
    <w:rsid w:val="00F672BD"/>
    <w:rsid w:val="00F67610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iPriority w:val="99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semiHidden/>
    <w:unhideWhenUsed/>
    <w:rsid w:val="00ED7983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D7983"/>
    <w:rPr>
      <w:rFonts w:ascii="Arial" w:hAnsi="Arial" w:cs="Tahoma"/>
    </w:rPr>
  </w:style>
  <w:style w:type="character" w:styleId="Refdenotaderodap">
    <w:name w:val="footnote reference"/>
    <w:basedOn w:val="Fontepargpadro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9F44B-BF1A-454B-AC46-2BCA2593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 Paulo Moraes</cp:lastModifiedBy>
  <cp:revision>2</cp:revision>
  <cp:lastPrinted>2019-06-11T23:15:00Z</cp:lastPrinted>
  <dcterms:created xsi:type="dcterms:W3CDTF">2020-10-12T07:00:00Z</dcterms:created>
  <dcterms:modified xsi:type="dcterms:W3CDTF">2020-10-12T07:00:00Z</dcterms:modified>
  <dc:language>pt-BR</dc:language>
</cp:coreProperties>
</file>