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B268"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784FD240"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74903D1" w14:textId="77777777" w:rsidR="00BE7D3F" w:rsidRDefault="00BE7D3F" w:rsidP="00235A88">
            <w:pPr>
              <w:pStyle w:val="Cabealho"/>
              <w:tabs>
                <w:tab w:val="left" w:pos="708"/>
              </w:tabs>
              <w:spacing w:before="100" w:after="100"/>
              <w:jc w:val="center"/>
            </w:pPr>
            <w:r>
              <w:rPr>
                <w:rFonts w:ascii="Verdana" w:hAnsi="Verdana" w:cs="Verdana"/>
                <w:b/>
                <w:bCs/>
                <w:color w:val="FF0000"/>
              </w:rPr>
              <w:t>MINUTA DE EDITAL DE LICITAÇÃO</w:t>
            </w:r>
          </w:p>
          <w:p w14:paraId="27244012"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60645D">
              <w:rPr>
                <w:rFonts w:ascii="Verdana" w:hAnsi="Verdana" w:cs="Verdana"/>
                <w:b/>
                <w:szCs w:val="20"/>
              </w:rPr>
              <w:t>75</w:t>
            </w:r>
            <w:r>
              <w:rPr>
                <w:rFonts w:ascii="Verdana" w:hAnsi="Verdana" w:cs="Verdana"/>
                <w:b/>
                <w:szCs w:val="20"/>
              </w:rPr>
              <w:t>/2020/</w:t>
            </w:r>
            <w:r w:rsidRPr="0007114B">
              <w:rPr>
                <w:rFonts w:ascii="Verdana" w:hAnsi="Verdana" w:cs="Verdana"/>
                <w:b/>
                <w:szCs w:val="20"/>
              </w:rPr>
              <w:t>AD</w:t>
            </w:r>
          </w:p>
          <w:p w14:paraId="34BAAF88" w14:textId="77777777" w:rsidR="00BE7D3F" w:rsidRDefault="00BE7D3F" w:rsidP="00235A88">
            <w:pPr>
              <w:spacing w:before="100" w:after="100"/>
              <w:jc w:val="center"/>
            </w:pPr>
            <w:r>
              <w:rPr>
                <w:rFonts w:ascii="Verdana" w:hAnsi="Verdana" w:cs="Verdana"/>
                <w:b/>
                <w:szCs w:val="20"/>
              </w:rPr>
              <w:t>SISTEMA DE REGISTRO DE PREÇOS</w:t>
            </w:r>
          </w:p>
          <w:p w14:paraId="78ECC8B3" w14:textId="77777777"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5A3F6F">
              <w:rPr>
                <w:rFonts w:ascii="Verdana" w:hAnsi="Verdana" w:cs="Verdana"/>
                <w:b/>
                <w:szCs w:val="20"/>
              </w:rPr>
              <w:t>15</w:t>
            </w:r>
            <w:r w:rsidR="0060645D">
              <w:rPr>
                <w:rFonts w:ascii="Verdana" w:hAnsi="Verdana" w:cs="Verdana"/>
                <w:b/>
                <w:szCs w:val="20"/>
              </w:rPr>
              <w:t>7020</w:t>
            </w:r>
            <w:r w:rsidR="009F6858">
              <w:rPr>
                <w:rFonts w:ascii="Verdana" w:hAnsi="Verdana" w:cs="Verdana"/>
                <w:b/>
                <w:szCs w:val="20"/>
              </w:rPr>
              <w:t>/2020-</w:t>
            </w:r>
            <w:r w:rsidR="0060645D">
              <w:rPr>
                <w:rFonts w:ascii="Verdana" w:hAnsi="Verdana" w:cs="Verdana"/>
                <w:b/>
                <w:szCs w:val="20"/>
              </w:rPr>
              <w:t>14</w:t>
            </w:r>
          </w:p>
          <w:p w14:paraId="2EDC6221" w14:textId="77777777" w:rsidR="00983CC8" w:rsidRPr="00983CC8" w:rsidRDefault="00983CC8" w:rsidP="00983CC8">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sidR="00C03111">
              <w:rPr>
                <w:rFonts w:ascii="Verdana" w:hAnsi="Verdana" w:cs="Verdana"/>
                <w:b/>
                <w:sz w:val="12"/>
                <w:szCs w:val="12"/>
              </w:rPr>
              <w:t>ÃO DE DEMANDA 23069.15</w:t>
            </w:r>
            <w:r w:rsidR="0060645D">
              <w:rPr>
                <w:rFonts w:ascii="Verdana" w:hAnsi="Verdana" w:cs="Verdana"/>
                <w:b/>
                <w:sz w:val="12"/>
                <w:szCs w:val="12"/>
              </w:rPr>
              <w:t>3073</w:t>
            </w:r>
            <w:r w:rsidR="00F52678">
              <w:rPr>
                <w:rFonts w:ascii="Verdana" w:hAnsi="Verdana" w:cs="Verdana"/>
                <w:b/>
                <w:sz w:val="12"/>
                <w:szCs w:val="12"/>
              </w:rPr>
              <w:t>/2020-</w:t>
            </w:r>
            <w:r w:rsidR="0060645D">
              <w:rPr>
                <w:rFonts w:ascii="Verdana" w:hAnsi="Verdana" w:cs="Verdana"/>
                <w:b/>
                <w:sz w:val="12"/>
                <w:szCs w:val="12"/>
              </w:rPr>
              <w:t>66</w:t>
            </w:r>
            <w:r>
              <w:rPr>
                <w:rFonts w:ascii="Verdana" w:hAnsi="Verdana" w:cs="Verdana"/>
                <w:b/>
                <w:sz w:val="12"/>
                <w:szCs w:val="12"/>
              </w:rPr>
              <w:t>)</w:t>
            </w:r>
          </w:p>
          <w:p w14:paraId="57AD636E" w14:textId="77777777" w:rsidR="00BE7D3F" w:rsidRDefault="00BE7D3F" w:rsidP="00235A88">
            <w:pPr>
              <w:spacing w:before="100" w:after="100"/>
              <w:jc w:val="both"/>
              <w:rPr>
                <w:rFonts w:cs="Arial"/>
                <w:b/>
                <w:szCs w:val="20"/>
              </w:rPr>
            </w:pPr>
          </w:p>
          <w:p w14:paraId="31CC4BD4"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585C7D4" w14:textId="77777777" w:rsidR="00BE7D3F" w:rsidRDefault="00BE7D3F" w:rsidP="00235A88">
            <w:pPr>
              <w:spacing w:before="100" w:after="100"/>
              <w:jc w:val="both"/>
              <w:rPr>
                <w:rFonts w:cs="Arial"/>
                <w:sz w:val="18"/>
                <w:szCs w:val="18"/>
              </w:rPr>
            </w:pPr>
          </w:p>
        </w:tc>
      </w:tr>
      <w:tr w:rsidR="00BE7D3F" w14:paraId="77E6C025"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941D0F8" w14:textId="77777777" w:rsidR="00BE7D3F" w:rsidRDefault="00BE7D3F" w:rsidP="00235A88">
            <w:pPr>
              <w:overflowPunct w:val="0"/>
              <w:spacing w:before="100" w:after="100"/>
              <w:jc w:val="center"/>
            </w:pPr>
            <w:r>
              <w:rPr>
                <w:rFonts w:cs="Arial"/>
                <w:b/>
                <w:bCs/>
                <w:sz w:val="18"/>
                <w:szCs w:val="18"/>
              </w:rPr>
              <w:t>OBJETO</w:t>
            </w:r>
          </w:p>
          <w:p w14:paraId="5CFA8D56"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D14E1" w14:textId="77777777" w:rsidR="00BE7D3F" w:rsidRPr="00D1633F" w:rsidRDefault="00BE7D3F" w:rsidP="00FC5261">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F52678">
              <w:rPr>
                <w:rStyle w:val="Forte"/>
                <w:rFonts w:ascii="Calibri" w:hAnsi="Calibri"/>
              </w:rPr>
              <w:t>M</w:t>
            </w:r>
            <w:r w:rsidR="00FC5261">
              <w:rPr>
                <w:rStyle w:val="Forte"/>
                <w:rFonts w:ascii="Calibri" w:hAnsi="Calibri"/>
              </w:rPr>
              <w:t>aterial</w:t>
            </w:r>
            <w:r w:rsidR="00F52678">
              <w:rPr>
                <w:rStyle w:val="Forte"/>
                <w:rFonts w:ascii="Calibri" w:hAnsi="Calibri"/>
              </w:rPr>
              <w:t xml:space="preserve"> </w:t>
            </w:r>
            <w:r w:rsidR="00FC5261">
              <w:rPr>
                <w:rStyle w:val="Forte"/>
                <w:rFonts w:ascii="Calibri" w:hAnsi="Calibri"/>
              </w:rPr>
              <w:t>Odontológico Instrumental</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14:paraId="4E456D80"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A66456C"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23558" w14:textId="77777777" w:rsidR="00BE7D3F" w:rsidRPr="00515A18" w:rsidRDefault="00515A18" w:rsidP="00235A88">
            <w:pPr>
              <w:jc w:val="both"/>
              <w:rPr>
                <w:rFonts w:cs="Arial"/>
                <w:color w:val="000000"/>
                <w:sz w:val="18"/>
                <w:szCs w:val="18"/>
              </w:rPr>
            </w:pPr>
            <w:r w:rsidRPr="00515A18">
              <w:rPr>
                <w:rFonts w:cs="Arial"/>
                <w:color w:val="000000"/>
                <w:sz w:val="18"/>
                <w:szCs w:val="18"/>
              </w:rPr>
              <w:t>09</w:t>
            </w:r>
          </w:p>
        </w:tc>
      </w:tr>
      <w:tr w:rsidR="00BE7D3F" w14:paraId="30284B4E"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8869D24"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75F85" w14:textId="77777777" w:rsidR="00BE7D3F" w:rsidRPr="00515A18" w:rsidRDefault="00BE7D3F" w:rsidP="0001644E">
            <w:pPr>
              <w:jc w:val="both"/>
              <w:rPr>
                <w:rFonts w:cs="Arial"/>
                <w:color w:val="000000"/>
                <w:sz w:val="18"/>
                <w:szCs w:val="18"/>
              </w:rPr>
            </w:pPr>
            <w:r w:rsidRPr="00515A18">
              <w:rPr>
                <w:rFonts w:cs="Arial"/>
                <w:sz w:val="18"/>
                <w:szCs w:val="18"/>
              </w:rPr>
              <w:t xml:space="preserve">Sessão Pública a ser realizada no endereço eletrônico informado no edital, às </w:t>
            </w:r>
            <w:r w:rsidRPr="00515A18">
              <w:rPr>
                <w:rFonts w:cs="Arial"/>
                <w:b/>
                <w:sz w:val="18"/>
                <w:szCs w:val="18"/>
              </w:rPr>
              <w:t>10h00m</w:t>
            </w:r>
            <w:r w:rsidRPr="00515A18">
              <w:rPr>
                <w:rFonts w:cs="Arial"/>
                <w:sz w:val="18"/>
                <w:szCs w:val="18"/>
              </w:rPr>
              <w:t xml:space="preserve"> do dia </w:t>
            </w:r>
            <w:r w:rsidR="0001644E" w:rsidRPr="0001644E">
              <w:rPr>
                <w:rFonts w:cs="Arial"/>
                <w:b/>
                <w:sz w:val="18"/>
                <w:szCs w:val="18"/>
              </w:rPr>
              <w:t>13</w:t>
            </w:r>
            <w:r w:rsidRPr="0001644E">
              <w:rPr>
                <w:rFonts w:cs="Arial"/>
                <w:b/>
                <w:sz w:val="18"/>
                <w:szCs w:val="18"/>
              </w:rPr>
              <w:t>/</w:t>
            </w:r>
            <w:r w:rsidR="00515A18" w:rsidRPr="0001644E">
              <w:rPr>
                <w:rFonts w:cs="Arial"/>
                <w:b/>
                <w:sz w:val="18"/>
                <w:szCs w:val="18"/>
              </w:rPr>
              <w:t>10</w:t>
            </w:r>
            <w:r w:rsidRPr="0001644E">
              <w:rPr>
                <w:rFonts w:cs="Arial"/>
                <w:b/>
                <w:sz w:val="18"/>
                <w:szCs w:val="18"/>
              </w:rPr>
              <w:t>/</w:t>
            </w:r>
            <w:r w:rsidR="00515A18" w:rsidRPr="0001644E">
              <w:rPr>
                <w:rFonts w:cs="Arial"/>
                <w:b/>
                <w:sz w:val="18"/>
                <w:szCs w:val="18"/>
              </w:rPr>
              <w:t>2020</w:t>
            </w:r>
          </w:p>
        </w:tc>
      </w:tr>
      <w:tr w:rsidR="00BE7D3F" w14:paraId="6052EB2C"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4DDCEF3"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8EB10" w14:textId="77777777" w:rsidR="00BE7D3F" w:rsidRPr="00515A18" w:rsidRDefault="00BE7D3F" w:rsidP="00235A88">
            <w:pPr>
              <w:jc w:val="both"/>
              <w:rPr>
                <w:rFonts w:cs="Arial"/>
                <w:color w:val="000000"/>
                <w:sz w:val="18"/>
                <w:szCs w:val="18"/>
              </w:rPr>
            </w:pPr>
          </w:p>
          <w:p w14:paraId="1A3E93CA" w14:textId="77777777" w:rsidR="00BE7D3F" w:rsidRPr="00515A18" w:rsidRDefault="00BE7D3F" w:rsidP="00235A88">
            <w:pPr>
              <w:jc w:val="both"/>
              <w:rPr>
                <w:rFonts w:cs="Arial"/>
                <w:color w:val="000000"/>
                <w:sz w:val="18"/>
                <w:szCs w:val="18"/>
              </w:rPr>
            </w:pPr>
            <w:r w:rsidRPr="00515A18">
              <w:rPr>
                <w:rFonts w:cs="Arial"/>
                <w:color w:val="000000"/>
                <w:sz w:val="18"/>
                <w:szCs w:val="18"/>
              </w:rPr>
              <w:t>Universidade Federal Fluminense</w:t>
            </w:r>
          </w:p>
          <w:p w14:paraId="6DB87117" w14:textId="77777777" w:rsidR="00BE7D3F" w:rsidRPr="00515A18" w:rsidRDefault="00BE7D3F" w:rsidP="00235A88">
            <w:pPr>
              <w:jc w:val="both"/>
              <w:rPr>
                <w:rFonts w:cs="Arial"/>
                <w:color w:val="000000"/>
                <w:sz w:val="18"/>
                <w:szCs w:val="18"/>
              </w:rPr>
            </w:pPr>
            <w:r w:rsidRPr="00515A18">
              <w:rPr>
                <w:rFonts w:cs="Arial"/>
                <w:color w:val="000000"/>
                <w:sz w:val="18"/>
                <w:szCs w:val="18"/>
              </w:rPr>
              <w:t>Pró-Reitoria de Administração - UASG: 150182</w:t>
            </w:r>
          </w:p>
          <w:p w14:paraId="57D76ED9" w14:textId="77777777" w:rsidR="00BE7D3F" w:rsidRPr="00515A18" w:rsidRDefault="00BE7D3F" w:rsidP="00235A88">
            <w:pPr>
              <w:jc w:val="both"/>
              <w:rPr>
                <w:rFonts w:cs="Arial"/>
                <w:color w:val="000000"/>
                <w:sz w:val="18"/>
                <w:szCs w:val="18"/>
              </w:rPr>
            </w:pPr>
            <w:r w:rsidRPr="00515A18">
              <w:rPr>
                <w:rFonts w:cs="Arial"/>
                <w:color w:val="000000"/>
                <w:sz w:val="18"/>
                <w:szCs w:val="18"/>
              </w:rPr>
              <w:t>Coordenação de Licitação</w:t>
            </w:r>
          </w:p>
          <w:p w14:paraId="7EC45F75" w14:textId="77777777" w:rsidR="00BE7D3F" w:rsidRPr="00515A18" w:rsidRDefault="00BE7D3F" w:rsidP="00235A88">
            <w:pPr>
              <w:jc w:val="both"/>
              <w:rPr>
                <w:rFonts w:cs="Arial"/>
                <w:color w:val="000000"/>
                <w:sz w:val="18"/>
                <w:szCs w:val="18"/>
              </w:rPr>
            </w:pPr>
            <w:r w:rsidRPr="00515A18">
              <w:rPr>
                <w:rFonts w:cs="Arial"/>
                <w:color w:val="000000"/>
                <w:sz w:val="18"/>
                <w:szCs w:val="18"/>
              </w:rPr>
              <w:t>Rua Miguel de Frias n.º 09, Bairro Icaraí, Niterói - RJ</w:t>
            </w:r>
          </w:p>
          <w:p w14:paraId="4E8F0988" w14:textId="77777777" w:rsidR="00BE7D3F" w:rsidRPr="00515A18" w:rsidRDefault="00BE7D3F" w:rsidP="00235A88">
            <w:pPr>
              <w:jc w:val="both"/>
              <w:rPr>
                <w:rFonts w:cs="Arial"/>
                <w:color w:val="000000"/>
                <w:sz w:val="18"/>
                <w:szCs w:val="18"/>
              </w:rPr>
            </w:pPr>
            <w:r w:rsidRPr="00515A18">
              <w:rPr>
                <w:rFonts w:cs="Arial"/>
                <w:color w:val="000000"/>
                <w:sz w:val="18"/>
                <w:szCs w:val="18"/>
              </w:rPr>
              <w:t>CEP: 24.220-900</w:t>
            </w:r>
          </w:p>
          <w:p w14:paraId="606D9453" w14:textId="77777777" w:rsidR="00BE7D3F" w:rsidRPr="00515A18" w:rsidRDefault="00BE7D3F" w:rsidP="00235A88">
            <w:pPr>
              <w:jc w:val="both"/>
              <w:rPr>
                <w:rFonts w:cs="Arial"/>
                <w:color w:val="000000"/>
                <w:sz w:val="18"/>
                <w:szCs w:val="18"/>
              </w:rPr>
            </w:pPr>
            <w:r w:rsidRPr="00515A18">
              <w:rPr>
                <w:rFonts w:cs="Arial"/>
                <w:color w:val="000000"/>
                <w:sz w:val="18"/>
                <w:szCs w:val="18"/>
              </w:rPr>
              <w:t>Telefones: (21) 2629-5386</w:t>
            </w:r>
          </w:p>
          <w:p w14:paraId="66E01FE6" w14:textId="77777777" w:rsidR="00BE7D3F" w:rsidRPr="00515A18" w:rsidRDefault="00BE7D3F" w:rsidP="00235A88">
            <w:pPr>
              <w:jc w:val="both"/>
              <w:rPr>
                <w:rFonts w:cs="Arial"/>
                <w:color w:val="000000"/>
                <w:sz w:val="18"/>
                <w:szCs w:val="18"/>
              </w:rPr>
            </w:pPr>
            <w:r w:rsidRPr="00515A18">
              <w:rPr>
                <w:rFonts w:cs="Arial"/>
                <w:color w:val="000000"/>
                <w:sz w:val="18"/>
                <w:szCs w:val="18"/>
              </w:rPr>
              <w:t xml:space="preserve">E-mail: </w:t>
            </w:r>
            <w:hyperlink r:id="rId8" w:history="1">
              <w:r w:rsidRPr="00515A18">
                <w:rPr>
                  <w:rFonts w:cs="Arial"/>
                  <w:color w:val="000000"/>
                  <w:sz w:val="18"/>
                  <w:szCs w:val="18"/>
                </w:rPr>
                <w:t>cpl@id.uff.br</w:t>
              </w:r>
            </w:hyperlink>
            <w:r w:rsidRPr="00515A18">
              <w:rPr>
                <w:rFonts w:cs="Arial"/>
                <w:color w:val="000000"/>
                <w:sz w:val="18"/>
                <w:szCs w:val="18"/>
              </w:rPr>
              <w:t>.</w:t>
            </w:r>
          </w:p>
          <w:p w14:paraId="3F349C09" w14:textId="77777777" w:rsidR="00BE7D3F" w:rsidRPr="00515A18" w:rsidRDefault="00BE7D3F" w:rsidP="00235A88">
            <w:pPr>
              <w:jc w:val="both"/>
              <w:rPr>
                <w:rFonts w:cs="Arial"/>
                <w:color w:val="000000"/>
                <w:sz w:val="18"/>
                <w:szCs w:val="18"/>
              </w:rPr>
            </w:pPr>
          </w:p>
        </w:tc>
      </w:tr>
      <w:tr w:rsidR="00BE7D3F" w14:paraId="3D2BE7CB"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14D205"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C9FE42" w14:textId="77777777"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14:paraId="2A1568BC"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8682AF7"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53CDE" w14:textId="77777777" w:rsidR="00BE7D3F" w:rsidRPr="006A2577" w:rsidRDefault="00BE7D3F" w:rsidP="00235A88">
            <w:pPr>
              <w:jc w:val="both"/>
              <w:rPr>
                <w:rFonts w:cs="Arial"/>
                <w:color w:val="000000"/>
                <w:sz w:val="18"/>
                <w:szCs w:val="18"/>
              </w:rPr>
            </w:pPr>
          </w:p>
          <w:p w14:paraId="0E3CE326" w14:textId="77777777" w:rsidR="00BE7D3F" w:rsidRPr="006A2577" w:rsidRDefault="000D00A7" w:rsidP="00235A88">
            <w:pPr>
              <w:jc w:val="both"/>
              <w:rPr>
                <w:rFonts w:cs="Arial"/>
                <w:color w:val="000000"/>
                <w:sz w:val="18"/>
                <w:szCs w:val="18"/>
              </w:rPr>
            </w:pPr>
            <w:hyperlink r:id="rId9" w:history="1">
              <w:r w:rsidR="00BE7D3F" w:rsidRPr="006A2577">
                <w:rPr>
                  <w:rFonts w:cs="Arial"/>
                  <w:color w:val="000000"/>
                  <w:sz w:val="18"/>
                  <w:szCs w:val="18"/>
                </w:rPr>
                <w:t>www.comprasgovernamentais.gov.br</w:t>
              </w:r>
            </w:hyperlink>
          </w:p>
          <w:p w14:paraId="50E2DBC1" w14:textId="77777777" w:rsidR="00BE7D3F" w:rsidRPr="006A2577" w:rsidRDefault="00BE7D3F" w:rsidP="00235A88">
            <w:pPr>
              <w:jc w:val="both"/>
              <w:rPr>
                <w:rFonts w:cs="Arial"/>
                <w:color w:val="000000"/>
                <w:sz w:val="18"/>
                <w:szCs w:val="18"/>
              </w:rPr>
            </w:pPr>
          </w:p>
        </w:tc>
      </w:tr>
      <w:tr w:rsidR="00BE7D3F" w14:paraId="2EC539E6"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5FC42C"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59795" w14:textId="77777777" w:rsidR="00BE7D3F" w:rsidRPr="006A2577" w:rsidRDefault="00BE7D3F" w:rsidP="00313291">
            <w:pPr>
              <w:pStyle w:val="Ttulo9"/>
              <w:numPr>
                <w:ilvl w:val="0"/>
                <w:numId w:val="0"/>
              </w:numPr>
              <w:snapToGrid w:val="0"/>
              <w:spacing w:before="100" w:after="100"/>
              <w:jc w:val="both"/>
              <w:rPr>
                <w:b/>
                <w:bCs/>
                <w:szCs w:val="18"/>
              </w:rPr>
            </w:pPr>
          </w:p>
        </w:tc>
      </w:tr>
    </w:tbl>
    <w:p w14:paraId="5F4AEF50"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58CBCA32" w14:textId="77777777" w:rsidR="00AA712B" w:rsidRDefault="00AA712B">
      <w:pPr>
        <w:suppressAutoHyphens w:val="0"/>
        <w:rPr>
          <w:rFonts w:asciiTheme="minorHAnsi" w:hAnsiTheme="minorHAnsi" w:cstheme="minorHAnsi"/>
          <w:b/>
          <w:bCs/>
          <w:sz w:val="22"/>
          <w:szCs w:val="22"/>
        </w:rPr>
      </w:pPr>
    </w:p>
    <w:p w14:paraId="1D18BCDA" w14:textId="77777777" w:rsidR="00AA712B" w:rsidRDefault="00AA712B" w:rsidP="008C54E4">
      <w:pPr>
        <w:tabs>
          <w:tab w:val="left" w:pos="6284"/>
        </w:tabs>
        <w:jc w:val="center"/>
        <w:rPr>
          <w:rFonts w:asciiTheme="minorHAnsi" w:hAnsiTheme="minorHAnsi" w:cstheme="minorHAnsi"/>
          <w:b/>
          <w:bCs/>
          <w:sz w:val="22"/>
          <w:szCs w:val="22"/>
        </w:rPr>
      </w:pPr>
    </w:p>
    <w:p w14:paraId="5911C51F"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19C40C82" w14:textId="77777777" w:rsidR="00AA712B" w:rsidRDefault="00AA712B" w:rsidP="008C54E4">
      <w:pPr>
        <w:tabs>
          <w:tab w:val="left" w:pos="6284"/>
        </w:tabs>
        <w:jc w:val="center"/>
        <w:rPr>
          <w:rFonts w:asciiTheme="minorHAnsi" w:hAnsiTheme="minorHAnsi" w:cstheme="minorHAnsi"/>
          <w:b/>
          <w:bCs/>
          <w:sz w:val="22"/>
          <w:szCs w:val="22"/>
        </w:rPr>
      </w:pPr>
    </w:p>
    <w:p w14:paraId="11208D54"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17ED1762" wp14:editId="7DA6D334">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28DA888A" w14:textId="77777777" w:rsidR="00BE7D3F" w:rsidRDefault="00BE7D3F" w:rsidP="008C54E4">
      <w:pPr>
        <w:tabs>
          <w:tab w:val="left" w:pos="6284"/>
        </w:tabs>
        <w:jc w:val="center"/>
        <w:rPr>
          <w:rFonts w:asciiTheme="minorHAnsi" w:hAnsiTheme="minorHAnsi" w:cstheme="minorHAnsi"/>
          <w:b/>
          <w:bCs/>
          <w:sz w:val="22"/>
          <w:szCs w:val="22"/>
        </w:rPr>
      </w:pPr>
    </w:p>
    <w:p w14:paraId="62B4D260" w14:textId="77777777" w:rsidR="00235A88" w:rsidRDefault="00235A88" w:rsidP="008C54E4">
      <w:pPr>
        <w:tabs>
          <w:tab w:val="left" w:pos="6284"/>
        </w:tabs>
        <w:jc w:val="center"/>
        <w:rPr>
          <w:rFonts w:asciiTheme="minorHAnsi" w:hAnsiTheme="minorHAnsi" w:cstheme="minorHAnsi"/>
          <w:b/>
          <w:bCs/>
          <w:sz w:val="22"/>
          <w:szCs w:val="22"/>
        </w:rPr>
      </w:pPr>
    </w:p>
    <w:p w14:paraId="4DF78836" w14:textId="77777777" w:rsidR="00235A88" w:rsidRDefault="00235A88" w:rsidP="008C54E4">
      <w:pPr>
        <w:tabs>
          <w:tab w:val="left" w:pos="6284"/>
        </w:tabs>
        <w:jc w:val="center"/>
        <w:rPr>
          <w:rFonts w:asciiTheme="minorHAnsi" w:hAnsiTheme="minorHAnsi" w:cstheme="minorHAnsi"/>
          <w:b/>
          <w:bCs/>
          <w:sz w:val="22"/>
          <w:szCs w:val="22"/>
        </w:rPr>
      </w:pPr>
    </w:p>
    <w:p w14:paraId="2C316991" w14:textId="77777777" w:rsidR="00235A88" w:rsidRDefault="00235A88" w:rsidP="008C54E4">
      <w:pPr>
        <w:tabs>
          <w:tab w:val="left" w:pos="6284"/>
        </w:tabs>
        <w:jc w:val="center"/>
        <w:rPr>
          <w:rFonts w:asciiTheme="minorHAnsi" w:hAnsiTheme="minorHAnsi" w:cstheme="minorHAnsi"/>
          <w:b/>
          <w:bCs/>
          <w:sz w:val="22"/>
          <w:szCs w:val="22"/>
        </w:rPr>
      </w:pPr>
    </w:p>
    <w:p w14:paraId="7EABB35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1C0D193B"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3D8DBE7B"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1D14A8E"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5525E334"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298A35E2" w14:textId="77777777"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14:paraId="3641F079"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75421">
        <w:rPr>
          <w:rFonts w:ascii="Verdana" w:hAnsi="Verdana" w:cs="Verdana"/>
          <w:b/>
          <w:szCs w:val="20"/>
        </w:rPr>
        <w:t>75</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1AB335D7" w14:textId="77777777" w:rsidR="009939E3" w:rsidRDefault="009939E3" w:rsidP="009939E3">
      <w:pPr>
        <w:spacing w:before="100" w:after="100"/>
        <w:jc w:val="center"/>
      </w:pPr>
      <w:r>
        <w:rPr>
          <w:rFonts w:ascii="Verdana" w:hAnsi="Verdana" w:cs="Verdana"/>
          <w:b/>
          <w:szCs w:val="20"/>
        </w:rPr>
        <w:t>SISTEMA DE REGISTRO DE PREÇOS</w:t>
      </w:r>
    </w:p>
    <w:p w14:paraId="68253173"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5A3F6F">
        <w:rPr>
          <w:rFonts w:ascii="Verdana" w:hAnsi="Verdana" w:cs="Verdana"/>
          <w:b/>
          <w:szCs w:val="20"/>
        </w:rPr>
        <w:t>23069.15</w:t>
      </w:r>
      <w:r w:rsidR="00875421">
        <w:rPr>
          <w:rFonts w:ascii="Verdana" w:hAnsi="Verdana" w:cs="Verdana"/>
          <w:b/>
          <w:szCs w:val="20"/>
        </w:rPr>
        <w:t>7020/2020-14</w:t>
      </w:r>
    </w:p>
    <w:p w14:paraId="75E6F964" w14:textId="77777777"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w:t>
      </w:r>
      <w:r w:rsidR="00875421">
        <w:rPr>
          <w:rFonts w:ascii="Verdana" w:hAnsi="Verdana" w:cs="Verdana"/>
          <w:b/>
          <w:sz w:val="12"/>
          <w:szCs w:val="12"/>
        </w:rPr>
        <w:t>153073</w:t>
      </w:r>
      <w:r w:rsidR="00C03111">
        <w:rPr>
          <w:rFonts w:ascii="Verdana" w:hAnsi="Verdana" w:cs="Verdana"/>
          <w:b/>
          <w:sz w:val="12"/>
          <w:szCs w:val="12"/>
        </w:rPr>
        <w:t>/2020-</w:t>
      </w:r>
      <w:r w:rsidR="00875421">
        <w:rPr>
          <w:rFonts w:ascii="Verdana" w:hAnsi="Verdana" w:cs="Verdana"/>
          <w:b/>
          <w:sz w:val="12"/>
          <w:szCs w:val="12"/>
        </w:rPr>
        <w:t>66</w:t>
      </w:r>
      <w:r>
        <w:rPr>
          <w:rFonts w:ascii="Verdana" w:hAnsi="Verdana" w:cs="Verdana"/>
          <w:b/>
          <w:sz w:val="12"/>
          <w:szCs w:val="12"/>
        </w:rPr>
        <w:t>)</w:t>
      </w:r>
    </w:p>
    <w:p w14:paraId="38FA71C2" w14:textId="77777777" w:rsidR="009F6858" w:rsidRPr="00FF2B42" w:rsidRDefault="009F6858" w:rsidP="00AD5FD6">
      <w:pPr>
        <w:spacing w:before="100" w:after="100"/>
        <w:jc w:val="center"/>
        <w:rPr>
          <w:rFonts w:cs="Arial"/>
          <w:b/>
          <w:bCs/>
          <w:color w:val="000000"/>
          <w:szCs w:val="20"/>
        </w:rPr>
      </w:pPr>
    </w:p>
    <w:p w14:paraId="7AEADFD6"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F9A1612" w14:textId="77777777" w:rsidR="009939E3" w:rsidRDefault="009939E3" w:rsidP="009939E3">
      <w:pPr>
        <w:jc w:val="both"/>
        <w:rPr>
          <w:rFonts w:cs="Arial"/>
          <w:szCs w:val="20"/>
        </w:rPr>
      </w:pPr>
    </w:p>
    <w:p w14:paraId="754D77CB"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1"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37F99CFC" w14:textId="77777777" w:rsidR="009939E3" w:rsidRDefault="009939E3" w:rsidP="009939E3">
      <w:pPr>
        <w:pBdr>
          <w:bottom w:val="single" w:sz="6" w:space="1" w:color="auto"/>
        </w:pBdr>
        <w:snapToGrid w:val="0"/>
        <w:spacing w:after="240" w:line="276" w:lineRule="auto"/>
        <w:ind w:right="-30" w:firstLine="540"/>
        <w:jc w:val="both"/>
      </w:pPr>
    </w:p>
    <w:p w14:paraId="7E083B4C" w14:textId="77777777" w:rsidR="009939E3" w:rsidRDefault="009939E3" w:rsidP="009939E3">
      <w:pPr>
        <w:jc w:val="both"/>
        <w:rPr>
          <w:rFonts w:cs="Arial"/>
          <w:szCs w:val="20"/>
        </w:rPr>
      </w:pPr>
    </w:p>
    <w:p w14:paraId="1CD7C4F4" w14:textId="77777777" w:rsidR="009939E3" w:rsidRDefault="009939E3" w:rsidP="009939E3">
      <w:pPr>
        <w:jc w:val="both"/>
        <w:rPr>
          <w:rFonts w:cs="Arial"/>
          <w:szCs w:val="20"/>
        </w:rPr>
      </w:pPr>
    </w:p>
    <w:p w14:paraId="1CAB7F50" w14:textId="77777777" w:rsidR="009939E3" w:rsidRPr="00FF2B42" w:rsidRDefault="009939E3" w:rsidP="009939E3">
      <w:pPr>
        <w:jc w:val="both"/>
        <w:rPr>
          <w:rFonts w:cs="Arial"/>
          <w:color w:val="000000"/>
          <w:szCs w:val="20"/>
        </w:rPr>
      </w:pPr>
    </w:p>
    <w:p w14:paraId="7A3FDC2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7EEDB7EE" w14:textId="77777777"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8274E8">
        <w:rPr>
          <w:rStyle w:val="Forte"/>
          <w:rFonts w:ascii="Calibri" w:hAnsi="Calibri"/>
        </w:rPr>
        <w:t>M</w:t>
      </w:r>
      <w:r w:rsidR="00EA2DB3">
        <w:rPr>
          <w:rStyle w:val="Forte"/>
          <w:rFonts w:ascii="Calibri" w:hAnsi="Calibri"/>
        </w:rPr>
        <w:t>aterial</w:t>
      </w:r>
      <w:r w:rsidR="008274E8">
        <w:rPr>
          <w:rStyle w:val="Forte"/>
          <w:rFonts w:ascii="Calibri" w:hAnsi="Calibri"/>
        </w:rPr>
        <w:t xml:space="preserve"> </w:t>
      </w:r>
      <w:r w:rsidR="00EA2DB3">
        <w:rPr>
          <w:rStyle w:val="Forte"/>
          <w:rFonts w:ascii="Calibri" w:hAnsi="Calibri"/>
        </w:rPr>
        <w:t>Odontológico Instrumental</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14:paraId="00B617BB"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64B9148F"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2B56918F" w14:textId="77777777" w:rsidR="009939E3" w:rsidRDefault="009939E3" w:rsidP="009939E3">
      <w:pPr>
        <w:spacing w:before="120" w:after="120" w:line="276" w:lineRule="auto"/>
        <w:ind w:left="1134"/>
        <w:jc w:val="both"/>
        <w:rPr>
          <w:rFonts w:cs="Arial"/>
          <w:szCs w:val="20"/>
          <w:lang w:eastAsia="en-US"/>
        </w:rPr>
      </w:pPr>
    </w:p>
    <w:p w14:paraId="331AF790"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2C981645" w14:textId="77777777" w:rsidR="009939E3" w:rsidRPr="007C2A3E" w:rsidRDefault="009939E3" w:rsidP="009939E3">
      <w:pPr>
        <w:rPr>
          <w:rFonts w:cs="Arial"/>
          <w:b/>
          <w:i/>
          <w:szCs w:val="20"/>
        </w:rPr>
      </w:pPr>
    </w:p>
    <w:p w14:paraId="619B2F6E"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9776B0D" w14:textId="77777777" w:rsidR="009939E3" w:rsidRPr="006A2577" w:rsidRDefault="009939E3" w:rsidP="009939E3">
      <w:pPr>
        <w:spacing w:before="120" w:after="120" w:line="276" w:lineRule="auto"/>
        <w:ind w:left="1134"/>
        <w:jc w:val="both"/>
        <w:rPr>
          <w:rFonts w:cs="Arial"/>
          <w:szCs w:val="20"/>
          <w:lang w:eastAsia="en-US"/>
        </w:rPr>
      </w:pPr>
    </w:p>
    <w:p w14:paraId="15528E45"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1B28978E"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7F4AD5A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2">
        <w:r w:rsidRPr="004752E7">
          <w:t>www.comprasgovernamentais.gov.br</w:t>
        </w:r>
      </w:hyperlink>
      <w:r w:rsidRPr="004752E7">
        <w:rPr>
          <w:rFonts w:cs="Arial"/>
          <w:szCs w:val="20"/>
        </w:rPr>
        <w:t>, por meio de certificado digital conferido pela Infraestrutura de Chaves Públicas Brasileira – ICP - Brasil.</w:t>
      </w:r>
    </w:p>
    <w:p w14:paraId="74F4962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66305E0E"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89538D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FB296AD"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414B4D61" w14:textId="77777777" w:rsidR="009939E3" w:rsidRPr="00FF2B42" w:rsidRDefault="009939E3" w:rsidP="009939E3">
      <w:pPr>
        <w:snapToGrid w:val="0"/>
        <w:spacing w:before="120" w:after="120" w:line="276" w:lineRule="auto"/>
        <w:ind w:left="425"/>
        <w:jc w:val="both"/>
        <w:rPr>
          <w:rFonts w:cs="Arial"/>
          <w:bCs/>
          <w:color w:val="000000"/>
          <w:szCs w:val="20"/>
        </w:rPr>
      </w:pPr>
    </w:p>
    <w:p w14:paraId="00E4569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DB666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5F36A8F"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264BD4A8"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4629E94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0E8189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730569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31BE4F1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CEE027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01E0B35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244E02F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gramStart"/>
      <w:r w:rsidRPr="00FF2B42">
        <w:rPr>
          <w:rFonts w:cs="Arial"/>
          <w:color w:val="000000"/>
          <w:szCs w:val="20"/>
        </w:rPr>
        <w:t>falência,  concurso</w:t>
      </w:r>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5FD504E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0A29880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76544F4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B7255B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0C4F68A9"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5D6ED5B0"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008A6EB"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66F84103"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5CE3006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0B9387F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35D42E6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80502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6331739A"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7B2CD36D"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1B7FFCD" w14:textId="77777777" w:rsidR="009F18A0" w:rsidRDefault="009F18A0" w:rsidP="009939E3">
      <w:pPr>
        <w:autoSpaceDE w:val="0"/>
        <w:snapToGrid w:val="0"/>
        <w:spacing w:before="120" w:after="120" w:line="276" w:lineRule="auto"/>
        <w:ind w:left="425"/>
        <w:jc w:val="both"/>
        <w:rPr>
          <w:rFonts w:cs="Arial"/>
          <w:color w:val="000000"/>
          <w:szCs w:val="20"/>
        </w:rPr>
      </w:pPr>
    </w:p>
    <w:p w14:paraId="0ADD110D"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5DE3CE54"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076F5C9A" w14:textId="77777777" w:rsidR="009939E3" w:rsidRPr="00DD08AE" w:rsidRDefault="009939E3" w:rsidP="009939E3"/>
    <w:p w14:paraId="5640404F"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9EFF1A9"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0516CDDE"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3" w:history="1">
        <w:r w:rsidRPr="00DD08AE">
          <w:rPr>
            <w:color w:val="000000"/>
            <w:szCs w:val="20"/>
          </w:rPr>
          <w:t>https://www.agu.gov.br/page/content/detail/id_conteudo/138067</w:t>
        </w:r>
      </w:hyperlink>
      <w:r>
        <w:rPr>
          <w:rFonts w:cs="Arial"/>
          <w:color w:val="000000"/>
        </w:rPr>
        <w:t>.</w:t>
      </w:r>
    </w:p>
    <w:p w14:paraId="56E47FA9" w14:textId="77777777" w:rsidR="009939E3" w:rsidRDefault="009939E3" w:rsidP="009939E3">
      <w:pPr>
        <w:pStyle w:val="Nivel010"/>
        <w:ind w:firstLine="0"/>
        <w:rPr>
          <w:rFonts w:ascii="Arial" w:hAnsi="Arial" w:cs="Arial"/>
        </w:rPr>
      </w:pPr>
    </w:p>
    <w:p w14:paraId="17025136"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4EF23DC9" w14:textId="77777777" w:rsidR="009939E3" w:rsidRPr="00DD08AE" w:rsidRDefault="009939E3" w:rsidP="009939E3"/>
    <w:p w14:paraId="3E393890"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43BBF6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732AE37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F65B25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0B77603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B1EE3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2E0BEF6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1AECD46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9E63C5" w14:textId="77777777" w:rsidR="009939E3" w:rsidRPr="00FF2B42" w:rsidRDefault="009939E3" w:rsidP="009939E3">
      <w:pPr>
        <w:spacing w:after="240" w:line="276" w:lineRule="auto"/>
        <w:ind w:left="425"/>
        <w:jc w:val="both"/>
        <w:rPr>
          <w:rFonts w:cs="Arial"/>
          <w:szCs w:val="20"/>
        </w:rPr>
      </w:pPr>
    </w:p>
    <w:p w14:paraId="79662DF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5FFD6B4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1809CFB9"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4B72BDE1"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14:paraId="0BEB3A2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5A21D236"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E8A53B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7BBB1F4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4ABA15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7584E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71CE5FA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153803E7"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0FA68FF" w14:textId="77777777" w:rsidR="009939E3" w:rsidRPr="00FF2B42" w:rsidRDefault="009939E3" w:rsidP="009939E3">
      <w:pPr>
        <w:pStyle w:val="PargrafodaLista"/>
        <w:spacing w:after="240"/>
        <w:ind w:left="1638"/>
        <w:contextualSpacing w:val="0"/>
        <w:jc w:val="both"/>
        <w:rPr>
          <w:rFonts w:cs="Arial"/>
          <w:color w:val="000000"/>
          <w:szCs w:val="20"/>
        </w:rPr>
      </w:pPr>
    </w:p>
    <w:p w14:paraId="419ABB54"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6811644C" w14:textId="77777777" w:rsidR="009939E3" w:rsidRPr="00C56242" w:rsidRDefault="009939E3" w:rsidP="009939E3"/>
    <w:p w14:paraId="7E41AF3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38EAE71C"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6B0DDD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3B2B3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7AF5B9F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3FEC2288"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0F5812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4569063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692063A4"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1A9B677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56DE093D"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1F155968" w14:textId="77777777"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14:paraId="1113A202"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93AD52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111373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C808D07"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AAF2107"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B9301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1AAA46A"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A724CFA"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DFFDDD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EDBAA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A1F3C37"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14:paraId="2B55DAC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17B5F09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39DC69F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57DAD62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0156FF8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019476B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379C151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9E0FB6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1AC32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68BD129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38802FB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8B40E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1E9178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DBFBC5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14:paraId="4FA853A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79F1567"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7D04C61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3B2F561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22076B9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11B6ECD4"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31A82F3F"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1C29608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14:paraId="7A67D57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C74C3DD"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268AF7E3"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spellStart"/>
      <w:proofErr w:type="gram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spellEnd"/>
      <w:proofErr w:type="gram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3C548A05"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123FB165" w14:textId="77777777" w:rsidR="00003F24" w:rsidRPr="00BA4DCA" w:rsidRDefault="00003F24" w:rsidP="00003F24">
      <w:pPr>
        <w:suppressAutoHyphens w:val="0"/>
        <w:spacing w:before="120" w:after="120" w:line="276" w:lineRule="auto"/>
        <w:ind w:left="1141"/>
        <w:jc w:val="both"/>
        <w:rPr>
          <w:rFonts w:cs="Arial"/>
          <w:szCs w:val="20"/>
        </w:rPr>
      </w:pPr>
    </w:p>
    <w:p w14:paraId="30851F6C"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7E1340C1"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43A83A1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7C9D96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5A521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2AF8706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7FC2FE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40C7662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CA68B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5C41D90E"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6530D316"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D1EED8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468A20A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3C13F97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5553C2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11F2087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0D3BF568"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0425C64" w14:textId="77777777" w:rsidR="002C4377" w:rsidRDefault="002C4377" w:rsidP="002C4377">
      <w:pPr>
        <w:numPr>
          <w:ilvl w:val="1"/>
          <w:numId w:val="38"/>
        </w:numPr>
        <w:suppressAutoHyphens w:val="0"/>
        <w:spacing w:before="120" w:after="120" w:line="276" w:lineRule="auto"/>
        <w:ind w:left="1141"/>
        <w:jc w:val="both"/>
        <w:rPr>
          <w:rFonts w:cs="Arial"/>
          <w:szCs w:val="20"/>
        </w:rPr>
      </w:pPr>
      <w:r>
        <w:rPr>
          <w:rFonts w:cs="Arial"/>
          <w:szCs w:val="20"/>
        </w:rPr>
        <w:t>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w:t>
      </w:r>
    </w:p>
    <w:p w14:paraId="1CDF385B" w14:textId="77777777" w:rsidR="002C4377" w:rsidRPr="002C4377" w:rsidRDefault="002C4377" w:rsidP="002C4377">
      <w:pPr>
        <w:pStyle w:val="PargrafodaLista"/>
        <w:numPr>
          <w:ilvl w:val="2"/>
          <w:numId w:val="48"/>
        </w:numPr>
        <w:suppressAutoHyphens w:val="0"/>
        <w:spacing w:before="120" w:after="120" w:line="276" w:lineRule="auto"/>
        <w:jc w:val="both"/>
        <w:rPr>
          <w:rFonts w:cs="Arial"/>
          <w:szCs w:val="20"/>
        </w:rPr>
      </w:pPr>
      <w:r>
        <w:rPr>
          <w:rFonts w:cs="Arial"/>
          <w:szCs w:val="20"/>
        </w:rPr>
        <w:lastRenderedPageBreak/>
        <w:t>A apresentação do Certificado de Regularidade será dispensada, caso o Pregoeiro logre êxito em obtê-lo mediante consulta on-line ao sítio oficial do IBAMA, anexando-o ao processo.</w:t>
      </w:r>
    </w:p>
    <w:p w14:paraId="3A81AE3C" w14:textId="77777777" w:rsidR="009939E3" w:rsidRPr="002C4377" w:rsidRDefault="009939E3" w:rsidP="002C4377">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1C060FF6" w14:textId="77777777" w:rsidR="00005917" w:rsidRPr="0035653A" w:rsidRDefault="00005917" w:rsidP="009939E3">
      <w:pPr>
        <w:spacing w:after="240"/>
        <w:ind w:left="999" w:right="-15"/>
        <w:jc w:val="both"/>
        <w:rPr>
          <w:rFonts w:cs="Arial"/>
          <w:color w:val="000000" w:themeColor="text1"/>
          <w:szCs w:val="20"/>
        </w:rPr>
      </w:pPr>
    </w:p>
    <w:p w14:paraId="2F9F13E1"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04CA6B78" w14:textId="77777777" w:rsidR="009939E3" w:rsidRPr="00BA4DCA" w:rsidRDefault="009939E3" w:rsidP="009939E3">
      <w:pPr>
        <w:rPr>
          <w:lang w:eastAsia="en-US"/>
        </w:rPr>
      </w:pPr>
    </w:p>
    <w:p w14:paraId="64898E11"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C1C1A37"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2D266302"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4"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34B111F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5"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080A8966"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745B3AC"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80A8800"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771062E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AAE4DBF"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BE9638B"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639C861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6D0FBD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1A5A5EF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17FB01B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 xml:space="preserve">O interessado, para efeitos de habilitação prevista na Instrução Normativa SEGES/MP nº 03, de 2018 mediante utilização do sistema, deverá atender às condições exigidas no </w:t>
      </w:r>
      <w:r w:rsidRPr="00FF2B42">
        <w:rPr>
          <w:rFonts w:cs="Arial"/>
          <w:szCs w:val="20"/>
          <w:lang w:eastAsia="ar-SA"/>
        </w:rPr>
        <w:lastRenderedPageBreak/>
        <w:t>cadastramento no SICAF até o terceiro dia útil anterior à data prevista para recebimento das propostas;</w:t>
      </w:r>
    </w:p>
    <w:p w14:paraId="137E130A"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6AD31A2"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1D560D3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9469A88"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74A2FDD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2BF00D6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33FC1A0"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FF3E55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3AB27973" w14:textId="77777777" w:rsidR="009939E3" w:rsidRPr="00FF2B42" w:rsidRDefault="009939E3" w:rsidP="009939E3">
      <w:pPr>
        <w:spacing w:before="120" w:after="120" w:line="276" w:lineRule="auto"/>
        <w:ind w:left="1141"/>
        <w:jc w:val="both"/>
        <w:rPr>
          <w:rFonts w:cs="Arial"/>
          <w:szCs w:val="20"/>
        </w:rPr>
      </w:pPr>
    </w:p>
    <w:p w14:paraId="6BE9FCC1"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A92590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2B6D033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021CB0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B77525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2B9DC7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5F066C9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cooperativa: ata de fundação e estatuto social em vigor, com a ata da assembleia que o aprovou, devidamente arquivado na Junta Comercial ou inscrito no Registro </w:t>
      </w:r>
      <w:r w:rsidRPr="00FF2B42">
        <w:rPr>
          <w:rFonts w:cs="Arial"/>
          <w:bCs/>
          <w:color w:val="000000"/>
          <w:szCs w:val="20"/>
        </w:rPr>
        <w:lastRenderedPageBreak/>
        <w:t>Civil das Pessoas Jurídicas da respectiva sede, bem como o registro de que trata o art. 107 da Lei nº 5.764, de 1971;</w:t>
      </w:r>
    </w:p>
    <w:p w14:paraId="1481DA3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549E452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56CEDD33"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5908E2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44D484C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7F6BCC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3FB418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B2163C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AFE99B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245C179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C00C27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4431DA5A"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792774D" w14:textId="77777777" w:rsidR="009939E3" w:rsidRPr="00711327" w:rsidRDefault="009F0691" w:rsidP="009939E3">
      <w:pPr>
        <w:numPr>
          <w:ilvl w:val="1"/>
          <w:numId w:val="38"/>
        </w:numPr>
        <w:suppressAutoHyphens w:val="0"/>
        <w:spacing w:before="120" w:after="120" w:line="276" w:lineRule="auto"/>
        <w:ind w:left="1141"/>
        <w:jc w:val="both"/>
        <w:rPr>
          <w:rFonts w:cs="Arial"/>
          <w:b/>
          <w:szCs w:val="20"/>
        </w:rPr>
      </w:pPr>
      <w:r>
        <w:rPr>
          <w:rFonts w:cs="Arial"/>
          <w:b/>
          <w:szCs w:val="20"/>
        </w:rPr>
        <w:t xml:space="preserve">Qualificação </w:t>
      </w:r>
      <w:r w:rsidR="009939E3" w:rsidRPr="00711327">
        <w:rPr>
          <w:rFonts w:cs="Arial"/>
          <w:b/>
          <w:szCs w:val="20"/>
        </w:rPr>
        <w:t>Econômico-Financeira.</w:t>
      </w:r>
    </w:p>
    <w:p w14:paraId="58F79F2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2EA2C29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50FDFA4"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D0366AD"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4686DB5B"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3E9A0A1A"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6824B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178D5E9E" w14:textId="77777777" w:rsidTr="00235A88">
        <w:tc>
          <w:tcPr>
            <w:tcW w:w="2235" w:type="dxa"/>
            <w:vMerge w:val="restart"/>
            <w:vAlign w:val="center"/>
          </w:tcPr>
          <w:p w14:paraId="3F90C516"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2FE5A23A"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45C6EB1E" w14:textId="77777777" w:rsidTr="00235A88">
        <w:tc>
          <w:tcPr>
            <w:tcW w:w="2235" w:type="dxa"/>
            <w:vMerge/>
          </w:tcPr>
          <w:p w14:paraId="25739B2F"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5F150DFF"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7B36C4E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F0E5DCC" w14:textId="77777777" w:rsidTr="00235A88">
        <w:tc>
          <w:tcPr>
            <w:tcW w:w="2235" w:type="dxa"/>
            <w:vMerge w:val="restart"/>
            <w:vAlign w:val="center"/>
          </w:tcPr>
          <w:p w14:paraId="7F2D8891"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10DD262E"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6977A3D3" w14:textId="77777777" w:rsidTr="00235A88">
        <w:tc>
          <w:tcPr>
            <w:tcW w:w="2235" w:type="dxa"/>
            <w:vMerge/>
          </w:tcPr>
          <w:p w14:paraId="35311F98"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3895E4CF"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2DD4D28F"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78CBB7F4" w14:textId="77777777" w:rsidTr="00235A88">
        <w:tc>
          <w:tcPr>
            <w:tcW w:w="2235" w:type="dxa"/>
            <w:vMerge w:val="restart"/>
            <w:vAlign w:val="center"/>
          </w:tcPr>
          <w:p w14:paraId="589E89EB"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51DF1A2"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0A96B3B6" w14:textId="77777777" w:rsidTr="00235A88">
        <w:tc>
          <w:tcPr>
            <w:tcW w:w="2235" w:type="dxa"/>
            <w:vMerge/>
          </w:tcPr>
          <w:p w14:paraId="3A5CFF41"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CB944F2"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5278FEA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06CDDC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2877B10" w14:textId="77777777" w:rsidR="009939E3" w:rsidRPr="00FF2B42" w:rsidRDefault="009939E3" w:rsidP="009939E3">
      <w:pPr>
        <w:spacing w:after="240"/>
        <w:rPr>
          <w:rFonts w:cs="Arial"/>
          <w:szCs w:val="20"/>
          <w:lang w:eastAsia="en-US"/>
        </w:rPr>
      </w:pPr>
    </w:p>
    <w:p w14:paraId="4288D94C"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7051333" w14:textId="77777777" w:rsidR="009939E3" w:rsidRPr="00FF2B42" w:rsidRDefault="009939E3" w:rsidP="009939E3">
      <w:pPr>
        <w:pStyle w:val="PargrafodaLista"/>
        <w:spacing w:after="240"/>
        <w:ind w:left="1071"/>
        <w:jc w:val="both"/>
        <w:rPr>
          <w:rFonts w:cs="Arial"/>
          <w:strike/>
          <w:color w:val="000000"/>
          <w:szCs w:val="20"/>
          <w:highlight w:val="yellow"/>
        </w:rPr>
      </w:pPr>
    </w:p>
    <w:p w14:paraId="38BE5628"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8FC1312" w14:textId="77777777" w:rsidR="00403903" w:rsidRPr="00005917" w:rsidRDefault="00403903" w:rsidP="00403903">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14:paraId="797491DF" w14:textId="77777777" w:rsidR="00403903" w:rsidRDefault="00403903" w:rsidP="00403903">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080D0D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7C8DA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6F6D7AAC"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5607F98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AFC1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550AC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02F34C9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ACD9D1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D102E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0CA8B18"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7546BC4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5B20893" w14:textId="77777777" w:rsidR="009939E3" w:rsidRPr="00035B45" w:rsidRDefault="009939E3" w:rsidP="009939E3">
      <w:pPr>
        <w:spacing w:after="240"/>
        <w:ind w:left="425"/>
        <w:jc w:val="both"/>
        <w:rPr>
          <w:rFonts w:cs="Arial"/>
          <w:color w:val="000000"/>
          <w:szCs w:val="20"/>
        </w:rPr>
      </w:pPr>
    </w:p>
    <w:p w14:paraId="09FFBC8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2EF772F"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7BC032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2D1575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conter a indicação do banco, número da conta e agência do licitante vencedor, para fins de pagamento.</w:t>
      </w:r>
    </w:p>
    <w:p w14:paraId="6410879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692E5D62"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32C154E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3DE36675"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DE5AF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0855768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51AFD721"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61DCE387" w14:textId="77777777" w:rsidR="009939E3" w:rsidRPr="00FF2B42" w:rsidRDefault="009939E3" w:rsidP="009939E3">
      <w:pPr>
        <w:pStyle w:val="PargrafodaLista"/>
        <w:spacing w:after="240"/>
        <w:ind w:left="999"/>
        <w:jc w:val="both"/>
        <w:rPr>
          <w:rFonts w:cs="Arial"/>
          <w:i/>
          <w:szCs w:val="20"/>
        </w:rPr>
      </w:pPr>
    </w:p>
    <w:p w14:paraId="7211AA60"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AC21A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737194E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6769E96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52C414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6DD11C5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A39A7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60DD93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2F75654D" w14:textId="77777777" w:rsidR="009939E3" w:rsidRPr="00FF2B42" w:rsidRDefault="009939E3" w:rsidP="009939E3">
      <w:pPr>
        <w:pStyle w:val="PargrafodaLista"/>
        <w:spacing w:after="240"/>
        <w:ind w:left="425"/>
        <w:contextualSpacing w:val="0"/>
        <w:jc w:val="both"/>
        <w:rPr>
          <w:rFonts w:cs="Arial"/>
          <w:color w:val="000000"/>
          <w:szCs w:val="20"/>
        </w:rPr>
      </w:pPr>
    </w:p>
    <w:p w14:paraId="45BBFE55"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5818E80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4E8A5CF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2D1E26D6"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8C499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94D91A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FD8E26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712D47" w14:textId="77777777" w:rsidR="009939E3" w:rsidRPr="00DF1A6D" w:rsidRDefault="009939E3" w:rsidP="009939E3"/>
    <w:p w14:paraId="36E2E3A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394500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71EA50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AE800B"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0A73192A"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7C991AB3" w14:textId="77777777" w:rsidR="009939E3" w:rsidRPr="00FF2B42" w:rsidRDefault="009939E3" w:rsidP="009939E3">
      <w:pPr>
        <w:rPr>
          <w:rFonts w:cs="Arial"/>
          <w:szCs w:val="20"/>
        </w:rPr>
      </w:pPr>
    </w:p>
    <w:p w14:paraId="18A238F2"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226F4F64"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23458101"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3C72B664" w14:textId="77777777"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14:paraId="17CBE88E" w14:textId="77777777" w:rsidR="009939E3" w:rsidRDefault="009939E3" w:rsidP="009939E3">
      <w:pPr>
        <w:pStyle w:val="Nivel010"/>
        <w:ind w:left="0" w:firstLine="0"/>
        <w:rPr>
          <w:rFonts w:ascii="Arial" w:hAnsi="Arial" w:cs="Arial"/>
          <w:color w:val="auto"/>
        </w:rPr>
      </w:pPr>
    </w:p>
    <w:p w14:paraId="04A55B58"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56ADE495"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7090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3C918C9C"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36CC12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4DE77881" w14:textId="77777777"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406C6DA" w14:textId="77777777" w:rsidR="00C03111" w:rsidRDefault="00C03111" w:rsidP="00C03111"/>
    <w:p w14:paraId="530778CE" w14:textId="77777777" w:rsidR="00C03111" w:rsidRPr="00C03111" w:rsidRDefault="00C03111" w:rsidP="00C03111"/>
    <w:p w14:paraId="60B247FB" w14:textId="77777777" w:rsidR="00046AF7" w:rsidRPr="00046AF7" w:rsidRDefault="00046AF7" w:rsidP="00046AF7"/>
    <w:p w14:paraId="32805D8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0190A265" w14:textId="77777777" w:rsidR="009939E3" w:rsidRPr="00FF2B42" w:rsidRDefault="009939E3" w:rsidP="009939E3">
      <w:pPr>
        <w:rPr>
          <w:rFonts w:cs="Arial"/>
          <w:szCs w:val="20"/>
        </w:rPr>
      </w:pPr>
    </w:p>
    <w:p w14:paraId="24B29F7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739C3022"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49EF6B85"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00FCA36A"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7715C1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B3A4C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3EC420D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052D59D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37DD20C4"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393EE2D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91DBBA"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2A74530"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26161B6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9252304"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sidRPr="00711327">
        <w:rPr>
          <w:rFonts w:cs="Arial"/>
          <w:szCs w:val="2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0BD34EE" w14:textId="77777777" w:rsidR="009939E3" w:rsidRDefault="009939E3" w:rsidP="009939E3">
      <w:pPr>
        <w:spacing w:before="120" w:after="120" w:line="276" w:lineRule="auto"/>
        <w:ind w:left="1141"/>
        <w:jc w:val="both"/>
        <w:rPr>
          <w:rFonts w:cs="Arial"/>
          <w:szCs w:val="20"/>
        </w:rPr>
      </w:pPr>
    </w:p>
    <w:p w14:paraId="55A47E8D"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2297DD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370F23DC" w14:textId="77777777" w:rsidR="009939E3" w:rsidRPr="00FF2B42" w:rsidRDefault="009939E3" w:rsidP="009939E3">
      <w:pPr>
        <w:pStyle w:val="PargrafodaLista"/>
        <w:spacing w:before="120" w:after="120" w:line="276" w:lineRule="auto"/>
        <w:ind w:left="800"/>
        <w:jc w:val="both"/>
        <w:rPr>
          <w:rFonts w:cs="Arial"/>
          <w:color w:val="000000"/>
          <w:szCs w:val="20"/>
        </w:rPr>
      </w:pPr>
    </w:p>
    <w:p w14:paraId="5ADF7953"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4A3E4D2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322AF8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74B3B5A3"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2D4C1CE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5BFCEEE1"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1165135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FDB3179" w14:textId="77777777" w:rsidTr="00235A88">
        <w:tc>
          <w:tcPr>
            <w:tcW w:w="2214" w:type="dxa"/>
          </w:tcPr>
          <w:p w14:paraId="6DA3D621" w14:textId="77777777" w:rsidR="009939E3" w:rsidRPr="00FF2B42" w:rsidRDefault="009939E3" w:rsidP="00235A88">
            <w:pPr>
              <w:rPr>
                <w:rFonts w:cs="Arial"/>
                <w:color w:val="000000"/>
                <w:sz w:val="20"/>
                <w:szCs w:val="20"/>
              </w:rPr>
            </w:pPr>
          </w:p>
        </w:tc>
        <w:tc>
          <w:tcPr>
            <w:tcW w:w="588" w:type="dxa"/>
          </w:tcPr>
          <w:p w14:paraId="415AB4E9" w14:textId="77777777" w:rsidR="009939E3" w:rsidRPr="00FF2B42" w:rsidRDefault="009939E3" w:rsidP="00235A88">
            <w:pPr>
              <w:tabs>
                <w:tab w:val="left" w:pos="1701"/>
              </w:tabs>
              <w:jc w:val="both"/>
              <w:rPr>
                <w:rFonts w:cs="Arial"/>
                <w:color w:val="000000"/>
                <w:sz w:val="20"/>
                <w:szCs w:val="20"/>
              </w:rPr>
            </w:pPr>
          </w:p>
        </w:tc>
      </w:tr>
    </w:tbl>
    <w:p w14:paraId="2705DF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750851D"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70F7E5A"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086F3437" w14:textId="77777777" w:rsidR="009939E3" w:rsidRPr="00DF1A6D" w:rsidRDefault="009939E3" w:rsidP="009939E3"/>
    <w:p w14:paraId="2D32DC9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1344CEE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51C1D25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13AF922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186924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32A6526F"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1B53F5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114BF6B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2A4401C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0E05E7F9" w14:textId="77777777" w:rsidR="009939E3" w:rsidRPr="00FF2B42" w:rsidRDefault="009939E3" w:rsidP="009939E3">
      <w:pPr>
        <w:rPr>
          <w:rFonts w:cs="Arial"/>
          <w:szCs w:val="20"/>
          <w:lang w:eastAsia="en-US"/>
        </w:rPr>
      </w:pPr>
    </w:p>
    <w:p w14:paraId="13A0EE69"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FE6F9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FAB4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7EE36CD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75D3A54F"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5379B7DE"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F8F9656"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4287678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F9AF9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766BA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0E934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933DF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180E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1402F8E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1310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373B27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68931F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6F31427F" w14:textId="77777777" w:rsidR="00046AF7" w:rsidRPr="00C03111" w:rsidRDefault="00046AF7" w:rsidP="00C03111">
      <w:pPr>
        <w:spacing w:before="120" w:after="120" w:line="276" w:lineRule="auto"/>
        <w:jc w:val="both"/>
        <w:rPr>
          <w:rFonts w:cs="Arial"/>
          <w:color w:val="000000"/>
          <w:szCs w:val="20"/>
        </w:rPr>
      </w:pPr>
    </w:p>
    <w:p w14:paraId="4FD0E843"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lastRenderedPageBreak/>
        <w:t xml:space="preserve">DA FORMAÇÃO DO CADASTRO DE RESERVA </w:t>
      </w:r>
    </w:p>
    <w:p w14:paraId="1C6B425C" w14:textId="77777777" w:rsidR="009939E3" w:rsidRPr="00DF1A6D" w:rsidRDefault="009939E3" w:rsidP="009939E3"/>
    <w:p w14:paraId="59DD8C1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2354A2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00EFC4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0952E77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86FFE6" w14:textId="77777777" w:rsidR="009939E3" w:rsidRDefault="009939E3" w:rsidP="009939E3">
      <w:pPr>
        <w:pStyle w:val="Nivel010"/>
        <w:ind w:left="0" w:firstLine="0"/>
        <w:rPr>
          <w:rFonts w:ascii="Arial" w:hAnsi="Arial" w:cs="Arial"/>
        </w:rPr>
      </w:pPr>
    </w:p>
    <w:p w14:paraId="7213F1F5"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2362C9C" w14:textId="77777777" w:rsidR="009939E3" w:rsidRPr="00DF1A6D" w:rsidRDefault="009939E3" w:rsidP="009939E3"/>
    <w:p w14:paraId="7359FF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B1EFE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6B4E5FD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38BFA7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2B9918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B5BCF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7C2977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5DDF1E9F"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3A6B0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14:paraId="3CC91AF5" w14:textId="77777777" w:rsidR="009939E3" w:rsidRPr="00711327" w:rsidRDefault="009939E3" w:rsidP="009939E3">
      <w:pPr>
        <w:spacing w:before="120" w:after="120" w:line="276" w:lineRule="auto"/>
        <w:ind w:left="1141"/>
        <w:jc w:val="both"/>
        <w:rPr>
          <w:rFonts w:cs="Arial"/>
          <w:szCs w:val="20"/>
        </w:rPr>
      </w:pPr>
    </w:p>
    <w:p w14:paraId="0A1BF8CE"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6E24BB78" w14:textId="77777777" w:rsidR="009939E3" w:rsidRPr="00FF2B42" w:rsidRDefault="009939E3" w:rsidP="009939E3">
      <w:pPr>
        <w:rPr>
          <w:rFonts w:cs="Arial"/>
          <w:szCs w:val="20"/>
        </w:rPr>
      </w:pPr>
    </w:p>
    <w:p w14:paraId="1238D3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9080E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529AD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1AF09B6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868AD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38964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ECC84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ECBB0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774293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502299D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5A752B1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6" w:history="1">
        <w:r w:rsidRPr="00711327">
          <w:t>www.comprasgovernamentais.gov.br</w:t>
        </w:r>
      </w:hyperlink>
      <w:r w:rsidRPr="00F700BD">
        <w:rPr>
          <w:rFonts w:cs="Arial"/>
          <w:szCs w:val="20"/>
        </w:rPr>
        <w:t xml:space="preserve">e </w:t>
      </w:r>
      <w:hyperlink r:id="rId17"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C03FF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206BF204"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68303401" w14:textId="77777777"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1C47FF2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1154202"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77920656"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380A199D"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768565FD" w14:textId="77777777" w:rsidR="009939E3" w:rsidRPr="00FF2B42" w:rsidRDefault="009939E3" w:rsidP="009939E3">
      <w:pPr>
        <w:spacing w:before="240" w:after="240" w:line="276" w:lineRule="auto"/>
        <w:ind w:right="-15" w:firstLine="709"/>
        <w:jc w:val="both"/>
        <w:rPr>
          <w:rFonts w:cs="Arial"/>
          <w:iCs/>
          <w:color w:val="000000"/>
          <w:szCs w:val="20"/>
        </w:rPr>
      </w:pPr>
    </w:p>
    <w:p w14:paraId="76A67F76" w14:textId="77777777" w:rsidR="009939E3" w:rsidRPr="00FF2B42" w:rsidRDefault="00C8690D"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2C4377">
        <w:rPr>
          <w:rFonts w:cs="Arial"/>
          <w:color w:val="000000"/>
          <w:szCs w:val="20"/>
        </w:rPr>
        <w:t>24</w:t>
      </w:r>
      <w:r w:rsidR="001773C6">
        <w:rPr>
          <w:rFonts w:cs="Arial"/>
          <w:color w:val="000000"/>
          <w:szCs w:val="20"/>
        </w:rPr>
        <w:t xml:space="preserve"> de </w:t>
      </w:r>
      <w:r w:rsidR="002C4377">
        <w:rPr>
          <w:rFonts w:cs="Arial"/>
          <w:color w:val="000000"/>
          <w:szCs w:val="20"/>
        </w:rPr>
        <w:t>setembro</w:t>
      </w:r>
      <w:r w:rsidR="001773C6">
        <w:rPr>
          <w:rFonts w:cs="Arial"/>
          <w:color w:val="000000"/>
          <w:szCs w:val="20"/>
        </w:rPr>
        <w:t xml:space="preserve"> de 2020</w:t>
      </w:r>
    </w:p>
    <w:p w14:paraId="6C74C913" w14:textId="77777777" w:rsidR="00B4402F" w:rsidRDefault="002D2B0C" w:rsidP="00B4402F">
      <w:pPr>
        <w:ind w:firstLine="709"/>
        <w:jc w:val="center"/>
        <w:rPr>
          <w:rFonts w:cs="Arial"/>
          <w:b/>
          <w:bCs/>
          <w:iCs/>
          <w:color w:val="000000"/>
          <w:szCs w:val="20"/>
        </w:rPr>
      </w:pPr>
      <w:proofErr w:type="spellStart"/>
      <w:r>
        <w:rPr>
          <w:rFonts w:cs="Arial"/>
          <w:b/>
          <w:bCs/>
          <w:iCs/>
          <w:color w:val="000000"/>
          <w:szCs w:val="20"/>
        </w:rPr>
        <w:t>Lizieux</w:t>
      </w:r>
      <w:proofErr w:type="spellEnd"/>
      <w:r>
        <w:rPr>
          <w:rFonts w:cs="Arial"/>
          <w:b/>
          <w:bCs/>
          <w:iCs/>
          <w:color w:val="000000"/>
          <w:szCs w:val="20"/>
        </w:rPr>
        <w:t xml:space="preserve"> Amanda </w:t>
      </w:r>
      <w:proofErr w:type="spellStart"/>
      <w:r>
        <w:rPr>
          <w:rFonts w:cs="Arial"/>
          <w:b/>
          <w:bCs/>
          <w:iCs/>
          <w:color w:val="000000"/>
          <w:szCs w:val="20"/>
        </w:rPr>
        <w:t>Ulysson</w:t>
      </w:r>
      <w:proofErr w:type="spellEnd"/>
      <w:r>
        <w:rPr>
          <w:rFonts w:cs="Arial"/>
          <w:b/>
          <w:bCs/>
          <w:iCs/>
          <w:color w:val="000000"/>
          <w:szCs w:val="20"/>
        </w:rPr>
        <w:t xml:space="preserve"> Fernandes Senna</w:t>
      </w:r>
    </w:p>
    <w:p w14:paraId="5752DDCE"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21140413"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8"/>
      <w:footerReference w:type="default" r:id="rId19"/>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8CB0" w14:textId="77777777" w:rsidR="000D00A7" w:rsidRDefault="000D00A7" w:rsidP="00195787">
      <w:r>
        <w:separator/>
      </w:r>
    </w:p>
  </w:endnote>
  <w:endnote w:type="continuationSeparator" w:id="0">
    <w:p w14:paraId="01058A4A" w14:textId="77777777" w:rsidR="000D00A7" w:rsidRDefault="000D00A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CAD9"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01644E">
      <w:rPr>
        <w:rStyle w:val="Nmerodepgina"/>
        <w:rFonts w:ascii="Verdana" w:eastAsia="MS Gothic" w:hAnsi="Verdana"/>
        <w:noProof/>
        <w:sz w:val="16"/>
        <w:szCs w:val="16"/>
      </w:rPr>
      <w:t>2</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01644E">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14:paraId="2C22C073"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82E5" w14:textId="77777777" w:rsidR="000D00A7" w:rsidRDefault="000D00A7" w:rsidP="00195787">
      <w:r>
        <w:separator/>
      </w:r>
    </w:p>
  </w:footnote>
  <w:footnote w:type="continuationSeparator" w:id="0">
    <w:p w14:paraId="7468A1F2" w14:textId="77777777" w:rsidR="000D00A7" w:rsidRDefault="000D00A7"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4282" w14:textId="77777777" w:rsidR="00235A88" w:rsidRDefault="00235A88" w:rsidP="006E4496">
    <w:pPr>
      <w:pStyle w:val="Cabealho"/>
      <w:jc w:val="right"/>
      <w:rPr>
        <w:rFonts w:ascii="Verdana" w:hAnsi="Verdana"/>
        <w:sz w:val="16"/>
        <w:szCs w:val="16"/>
      </w:rPr>
    </w:pPr>
  </w:p>
  <w:p w14:paraId="02E448C7" w14:textId="77777777" w:rsidR="00235A88" w:rsidRDefault="00235A88" w:rsidP="006E4496">
    <w:pPr>
      <w:pStyle w:val="Cabealho"/>
      <w:jc w:val="right"/>
      <w:rPr>
        <w:rFonts w:ascii="Verdana" w:hAnsi="Verdana"/>
        <w:sz w:val="16"/>
        <w:szCs w:val="16"/>
      </w:rPr>
    </w:pPr>
  </w:p>
  <w:p w14:paraId="0AC89BB7"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4D0A6F68" w14:textId="77777777"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14:anchorId="2D406E5A" wp14:editId="1BD64917">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60645D">
      <w:rPr>
        <w:rFonts w:ascii="Verdana" w:hAnsi="Verdana"/>
        <w:color w:val="000000"/>
        <w:sz w:val="16"/>
        <w:szCs w:val="16"/>
      </w:rPr>
      <w:t>157020/2020-14</w:t>
    </w:r>
  </w:p>
  <w:p w14:paraId="2460D4E5"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6FE90269"/>
    <w:multiLevelType w:val="multilevel"/>
    <w:tmpl w:val="257A0D52"/>
    <w:lvl w:ilvl="0">
      <w:start w:val="9"/>
      <w:numFmt w:val="decimal"/>
      <w:lvlText w:val="%1"/>
      <w:lvlJc w:val="left"/>
      <w:pPr>
        <w:ind w:left="540" w:hanging="540"/>
      </w:pPr>
    </w:lvl>
    <w:lvl w:ilvl="1">
      <w:start w:val="11"/>
      <w:numFmt w:val="decimal"/>
      <w:lvlText w:val="%1.%2"/>
      <w:lvlJc w:val="left"/>
      <w:pPr>
        <w:ind w:left="1110" w:hanging="54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7"/>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7"/>
  </w:num>
  <w:num w:numId="32">
    <w:abstractNumId w:val="45"/>
  </w:num>
  <w:num w:numId="33">
    <w:abstractNumId w:val="27"/>
  </w:num>
  <w:num w:numId="34">
    <w:abstractNumId w:val="44"/>
  </w:num>
  <w:num w:numId="35">
    <w:abstractNumId w:val="50"/>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9"/>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03F24"/>
    <w:rsid w:val="00005917"/>
    <w:rsid w:val="0001159C"/>
    <w:rsid w:val="0001644E"/>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00A7"/>
    <w:rsid w:val="000D13E3"/>
    <w:rsid w:val="000D1838"/>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84324"/>
    <w:rsid w:val="002A29F6"/>
    <w:rsid w:val="002A48AB"/>
    <w:rsid w:val="002A62F2"/>
    <w:rsid w:val="002B7D60"/>
    <w:rsid w:val="002C4377"/>
    <w:rsid w:val="002D2B0C"/>
    <w:rsid w:val="002D35D6"/>
    <w:rsid w:val="002D4E6A"/>
    <w:rsid w:val="002D7E78"/>
    <w:rsid w:val="002E549D"/>
    <w:rsid w:val="002E61EA"/>
    <w:rsid w:val="002E71CD"/>
    <w:rsid w:val="002E7AB5"/>
    <w:rsid w:val="002F4D24"/>
    <w:rsid w:val="002F4FF0"/>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2714D"/>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15A18"/>
    <w:rsid w:val="005262A8"/>
    <w:rsid w:val="00533F3F"/>
    <w:rsid w:val="00552040"/>
    <w:rsid w:val="00561155"/>
    <w:rsid w:val="00565811"/>
    <w:rsid w:val="005807EC"/>
    <w:rsid w:val="005853CE"/>
    <w:rsid w:val="00593968"/>
    <w:rsid w:val="005A0B33"/>
    <w:rsid w:val="005A3F6F"/>
    <w:rsid w:val="005B345F"/>
    <w:rsid w:val="005B3CB4"/>
    <w:rsid w:val="005B77C7"/>
    <w:rsid w:val="005C41B6"/>
    <w:rsid w:val="005D7737"/>
    <w:rsid w:val="005F39EB"/>
    <w:rsid w:val="005F51E6"/>
    <w:rsid w:val="005F6D6E"/>
    <w:rsid w:val="00602349"/>
    <w:rsid w:val="0060645D"/>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B5CF4"/>
    <w:rsid w:val="006C27E6"/>
    <w:rsid w:val="006C71DD"/>
    <w:rsid w:val="006D1CC5"/>
    <w:rsid w:val="006D546C"/>
    <w:rsid w:val="006E2B79"/>
    <w:rsid w:val="006E4496"/>
    <w:rsid w:val="006E7396"/>
    <w:rsid w:val="006F29AD"/>
    <w:rsid w:val="006F78D5"/>
    <w:rsid w:val="0070435E"/>
    <w:rsid w:val="00710079"/>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274E8"/>
    <w:rsid w:val="00844EBE"/>
    <w:rsid w:val="00846BB2"/>
    <w:rsid w:val="00846F3E"/>
    <w:rsid w:val="008540D8"/>
    <w:rsid w:val="008566DD"/>
    <w:rsid w:val="00860347"/>
    <w:rsid w:val="008713B8"/>
    <w:rsid w:val="00875421"/>
    <w:rsid w:val="0087680B"/>
    <w:rsid w:val="00892576"/>
    <w:rsid w:val="008A08A1"/>
    <w:rsid w:val="008C23FF"/>
    <w:rsid w:val="008C54E4"/>
    <w:rsid w:val="008C6744"/>
    <w:rsid w:val="008F3BD8"/>
    <w:rsid w:val="0090037C"/>
    <w:rsid w:val="00912689"/>
    <w:rsid w:val="00912C5C"/>
    <w:rsid w:val="00912FCC"/>
    <w:rsid w:val="00916809"/>
    <w:rsid w:val="009350A3"/>
    <w:rsid w:val="00937A6A"/>
    <w:rsid w:val="00946A34"/>
    <w:rsid w:val="009502A0"/>
    <w:rsid w:val="00951247"/>
    <w:rsid w:val="00952ADF"/>
    <w:rsid w:val="0095513F"/>
    <w:rsid w:val="0096005B"/>
    <w:rsid w:val="00963AED"/>
    <w:rsid w:val="00964702"/>
    <w:rsid w:val="00973203"/>
    <w:rsid w:val="00980931"/>
    <w:rsid w:val="009818A4"/>
    <w:rsid w:val="00983CC8"/>
    <w:rsid w:val="009939E3"/>
    <w:rsid w:val="009A4E8F"/>
    <w:rsid w:val="009A60CB"/>
    <w:rsid w:val="009C1A02"/>
    <w:rsid w:val="009D78DF"/>
    <w:rsid w:val="009E113C"/>
    <w:rsid w:val="009E3A14"/>
    <w:rsid w:val="009E6C92"/>
    <w:rsid w:val="009F0691"/>
    <w:rsid w:val="009F18A0"/>
    <w:rsid w:val="009F2EB2"/>
    <w:rsid w:val="009F6858"/>
    <w:rsid w:val="00A05205"/>
    <w:rsid w:val="00A05241"/>
    <w:rsid w:val="00A21E8F"/>
    <w:rsid w:val="00A30A28"/>
    <w:rsid w:val="00A33729"/>
    <w:rsid w:val="00A376F6"/>
    <w:rsid w:val="00A45504"/>
    <w:rsid w:val="00A46F33"/>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8690D"/>
    <w:rsid w:val="00C92D36"/>
    <w:rsid w:val="00CA1729"/>
    <w:rsid w:val="00CB5F48"/>
    <w:rsid w:val="00CD2701"/>
    <w:rsid w:val="00CE00C9"/>
    <w:rsid w:val="00CE1A91"/>
    <w:rsid w:val="00CE4C58"/>
    <w:rsid w:val="00CE626C"/>
    <w:rsid w:val="00CE7B83"/>
    <w:rsid w:val="00D03194"/>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A2DB3"/>
    <w:rsid w:val="00EB22D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2678"/>
    <w:rsid w:val="00F559A1"/>
    <w:rsid w:val="00F6478A"/>
    <w:rsid w:val="00F672BD"/>
    <w:rsid w:val="00F713B3"/>
    <w:rsid w:val="00F74382"/>
    <w:rsid w:val="00F7797B"/>
    <w:rsid w:val="00F840C2"/>
    <w:rsid w:val="00F9267B"/>
    <w:rsid w:val="00FA11BA"/>
    <w:rsid w:val="00FA2249"/>
    <w:rsid w:val="00FA37D5"/>
    <w:rsid w:val="00FA6693"/>
    <w:rsid w:val="00FA6B1D"/>
    <w:rsid w:val="00FC1C20"/>
    <w:rsid w:val="00FC2D21"/>
    <w:rsid w:val="00FC4618"/>
    <w:rsid w:val="00FC5261"/>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7C278"/>
  <w15:docId w15:val="{0465A15B-5F57-4F66-A0C2-76F5ACA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3019398">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id.uff.br" TargetMode="External"/><Relationship Id="rId13" Type="http://schemas.openxmlformats.org/officeDocument/2006/relationships/hyperlink" Target="https://www.agu.gov.br/page/content/detail/id_conteudo/1380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www.editais.uff.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A240-F91B-439B-8839-16677322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9357</Words>
  <Characters>50531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2019-12-03T15:51:00Z</cp:lastPrinted>
  <dcterms:created xsi:type="dcterms:W3CDTF">2021-02-11T02:13:00Z</dcterms:created>
  <dcterms:modified xsi:type="dcterms:W3CDTF">2021-02-11T02:13:00Z</dcterms:modified>
  <dc:language>pt-BR</dc:language>
</cp:coreProperties>
</file>