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271134"/>
        <w:docPartObj>
          <w:docPartGallery w:val="Cover Pages"/>
          <w:docPartUnique/>
        </w:docPartObj>
      </w:sdtPr>
      <w:sdtEndPr>
        <w:rPr>
          <w:rFonts w:asciiTheme="minorHAnsi" w:eastAsiaTheme="minorEastAsia" w:hAnsiTheme="minorHAnsi" w:cstheme="minorHAnsi"/>
          <w:caps w:val="0"/>
        </w:rPr>
      </w:sdtEndPr>
      <w:sdtContent>
        <w:tbl>
          <w:tblPr>
            <w:tblW w:w="5000" w:type="pct"/>
            <w:jc w:val="center"/>
            <w:tblLook w:val="04A0" w:firstRow="1" w:lastRow="0" w:firstColumn="1" w:lastColumn="0" w:noHBand="0" w:noVBand="1"/>
          </w:tblPr>
          <w:tblGrid>
            <w:gridCol w:w="9287"/>
          </w:tblGrid>
          <w:tr w:rsidR="00C02FA4">
            <w:trPr>
              <w:trHeight w:val="2880"/>
              <w:jc w:val="center"/>
            </w:trPr>
            <w:tc>
              <w:tcPr>
                <w:tcW w:w="5000" w:type="pct"/>
              </w:tcPr>
              <w:p w:rsidR="00C02FA4" w:rsidRDefault="00C02FA4" w:rsidP="00C02FA4">
                <w:pPr>
                  <w:pStyle w:val="Cabealho"/>
                  <w:jc w:val="center"/>
                  <w:rPr>
                    <w:b/>
                    <w:bCs/>
                  </w:rPr>
                </w:pPr>
                <w:r w:rsidRPr="00CA3971">
                  <w:rPr>
                    <w:position w:val="-37"/>
                  </w:rPr>
                  <w:object w:dxaOrig="913"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48.85pt" o:ole="" filled="t">
                      <v:fill color2="black"/>
                      <v:imagedata r:id="rId10" o:title=""/>
                    </v:shape>
                    <o:OLEObject Type="Embed" ProgID="Word.Picture.8" ShapeID="_x0000_i1025" DrawAspect="Content" ObjectID="_1650478052" r:id="rId11"/>
                  </w:object>
                </w:r>
              </w:p>
              <w:p w:rsidR="00C02FA4" w:rsidRDefault="00C02FA4" w:rsidP="00C02FA4">
                <w:pPr>
                  <w:pStyle w:val="SemEspaamento"/>
                  <w:jc w:val="center"/>
                  <w:rPr>
                    <w:rFonts w:eastAsia="Times New Roman" w:cstheme="minorHAnsi"/>
                    <w:b/>
                    <w:lang w:eastAsia="ar-SA"/>
                  </w:rPr>
                </w:pPr>
                <w:r w:rsidRPr="00D75CBD">
                  <w:rPr>
                    <w:rFonts w:eastAsia="Times New Roman" w:cstheme="minorHAnsi"/>
                    <w:b/>
                    <w:lang w:eastAsia="ar-SA"/>
                  </w:rPr>
                  <w:t>UNIVERSIDADE FEDERAL FLUMINENSE</w:t>
                </w:r>
              </w:p>
              <w:p w:rsidR="00C02FA4" w:rsidRDefault="00C02FA4" w:rsidP="00C02FA4">
                <w:pPr>
                  <w:pStyle w:val="SemEspaamento"/>
                  <w:jc w:val="center"/>
                  <w:rPr>
                    <w:rFonts w:eastAsia="Times New Roman" w:cstheme="minorHAnsi"/>
                    <w:b/>
                    <w:lang w:eastAsia="ar-SA"/>
                  </w:rPr>
                </w:pPr>
                <w:r>
                  <w:rPr>
                    <w:rFonts w:eastAsia="Times New Roman" w:cstheme="minorHAnsi"/>
                    <w:b/>
                    <w:lang w:eastAsia="ar-SA"/>
                  </w:rPr>
                  <w:t>PRÓ-REITORIA DE ADMINISTRAÇÃO</w:t>
                </w:r>
              </w:p>
              <w:p w:rsidR="00C02FA4" w:rsidRDefault="00C02FA4" w:rsidP="00C02FA4">
                <w:pPr>
                  <w:pStyle w:val="SemEspaamento"/>
                  <w:jc w:val="center"/>
                  <w:rPr>
                    <w:rFonts w:eastAsia="Times New Roman" w:cstheme="minorHAnsi"/>
                    <w:b/>
                    <w:lang w:eastAsia="ar-SA"/>
                  </w:rPr>
                </w:pPr>
                <w:r>
                  <w:rPr>
                    <w:rFonts w:eastAsia="Times New Roman" w:cstheme="minorHAnsi"/>
                    <w:b/>
                    <w:lang w:eastAsia="ar-SA"/>
                  </w:rPr>
                  <w:t>COORDENÇÃO DE LICITAÇÃO</w:t>
                </w:r>
              </w:p>
              <w:p w:rsidR="00C02FA4" w:rsidRDefault="00C02FA4" w:rsidP="00C02FA4">
                <w:pPr>
                  <w:pStyle w:val="SemEspaamento"/>
                  <w:jc w:val="center"/>
                  <w:rPr>
                    <w:rFonts w:eastAsia="Times New Roman" w:cstheme="minorHAnsi"/>
                    <w:b/>
                    <w:lang w:eastAsia="ar-SA"/>
                  </w:rPr>
                </w:pPr>
              </w:p>
              <w:p w:rsidR="00C02FA4" w:rsidRDefault="00C02FA4" w:rsidP="00C02FA4">
                <w:pPr>
                  <w:pStyle w:val="SemEspaamento"/>
                  <w:jc w:val="center"/>
                  <w:rPr>
                    <w:rFonts w:eastAsia="Times New Roman" w:cstheme="minorHAnsi"/>
                    <w:b/>
                    <w:lang w:eastAsia="ar-SA"/>
                  </w:rPr>
                </w:pPr>
              </w:p>
              <w:p w:rsidR="00C02FA4" w:rsidRDefault="00C02FA4" w:rsidP="00C02FA4">
                <w:pPr>
                  <w:pStyle w:val="SemEspaamento"/>
                  <w:jc w:val="center"/>
                  <w:rPr>
                    <w:rFonts w:asciiTheme="majorHAnsi" w:eastAsiaTheme="majorEastAsia" w:hAnsiTheme="majorHAnsi" w:cstheme="majorBidi"/>
                    <w:caps/>
                  </w:rPr>
                </w:pPr>
              </w:p>
            </w:tc>
          </w:tr>
          <w:tr w:rsidR="00C02FA4" w:rsidTr="00DE4251">
            <w:trPr>
              <w:trHeight w:val="5060"/>
              <w:jc w:val="center"/>
            </w:trPr>
            <w:sdt>
              <w:sdtPr>
                <w:rPr>
                  <w:rFonts w:asciiTheme="majorHAnsi" w:eastAsiaTheme="majorEastAsia" w:hAnsiTheme="majorHAnsi" w:cstheme="majorBidi"/>
                  <w:sz w:val="80"/>
                  <w:szCs w:val="80"/>
                </w:rPr>
                <w:alias w:val="Título"/>
                <w:id w:val="15524250"/>
                <w:placeholder>
                  <w:docPart w:val="ED58EB7A20314CB7BE4A2703D87FA1B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2FA4" w:rsidRDefault="00C02FA4" w:rsidP="00C02FA4">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V DO PREGÃO ELETRÔNICO N.º 31/2020/AD</w:t>
                    </w:r>
                  </w:p>
                </w:tc>
              </w:sdtContent>
            </w:sdt>
          </w:tr>
          <w:tr w:rsidR="00C02FA4">
            <w:trPr>
              <w:trHeight w:val="720"/>
              <w:jc w:val="center"/>
            </w:trPr>
            <w:sdt>
              <w:sdtPr>
                <w:rPr>
                  <w:rFonts w:asciiTheme="majorHAnsi" w:eastAsiaTheme="majorEastAsia" w:hAnsiTheme="majorHAnsi" w:cstheme="majorBidi"/>
                  <w:sz w:val="44"/>
                  <w:szCs w:val="44"/>
                </w:rPr>
                <w:alias w:val="Subtítulo"/>
                <w:id w:val="15524255"/>
                <w:placeholder>
                  <w:docPart w:val="3B146C7F9F824ACA9244BA94E00950F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2FA4" w:rsidRDefault="00DE4251" w:rsidP="00DE4251">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C02FA4">
            <w:trPr>
              <w:trHeight w:val="360"/>
              <w:jc w:val="center"/>
            </w:trPr>
            <w:tc>
              <w:tcPr>
                <w:tcW w:w="5000" w:type="pct"/>
                <w:vAlign w:val="center"/>
              </w:tcPr>
              <w:p w:rsidR="00C02FA4" w:rsidRDefault="00C02FA4">
                <w:pPr>
                  <w:pStyle w:val="SemEspaamento"/>
                  <w:jc w:val="center"/>
                </w:pPr>
              </w:p>
            </w:tc>
          </w:tr>
          <w:tr w:rsidR="00C02FA4" w:rsidTr="00DE4251">
            <w:trPr>
              <w:trHeight w:val="3008"/>
              <w:jc w:val="center"/>
            </w:trPr>
            <w:tc>
              <w:tcPr>
                <w:tcW w:w="5000" w:type="pct"/>
                <w:vAlign w:val="center"/>
              </w:tcPr>
              <w:p w:rsidR="00C02FA4" w:rsidRDefault="00C02FA4" w:rsidP="00DE4251">
                <w:pPr>
                  <w:pStyle w:val="SemEspaamento"/>
                  <w:rPr>
                    <w:b/>
                    <w:bCs/>
                  </w:rPr>
                </w:pPr>
              </w:p>
            </w:tc>
          </w:tr>
          <w:tr w:rsidR="00C02FA4">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5-06T00:00:00Z">
                  <w:dateFormat w:val="dd/MM/yyyy"/>
                  <w:lid w:val="pt-BR"/>
                  <w:storeMappedDataAs w:val="dateTime"/>
                  <w:calendar w:val="gregorian"/>
                </w:date>
              </w:sdtPr>
              <w:sdtEndPr/>
              <w:sdtContent>
                <w:tc>
                  <w:tcPr>
                    <w:tcW w:w="5000" w:type="pct"/>
                    <w:vAlign w:val="center"/>
                  </w:tcPr>
                  <w:p w:rsidR="00C02FA4" w:rsidRDefault="004B47C2" w:rsidP="00980D7D">
                    <w:pPr>
                      <w:pStyle w:val="SemEspaamento"/>
                      <w:jc w:val="center"/>
                      <w:rPr>
                        <w:b/>
                        <w:bCs/>
                      </w:rPr>
                    </w:pPr>
                    <w:r>
                      <w:rPr>
                        <w:b/>
                        <w:bCs/>
                      </w:rPr>
                      <w:t>06/05/2020</w:t>
                    </w:r>
                  </w:p>
                </w:tc>
              </w:sdtContent>
            </w:sdt>
          </w:tr>
        </w:tbl>
        <w:p w:rsidR="00C02FA4" w:rsidRDefault="00C02FA4"/>
        <w:p w:rsidR="00C02FA4" w:rsidRDefault="00C02FA4"/>
        <w:tbl>
          <w:tblPr>
            <w:tblpPr w:leftFromText="187" w:rightFromText="187" w:horzAnchor="margin" w:tblpXSpec="center" w:tblpYSpec="bottom"/>
            <w:tblW w:w="5000" w:type="pct"/>
            <w:tblLook w:val="04A0" w:firstRow="1" w:lastRow="0" w:firstColumn="1" w:lastColumn="0" w:noHBand="0" w:noVBand="1"/>
          </w:tblPr>
          <w:tblGrid>
            <w:gridCol w:w="9287"/>
          </w:tblGrid>
          <w:tr w:rsidR="00C02FA4">
            <w:sdt>
              <w:sdtPr>
                <w:rPr>
                  <w:rFonts w:cstheme="minorHAnsi"/>
                  <w:bCs/>
                </w:rPr>
                <w:alias w:val="Resumo"/>
                <w:id w:val="8276291"/>
                <w:dataBinding w:prefixMappings="xmlns:ns0='http://schemas.microsoft.com/office/2006/coverPageProps'" w:xpath="/ns0:CoverPageProperties[1]/ns0:Abstract[1]" w:storeItemID="{55AF091B-3C7A-41E3-B477-F2FDAA23CFDA}"/>
                <w:text/>
              </w:sdtPr>
              <w:sdtEndPr/>
              <w:sdtContent>
                <w:tc>
                  <w:tcPr>
                    <w:tcW w:w="5000" w:type="pct"/>
                  </w:tcPr>
                  <w:p w:rsidR="00C02FA4" w:rsidRDefault="00DE4251" w:rsidP="00DE4251">
                    <w:pPr>
                      <w:pStyle w:val="SemEspaamento"/>
                      <w:jc w:val="both"/>
                    </w:pPr>
                    <w:r w:rsidRPr="00DE4251">
                      <w:rPr>
                        <w:rFonts w:cstheme="minorHAnsi"/>
                        <w:bCs/>
                      </w:rPr>
                      <w:t xml:space="preserve"> </w:t>
                    </w:r>
                    <w:r>
                      <w:rPr>
                        <w:rFonts w:cstheme="minorHAnsi"/>
                        <w:bCs/>
                      </w:rPr>
                      <w:t>A</w:t>
                    </w:r>
                    <w:r w:rsidRPr="00DE4251">
                      <w:rPr>
                        <w:rFonts w:cstheme="minorHAnsi"/>
                        <w:bCs/>
                      </w:rPr>
                      <w:t xml:space="preserve">dequação de </w:t>
                    </w:r>
                    <w:proofErr w:type="gramStart"/>
                    <w:r w:rsidRPr="00DE4251">
                      <w:rPr>
                        <w:rFonts w:cstheme="minorHAnsi"/>
                        <w:bCs/>
                      </w:rPr>
                      <w:t>layout</w:t>
                    </w:r>
                    <w:proofErr w:type="gramEnd"/>
                    <w:r w:rsidRPr="00DE4251">
                      <w:rPr>
                        <w:rFonts w:cstheme="minorHAnsi"/>
                        <w:bCs/>
                      </w:rPr>
                      <w:t xml:space="preserve"> objetivando a ocupação de salas no térreo e no 2º pavimento do edifício Bloco D da Cidade Universitária de Macaé pelo Instituto de Ciências da Sociedade de Macaé (ICM) da Universidade Federal Fluminense.</w:t>
                    </w:r>
                  </w:p>
                </w:tc>
              </w:sdtContent>
            </w:sdt>
          </w:tr>
        </w:tbl>
        <w:p w:rsidR="00C02FA4" w:rsidRDefault="00C02FA4"/>
        <w:p w:rsidR="00C02FA4" w:rsidRDefault="0020239B">
          <w:pPr>
            <w:rPr>
              <w:rFonts w:cstheme="minorHAnsi"/>
            </w:rPr>
          </w:pPr>
        </w:p>
      </w:sdtContent>
    </w:sdt>
    <w:p w:rsidR="00C02FA4" w:rsidRDefault="00C02FA4" w:rsidP="00C02FA4">
      <w:pPr>
        <w:pStyle w:val="Cabealho"/>
        <w:jc w:val="center"/>
        <w:rPr>
          <w:b/>
          <w:bCs/>
        </w:rPr>
      </w:pPr>
      <w:r w:rsidRPr="00CA3971">
        <w:rPr>
          <w:position w:val="-37"/>
        </w:rPr>
        <w:object w:dxaOrig="913" w:dyaOrig="978">
          <v:shape id="_x0000_i1026" type="#_x0000_t75" style="width:46.3pt;height:48.85pt" o:ole="" filled="t">
            <v:fill color2="black"/>
            <v:imagedata r:id="rId10" o:title=""/>
          </v:shape>
          <o:OLEObject Type="Embed" ProgID="Word.Picture.8" ShapeID="_x0000_i1026" DrawAspect="Content" ObjectID="_1650478053" r:id="rId12"/>
        </w:object>
      </w:r>
    </w:p>
    <w:p w:rsidR="00C02FA4" w:rsidRPr="00D75CBD" w:rsidRDefault="00C02FA4" w:rsidP="00C02FA4">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C02FA4" w:rsidRPr="00D75CBD" w:rsidRDefault="00C02FA4" w:rsidP="00C02FA4">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PATRIMÔNIO</w:t>
      </w:r>
    </w:p>
    <w:p w:rsidR="00C02FA4" w:rsidRPr="00D75CBD" w:rsidRDefault="00C02FA4" w:rsidP="00C02FA4">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rsidR="00C02FA4" w:rsidRDefault="00C02FA4" w:rsidP="00C02FA4">
      <w:pPr>
        <w:pStyle w:val="Ttulo"/>
        <w:rPr>
          <w:rFonts w:asciiTheme="minorHAnsi" w:hAnsiTheme="minorHAnsi" w:cstheme="minorHAnsi"/>
          <w:b/>
          <w:sz w:val="22"/>
          <w:szCs w:val="22"/>
        </w:rPr>
      </w:pPr>
      <w:r w:rsidRPr="00D75CBD">
        <w:rPr>
          <w:rFonts w:cstheme="minorHAnsi"/>
        </w:rPr>
        <w:t>DIVISÃO DE DESENVOLVIMENTO DE PROJETOS</w:t>
      </w:r>
    </w:p>
    <w:p w:rsidR="00C02FA4" w:rsidRDefault="00C02FA4" w:rsidP="00277AD9">
      <w:pPr>
        <w:pStyle w:val="Ttulo"/>
        <w:rPr>
          <w:rFonts w:asciiTheme="minorHAnsi" w:hAnsiTheme="minorHAnsi" w:cstheme="minorHAnsi"/>
          <w:b/>
          <w:sz w:val="22"/>
          <w:szCs w:val="22"/>
        </w:rPr>
      </w:pPr>
    </w:p>
    <w:p w:rsidR="008922DB" w:rsidRPr="005B364E" w:rsidRDefault="00E743AB" w:rsidP="00277AD9">
      <w:pPr>
        <w:pStyle w:val="Ttulo"/>
        <w:rPr>
          <w:rFonts w:asciiTheme="minorHAnsi" w:hAnsiTheme="minorHAnsi" w:cstheme="minorHAnsi"/>
          <w:b/>
          <w:sz w:val="22"/>
          <w:szCs w:val="22"/>
        </w:rPr>
      </w:pPr>
      <w:r w:rsidRPr="005B364E">
        <w:rPr>
          <w:rFonts w:asciiTheme="minorHAnsi" w:hAnsiTheme="minorHAnsi" w:cstheme="minorHAnsi"/>
          <w:b/>
          <w:sz w:val="22"/>
          <w:szCs w:val="22"/>
        </w:rPr>
        <w:t>TERMO DE REFERÊNCIA</w:t>
      </w:r>
      <w:r w:rsidR="00D12C0C" w:rsidRPr="005B364E">
        <w:rPr>
          <w:rFonts w:asciiTheme="minorHAnsi" w:hAnsiTheme="minorHAnsi" w:cstheme="minorHAnsi"/>
          <w:b/>
          <w:sz w:val="22"/>
          <w:szCs w:val="22"/>
        </w:rPr>
        <w:t xml:space="preserve"> PARA CONTRATAÇÃO </w:t>
      </w:r>
    </w:p>
    <w:p w:rsidR="008922DB" w:rsidRPr="005B364E" w:rsidRDefault="00C42A70" w:rsidP="00AF3BB0">
      <w:pPr>
        <w:spacing w:after="0" w:line="360" w:lineRule="auto"/>
        <w:ind w:left="567" w:right="-15" w:hanging="567"/>
        <w:jc w:val="center"/>
        <w:outlineLvl w:val="0"/>
        <w:rPr>
          <w:rFonts w:eastAsia="Calibri" w:cstheme="minorHAnsi"/>
          <w:b/>
          <w:bCs/>
          <w:color w:val="000000"/>
        </w:rPr>
      </w:pPr>
      <w:r w:rsidRPr="005B364E">
        <w:rPr>
          <w:rFonts w:eastAsia="Calibri" w:cstheme="minorHAnsi"/>
          <w:b/>
          <w:bCs/>
          <w:color w:val="000000"/>
        </w:rPr>
        <w:t xml:space="preserve">Processo </w:t>
      </w:r>
      <w:r w:rsidR="008922DB" w:rsidRPr="005B364E">
        <w:rPr>
          <w:rFonts w:eastAsia="Calibri" w:cstheme="minorHAnsi"/>
          <w:b/>
          <w:bCs/>
          <w:color w:val="000000"/>
        </w:rPr>
        <w:t>nº</w:t>
      </w:r>
      <w:r w:rsidR="00D12C0C" w:rsidRPr="005B364E">
        <w:rPr>
          <w:rFonts w:eastAsia="Calibri" w:cstheme="minorHAnsi"/>
          <w:b/>
          <w:bCs/>
          <w:color w:val="000000"/>
        </w:rPr>
        <w:t xml:space="preserve"> </w:t>
      </w:r>
      <w:r w:rsidR="00AF3BB0" w:rsidRPr="005B364E">
        <w:rPr>
          <w:rFonts w:eastAsia="Calibri" w:cstheme="minorHAnsi"/>
          <w:b/>
          <w:bCs/>
          <w:color w:val="000000"/>
        </w:rPr>
        <w:t>23069.</w:t>
      </w:r>
      <w:r w:rsidR="00E2134C">
        <w:rPr>
          <w:rFonts w:eastAsia="Calibri" w:cstheme="minorHAnsi"/>
          <w:b/>
          <w:bCs/>
          <w:color w:val="000000"/>
        </w:rPr>
        <w:t>153788/2020-19</w:t>
      </w:r>
    </w:p>
    <w:p w:rsidR="008922DB" w:rsidRPr="005B364E" w:rsidRDefault="008922DB" w:rsidP="00FD5272">
      <w:pPr>
        <w:spacing w:after="0" w:line="360" w:lineRule="auto"/>
        <w:ind w:left="567" w:hanging="567"/>
        <w:rPr>
          <w:rFonts w:cstheme="minorHAnsi"/>
          <w:b/>
          <w:color w:val="000000"/>
        </w:rPr>
      </w:pPr>
    </w:p>
    <w:p w:rsidR="008922DB" w:rsidRPr="005B364E" w:rsidRDefault="008922DB" w:rsidP="00043B4E">
      <w:pPr>
        <w:pStyle w:val="Cabealho1"/>
        <w:rPr>
          <w:rFonts w:asciiTheme="minorHAnsi" w:hAnsiTheme="minorHAnsi" w:cstheme="minorHAnsi"/>
          <w:szCs w:val="22"/>
        </w:rPr>
      </w:pPr>
      <w:r w:rsidRPr="005B364E">
        <w:rPr>
          <w:rFonts w:asciiTheme="minorHAnsi" w:hAnsiTheme="minorHAnsi" w:cstheme="minorHAnsi"/>
          <w:szCs w:val="22"/>
        </w:rPr>
        <w:t>OBJETO</w:t>
      </w:r>
    </w:p>
    <w:p w:rsidR="008922DB" w:rsidRPr="005B364E" w:rsidRDefault="00E743AB" w:rsidP="00AF3BB0">
      <w:pPr>
        <w:spacing w:after="0" w:line="360" w:lineRule="auto"/>
        <w:jc w:val="center"/>
        <w:rPr>
          <w:rFonts w:cstheme="minorHAnsi"/>
        </w:rPr>
      </w:pPr>
      <w:r w:rsidRPr="005B364E">
        <w:rPr>
          <w:rFonts w:cstheme="minorHAnsi"/>
          <w:b/>
        </w:rPr>
        <w:t>TERMO DE REFERÊNCIA</w:t>
      </w:r>
      <w:r w:rsidR="008922DB" w:rsidRPr="005B364E">
        <w:rPr>
          <w:rFonts w:cstheme="minorHAnsi"/>
          <w:b/>
        </w:rPr>
        <w:t xml:space="preserve"> </w:t>
      </w:r>
      <w:r w:rsidR="008922DB" w:rsidRPr="005B364E">
        <w:rPr>
          <w:rFonts w:eastAsia="Calibri" w:cstheme="minorHAnsi"/>
          <w:b/>
        </w:rPr>
        <w:t xml:space="preserve">PARA CONTRATAÇÃO </w:t>
      </w:r>
      <w:r w:rsidR="008E34C2" w:rsidRPr="005B364E">
        <w:rPr>
          <w:rFonts w:eastAsia="Calibri" w:cstheme="minorHAnsi"/>
          <w:b/>
        </w:rPr>
        <w:t>DE EXECUÇÃO DE</w:t>
      </w:r>
      <w:r w:rsidR="00D333CD" w:rsidRPr="005B364E">
        <w:rPr>
          <w:rFonts w:eastAsia="Calibri" w:cstheme="minorHAnsi"/>
          <w:b/>
        </w:rPr>
        <w:t xml:space="preserve"> OBRA PARA </w:t>
      </w:r>
      <w:r w:rsidR="00312391">
        <w:rPr>
          <w:rFonts w:eastAsia="Calibri" w:cstheme="minorHAnsi"/>
          <w:b/>
        </w:rPr>
        <w:t>OCUPAÇÃO DO BLOCO D</w:t>
      </w:r>
      <w:r w:rsidR="00AF3BB0" w:rsidRPr="005B364E">
        <w:rPr>
          <w:rFonts w:eastAsia="Calibri" w:cstheme="minorHAnsi"/>
          <w:b/>
        </w:rPr>
        <w:t xml:space="preserve"> - ICM MACAÉ.</w:t>
      </w:r>
    </w:p>
    <w:p w:rsidR="00D333CD" w:rsidRPr="005B364E" w:rsidRDefault="008922DB" w:rsidP="00AF3BB0">
      <w:pPr>
        <w:spacing w:after="0" w:line="360" w:lineRule="auto"/>
        <w:jc w:val="both"/>
        <w:rPr>
          <w:rFonts w:eastAsia="Calibri" w:cstheme="minorHAnsi"/>
        </w:rPr>
      </w:pPr>
      <w:r w:rsidRPr="005B364E">
        <w:rPr>
          <w:rFonts w:eastAsia="Calibri" w:cstheme="minorHAnsi"/>
          <w:b/>
          <w:bCs/>
        </w:rPr>
        <w:t>Local:</w:t>
      </w:r>
      <w:r w:rsidRPr="005B364E">
        <w:rPr>
          <w:rFonts w:cstheme="minorHAnsi"/>
          <w:b/>
          <w:bCs/>
        </w:rPr>
        <w:t xml:space="preserve"> </w:t>
      </w:r>
      <w:r w:rsidR="00AF3BB0" w:rsidRPr="005B364E">
        <w:rPr>
          <w:rFonts w:cstheme="minorHAnsi"/>
        </w:rPr>
        <w:t>Avenida Aluizio da Silva Gomes, nº 50, Novo Cavaleiro, Macaé/RJ.</w:t>
      </w:r>
    </w:p>
    <w:p w:rsidR="008922DB" w:rsidRPr="005B364E" w:rsidRDefault="008922DB" w:rsidP="00273F9C">
      <w:pPr>
        <w:spacing w:after="0" w:line="360" w:lineRule="auto"/>
        <w:jc w:val="both"/>
        <w:rPr>
          <w:rFonts w:eastAsia="Calibri" w:cstheme="minorHAnsi"/>
          <w:b/>
        </w:rPr>
      </w:pPr>
      <w:r w:rsidRPr="005B364E">
        <w:rPr>
          <w:rFonts w:eastAsia="Calibri" w:cstheme="minorHAnsi"/>
          <w:b/>
        </w:rPr>
        <w:t xml:space="preserve">Objeto de Contratação: </w:t>
      </w:r>
      <w:r w:rsidR="00C64AF3">
        <w:rPr>
          <w:rFonts w:cstheme="minorHAnsi"/>
        </w:rPr>
        <w:t>Execução de</w:t>
      </w:r>
      <w:r w:rsidR="00C64AF3" w:rsidRPr="005B364E">
        <w:rPr>
          <w:rFonts w:cstheme="minorHAnsi"/>
        </w:rPr>
        <w:t xml:space="preserve"> Obra </w:t>
      </w:r>
      <w:r w:rsidR="00C64AF3" w:rsidRPr="005B364E">
        <w:rPr>
          <w:rFonts w:cstheme="minorHAnsi"/>
          <w:bCs/>
        </w:rPr>
        <w:t>para</w:t>
      </w:r>
      <w:r w:rsidR="00C64AF3">
        <w:rPr>
          <w:rFonts w:cstheme="minorHAnsi"/>
          <w:bCs/>
        </w:rPr>
        <w:t xml:space="preserve"> </w:t>
      </w:r>
      <w:r w:rsidR="00DE4251">
        <w:rPr>
          <w:rFonts w:cstheme="minorHAnsi"/>
          <w:bCs/>
        </w:rPr>
        <w:t>adequação de layout objetivando a</w:t>
      </w:r>
      <w:r w:rsidR="00DE4251" w:rsidRPr="005B364E">
        <w:rPr>
          <w:rFonts w:cstheme="minorHAnsi"/>
          <w:bCs/>
        </w:rPr>
        <w:t xml:space="preserve"> ocupação de </w:t>
      </w:r>
      <w:r w:rsidR="00DE4251">
        <w:rPr>
          <w:rFonts w:cstheme="minorHAnsi"/>
          <w:bCs/>
        </w:rPr>
        <w:t>salas no térreo e</w:t>
      </w:r>
      <w:r w:rsidR="00DE4251" w:rsidRPr="005B364E">
        <w:rPr>
          <w:rFonts w:cstheme="minorHAnsi"/>
          <w:bCs/>
        </w:rPr>
        <w:t xml:space="preserve"> no 2º pavimento do </w:t>
      </w:r>
      <w:r w:rsidR="00DE4251">
        <w:rPr>
          <w:rFonts w:cstheme="minorHAnsi"/>
          <w:bCs/>
        </w:rPr>
        <w:t xml:space="preserve">edifício </w:t>
      </w:r>
      <w:r w:rsidR="00DE4251" w:rsidRPr="005B364E">
        <w:rPr>
          <w:rFonts w:cstheme="minorHAnsi"/>
          <w:bCs/>
        </w:rPr>
        <w:t xml:space="preserve">Bloco D da Cidade Universitária de Macaé </w:t>
      </w:r>
      <w:r w:rsidR="00DE4251">
        <w:rPr>
          <w:rFonts w:cstheme="minorHAnsi"/>
          <w:bCs/>
        </w:rPr>
        <w:t>pelo</w:t>
      </w:r>
      <w:r w:rsidR="00DE4251" w:rsidRPr="005B364E">
        <w:rPr>
          <w:rFonts w:cstheme="minorHAnsi"/>
          <w:bCs/>
        </w:rPr>
        <w:t xml:space="preserve"> Instituto de Ciências da Sociedade de Macaé (ICM)</w:t>
      </w:r>
      <w:r w:rsidR="00DE4251">
        <w:rPr>
          <w:rFonts w:cstheme="minorHAnsi"/>
          <w:bCs/>
        </w:rPr>
        <w:t xml:space="preserve"> da Universidade Federal Fluminense</w:t>
      </w:r>
      <w:r w:rsidR="00DE4251" w:rsidRPr="005B364E">
        <w:rPr>
          <w:rFonts w:eastAsia="Calibri" w:cstheme="minorHAnsi"/>
          <w:bCs/>
        </w:rPr>
        <w:t>.</w:t>
      </w:r>
    </w:p>
    <w:p w:rsidR="008922DB" w:rsidRPr="005B364E" w:rsidRDefault="008922DB" w:rsidP="00AF3BB0">
      <w:pPr>
        <w:spacing w:after="0" w:line="360" w:lineRule="auto"/>
        <w:jc w:val="both"/>
        <w:rPr>
          <w:rFonts w:cstheme="minorHAnsi"/>
        </w:rPr>
      </w:pPr>
      <w:r w:rsidRPr="005B364E">
        <w:rPr>
          <w:rFonts w:eastAsia="Calibri" w:cstheme="minorHAnsi"/>
          <w:b/>
          <w:bCs/>
        </w:rPr>
        <w:t>Referência:</w:t>
      </w:r>
      <w:r w:rsidR="00A51C04" w:rsidRPr="005B364E">
        <w:rPr>
          <w:rFonts w:eastAsia="Calibri" w:cstheme="minorHAnsi"/>
          <w:b/>
          <w:bCs/>
        </w:rPr>
        <w:t xml:space="preserve"> </w:t>
      </w:r>
      <w:r w:rsidR="00A51C04" w:rsidRPr="005B364E">
        <w:rPr>
          <w:rFonts w:eastAsia="Calibri" w:cstheme="minorHAnsi"/>
        </w:rPr>
        <w:t xml:space="preserve">Solicitação </w:t>
      </w:r>
      <w:r w:rsidR="00A51C04" w:rsidRPr="005B364E">
        <w:rPr>
          <w:rFonts w:cstheme="minorHAnsi"/>
        </w:rPr>
        <w:t xml:space="preserve">realizada </w:t>
      </w:r>
      <w:r w:rsidR="003D6854" w:rsidRPr="005B364E">
        <w:rPr>
          <w:rFonts w:cstheme="minorHAnsi"/>
        </w:rPr>
        <w:t>pelo</w:t>
      </w:r>
      <w:r w:rsidR="00092133" w:rsidRPr="005B364E">
        <w:rPr>
          <w:rFonts w:cstheme="minorHAnsi"/>
        </w:rPr>
        <w:t xml:space="preserve"> </w:t>
      </w:r>
      <w:r w:rsidR="00AF3BB0" w:rsidRPr="005B364E">
        <w:rPr>
          <w:rFonts w:cstheme="minorHAnsi"/>
          <w:bCs/>
        </w:rPr>
        <w:t xml:space="preserve">Instituto de Ciências da Sociedade de Macaé (ICM) </w:t>
      </w:r>
      <w:r w:rsidR="005B364E">
        <w:rPr>
          <w:rFonts w:cstheme="minorHAnsi"/>
        </w:rPr>
        <w:t>através do ‘</w:t>
      </w:r>
      <w:r w:rsidR="00AF3BB0" w:rsidRPr="005B364E">
        <w:rPr>
          <w:rFonts w:cstheme="minorHAnsi"/>
        </w:rPr>
        <w:t>Processo</w:t>
      </w:r>
      <w:r w:rsidR="00956998" w:rsidRPr="005B364E">
        <w:rPr>
          <w:rFonts w:cstheme="minorHAnsi"/>
        </w:rPr>
        <w:t xml:space="preserve"> </w:t>
      </w:r>
      <w:r w:rsidR="00956998" w:rsidRPr="005B364E">
        <w:rPr>
          <w:rFonts w:eastAsia="Calibri" w:cstheme="minorHAnsi"/>
          <w:bCs/>
          <w:color w:val="000000"/>
        </w:rPr>
        <w:t xml:space="preserve">nº </w:t>
      </w:r>
      <w:r w:rsidR="00AF3BB0" w:rsidRPr="005B364E">
        <w:rPr>
          <w:rFonts w:eastAsia="Calibri" w:cstheme="minorHAnsi"/>
          <w:bCs/>
          <w:color w:val="000000"/>
        </w:rPr>
        <w:t>23069.090077</w:t>
      </w:r>
      <w:r w:rsidR="00956998" w:rsidRPr="005B364E">
        <w:rPr>
          <w:rFonts w:cstheme="minorHAnsi"/>
        </w:rPr>
        <w:t>/2019</w:t>
      </w:r>
      <w:r w:rsidR="00AF3BB0" w:rsidRPr="005B364E">
        <w:rPr>
          <w:rFonts w:cstheme="minorHAnsi"/>
        </w:rPr>
        <w:t>-92.</w:t>
      </w:r>
    </w:p>
    <w:p w:rsidR="00FA2C5B" w:rsidRPr="005B364E" w:rsidRDefault="00FA2C5B" w:rsidP="00FD5272">
      <w:pPr>
        <w:spacing w:after="0" w:line="360" w:lineRule="auto"/>
        <w:ind w:left="567" w:hanging="567"/>
        <w:rPr>
          <w:rFonts w:cstheme="minorHAnsi"/>
        </w:rPr>
      </w:pPr>
    </w:p>
    <w:p w:rsidR="005753A6" w:rsidRPr="005B364E" w:rsidRDefault="00F22AF4" w:rsidP="00273F9C">
      <w:pPr>
        <w:pStyle w:val="PargrafodaLista"/>
        <w:numPr>
          <w:ilvl w:val="1"/>
          <w:numId w:val="1"/>
        </w:numPr>
        <w:spacing w:after="0" w:line="360" w:lineRule="auto"/>
        <w:ind w:left="567" w:hanging="567"/>
        <w:jc w:val="both"/>
        <w:rPr>
          <w:rFonts w:cstheme="minorHAnsi"/>
        </w:rPr>
      </w:pPr>
      <w:r w:rsidRPr="005B364E">
        <w:rPr>
          <w:rFonts w:cstheme="minorHAnsi"/>
        </w:rPr>
        <w:t xml:space="preserve">Contratação </w:t>
      </w:r>
      <w:r w:rsidR="008922DB" w:rsidRPr="005B364E">
        <w:rPr>
          <w:rFonts w:cstheme="minorHAnsi"/>
        </w:rPr>
        <w:t xml:space="preserve">de </w:t>
      </w:r>
      <w:r w:rsidR="001C3383" w:rsidRPr="005B364E">
        <w:rPr>
          <w:rFonts w:cstheme="minorHAnsi"/>
        </w:rPr>
        <w:t xml:space="preserve">empresa para </w:t>
      </w:r>
      <w:r w:rsidR="005B364E">
        <w:rPr>
          <w:rFonts w:cstheme="minorHAnsi"/>
        </w:rPr>
        <w:t>Execução de</w:t>
      </w:r>
      <w:r w:rsidR="005B364E" w:rsidRPr="005B364E">
        <w:rPr>
          <w:rFonts w:cstheme="minorHAnsi"/>
        </w:rPr>
        <w:t xml:space="preserve"> Obra </w:t>
      </w:r>
      <w:r w:rsidR="005B364E" w:rsidRPr="005B364E">
        <w:rPr>
          <w:rFonts w:cstheme="minorHAnsi"/>
          <w:bCs/>
        </w:rPr>
        <w:t>para</w:t>
      </w:r>
      <w:r w:rsidR="005B364E">
        <w:rPr>
          <w:rFonts w:cstheme="minorHAnsi"/>
          <w:bCs/>
        </w:rPr>
        <w:t xml:space="preserve"> adequação de layout objetivando a</w:t>
      </w:r>
      <w:r w:rsidR="005B364E" w:rsidRPr="005B364E">
        <w:rPr>
          <w:rFonts w:cstheme="minorHAnsi"/>
          <w:bCs/>
        </w:rPr>
        <w:t xml:space="preserve"> ocupação de </w:t>
      </w:r>
      <w:r w:rsidR="005B364E">
        <w:rPr>
          <w:rFonts w:cstheme="minorHAnsi"/>
          <w:bCs/>
        </w:rPr>
        <w:t>salas no térreo e</w:t>
      </w:r>
      <w:r w:rsidR="005B364E" w:rsidRPr="005B364E">
        <w:rPr>
          <w:rFonts w:cstheme="minorHAnsi"/>
          <w:bCs/>
        </w:rPr>
        <w:t xml:space="preserve"> no 2º pavimento do </w:t>
      </w:r>
      <w:r w:rsidR="005B364E">
        <w:rPr>
          <w:rFonts w:cstheme="minorHAnsi"/>
          <w:bCs/>
        </w:rPr>
        <w:t xml:space="preserve">edifício </w:t>
      </w:r>
      <w:r w:rsidR="005B364E" w:rsidRPr="005B364E">
        <w:rPr>
          <w:rFonts w:cstheme="minorHAnsi"/>
          <w:bCs/>
        </w:rPr>
        <w:t xml:space="preserve">Bloco D da Cidade Universitária de Macaé </w:t>
      </w:r>
      <w:r w:rsidR="005B364E">
        <w:rPr>
          <w:rFonts w:cstheme="minorHAnsi"/>
          <w:bCs/>
        </w:rPr>
        <w:t>pelo</w:t>
      </w:r>
      <w:r w:rsidR="00273F9C" w:rsidRPr="005B364E">
        <w:rPr>
          <w:rFonts w:cstheme="minorHAnsi"/>
          <w:bCs/>
        </w:rPr>
        <w:t xml:space="preserve"> Instituto de Ciências da Sociedade de Macaé (ICM)</w:t>
      </w:r>
      <w:r w:rsidR="00273F9C" w:rsidRPr="005B364E">
        <w:rPr>
          <w:rFonts w:eastAsia="Calibri" w:cstheme="minorHAnsi"/>
          <w:bCs/>
        </w:rPr>
        <w:t xml:space="preserve">, </w:t>
      </w:r>
      <w:r w:rsidR="008922DB" w:rsidRPr="005B364E">
        <w:rPr>
          <w:rFonts w:cstheme="minorHAnsi"/>
        </w:rPr>
        <w:t>conforme condições, quantidades e exigências estabelecidas neste instrumento</w:t>
      </w:r>
      <w:r w:rsidR="00A446C8" w:rsidRPr="005B364E">
        <w:rPr>
          <w:rFonts w:cstheme="minorHAnsi"/>
        </w:rPr>
        <w:t xml:space="preserve"> e seus anexos.</w:t>
      </w:r>
    </w:p>
    <w:p w:rsidR="00A446C8" w:rsidRPr="005B364E" w:rsidRDefault="00A446C8" w:rsidP="00FD5272">
      <w:pPr>
        <w:numPr>
          <w:ilvl w:val="1"/>
          <w:numId w:val="1"/>
        </w:numPr>
        <w:spacing w:after="0" w:line="360" w:lineRule="auto"/>
        <w:ind w:left="567" w:hanging="567"/>
        <w:jc w:val="both"/>
        <w:rPr>
          <w:rFonts w:cstheme="minorHAnsi"/>
        </w:rPr>
      </w:pPr>
      <w:r w:rsidRPr="005B364E">
        <w:rPr>
          <w:rFonts w:cstheme="minorHAnsi"/>
        </w:rPr>
        <w:t xml:space="preserve">O objeto da licitação tem a natureza de </w:t>
      </w:r>
      <w:r w:rsidR="005E450C" w:rsidRPr="005B364E">
        <w:rPr>
          <w:rFonts w:cstheme="minorHAnsi"/>
        </w:rPr>
        <w:t>O</w:t>
      </w:r>
      <w:r w:rsidRPr="005B364E">
        <w:rPr>
          <w:rFonts w:cstheme="minorHAnsi"/>
        </w:rPr>
        <w:t>bra.</w:t>
      </w:r>
    </w:p>
    <w:p w:rsidR="00A446C8" w:rsidRPr="005B364E" w:rsidRDefault="00A446C8" w:rsidP="00805077">
      <w:pPr>
        <w:pStyle w:val="PargrafodaLista"/>
        <w:numPr>
          <w:ilvl w:val="1"/>
          <w:numId w:val="1"/>
        </w:numPr>
        <w:spacing w:after="0" w:line="360" w:lineRule="auto"/>
        <w:ind w:left="567" w:hanging="567"/>
        <w:jc w:val="both"/>
        <w:rPr>
          <w:rFonts w:cstheme="minorHAnsi"/>
        </w:rPr>
      </w:pPr>
      <w:r w:rsidRPr="005B364E">
        <w:rPr>
          <w:rFonts w:cstheme="minorHAnsi"/>
        </w:rPr>
        <w:t xml:space="preserve">Os quantitativos e respectivos códigos dos itens são os descriminados no anexo do </w:t>
      </w:r>
      <w:r w:rsidR="00901CC1" w:rsidRPr="005B364E">
        <w:rPr>
          <w:rFonts w:cstheme="minorHAnsi"/>
        </w:rPr>
        <w:t>Termo de Referência</w:t>
      </w:r>
      <w:r w:rsidRPr="005B364E">
        <w:rPr>
          <w:rFonts w:cstheme="minorHAnsi"/>
        </w:rPr>
        <w:t>.</w:t>
      </w:r>
    </w:p>
    <w:p w:rsidR="00805077" w:rsidRPr="005B364E" w:rsidRDefault="00805077" w:rsidP="00273F9C">
      <w:pPr>
        <w:pStyle w:val="PargrafodaLista"/>
        <w:numPr>
          <w:ilvl w:val="1"/>
          <w:numId w:val="1"/>
        </w:numPr>
        <w:spacing w:after="0" w:line="360" w:lineRule="auto"/>
        <w:ind w:left="567" w:hanging="567"/>
        <w:jc w:val="both"/>
        <w:rPr>
          <w:rFonts w:cstheme="minorHAnsi"/>
        </w:rPr>
      </w:pPr>
      <w:r w:rsidRPr="005B364E">
        <w:rPr>
          <w:rFonts w:cstheme="minorHAnsi"/>
        </w:rPr>
        <w:t xml:space="preserve">O contrato terá vigência pelo período de </w:t>
      </w:r>
      <w:r w:rsidR="00C42A70" w:rsidRPr="005B364E">
        <w:rPr>
          <w:rFonts w:cstheme="minorHAnsi"/>
        </w:rPr>
        <w:t>0</w:t>
      </w:r>
      <w:r w:rsidR="00273F9C" w:rsidRPr="005B364E">
        <w:rPr>
          <w:rFonts w:cstheme="minorHAnsi"/>
        </w:rPr>
        <w:t>2</w:t>
      </w:r>
      <w:r w:rsidRPr="005B364E">
        <w:rPr>
          <w:rFonts w:cstheme="minorHAnsi"/>
        </w:rPr>
        <w:t>(</w:t>
      </w:r>
      <w:r w:rsidR="005B364E">
        <w:rPr>
          <w:rFonts w:cstheme="minorHAnsi"/>
        </w:rPr>
        <w:t>dois</w:t>
      </w:r>
      <w:r w:rsidRPr="005B364E">
        <w:rPr>
          <w:rFonts w:cstheme="minorHAnsi"/>
        </w:rPr>
        <w:t>) meses, não sendo prorrogável na forma do art. 57, II, da Lei de Licitações.</w:t>
      </w:r>
    </w:p>
    <w:p w:rsidR="00264BFF" w:rsidRPr="005B364E" w:rsidRDefault="00264BFF" w:rsidP="00FD5272">
      <w:pPr>
        <w:spacing w:after="0" w:line="360" w:lineRule="auto"/>
        <w:ind w:left="567" w:hanging="567"/>
        <w:jc w:val="both"/>
        <w:rPr>
          <w:rFonts w:cstheme="minorHAnsi"/>
        </w:rPr>
      </w:pPr>
    </w:p>
    <w:p w:rsidR="008922DB" w:rsidRPr="005B364E" w:rsidRDefault="008922DB" w:rsidP="00043B4E">
      <w:pPr>
        <w:pStyle w:val="Cabealho1"/>
        <w:rPr>
          <w:rFonts w:asciiTheme="minorHAnsi" w:hAnsiTheme="minorHAnsi" w:cstheme="minorHAnsi"/>
          <w:szCs w:val="22"/>
        </w:rPr>
      </w:pPr>
      <w:r w:rsidRPr="005B364E">
        <w:rPr>
          <w:rFonts w:asciiTheme="minorHAnsi" w:hAnsiTheme="minorHAnsi" w:cstheme="minorHAnsi"/>
          <w:szCs w:val="22"/>
        </w:rPr>
        <w:t>JUSTIFICATIVA E OBJETIVO DA CONTRATAÇÃO</w:t>
      </w:r>
    </w:p>
    <w:p w:rsidR="00F80C25" w:rsidRPr="005B364E" w:rsidRDefault="00F80C25" w:rsidP="00F80C25">
      <w:pPr>
        <w:pStyle w:val="PargrafodaLista"/>
        <w:numPr>
          <w:ilvl w:val="0"/>
          <w:numId w:val="1"/>
        </w:numPr>
        <w:spacing w:after="0" w:line="360" w:lineRule="auto"/>
        <w:jc w:val="both"/>
        <w:rPr>
          <w:rFonts w:cstheme="minorHAnsi"/>
          <w:vanish/>
        </w:rPr>
      </w:pPr>
    </w:p>
    <w:p w:rsidR="007908E3" w:rsidRPr="005B364E" w:rsidRDefault="0035630D" w:rsidP="00273F9C">
      <w:pPr>
        <w:pStyle w:val="PargrafodaLista"/>
        <w:numPr>
          <w:ilvl w:val="1"/>
          <w:numId w:val="1"/>
        </w:numPr>
        <w:spacing w:after="0" w:line="360" w:lineRule="auto"/>
        <w:ind w:left="567" w:hanging="567"/>
        <w:jc w:val="both"/>
        <w:rPr>
          <w:rFonts w:cstheme="minorHAnsi"/>
        </w:rPr>
      </w:pPr>
      <w:r w:rsidRPr="005B364E">
        <w:rPr>
          <w:rFonts w:cstheme="minorHAnsi"/>
        </w:rPr>
        <w:t xml:space="preserve">A </w:t>
      </w:r>
      <w:r w:rsidR="00D45001" w:rsidRPr="005B364E">
        <w:rPr>
          <w:rFonts w:cstheme="minorHAnsi"/>
        </w:rPr>
        <w:t>contratação</w:t>
      </w:r>
      <w:r w:rsidRPr="005B364E">
        <w:rPr>
          <w:rFonts w:cstheme="minorHAnsi"/>
        </w:rPr>
        <w:t xml:space="preserve"> em questão </w:t>
      </w:r>
      <w:r w:rsidR="00D45001" w:rsidRPr="005B364E">
        <w:rPr>
          <w:rFonts w:cstheme="minorHAnsi"/>
        </w:rPr>
        <w:t>resulta da demanda</w:t>
      </w:r>
      <w:r w:rsidRPr="005B364E">
        <w:rPr>
          <w:rFonts w:cstheme="minorHAnsi"/>
        </w:rPr>
        <w:t xml:space="preserve"> encaminhada por meio do </w:t>
      </w:r>
      <w:r w:rsidR="00273F9C" w:rsidRPr="005B364E">
        <w:rPr>
          <w:rFonts w:cstheme="minorHAnsi"/>
        </w:rPr>
        <w:t xml:space="preserve">Processo </w:t>
      </w:r>
      <w:r w:rsidR="00273F9C" w:rsidRPr="005B364E">
        <w:rPr>
          <w:rFonts w:eastAsia="Calibri" w:cstheme="minorHAnsi"/>
          <w:bCs/>
          <w:color w:val="000000"/>
        </w:rPr>
        <w:t>nº 23069.090077</w:t>
      </w:r>
      <w:r w:rsidR="00273F9C" w:rsidRPr="005B364E">
        <w:rPr>
          <w:rFonts w:cstheme="minorHAnsi"/>
        </w:rPr>
        <w:t>/2019-92</w:t>
      </w:r>
      <w:r w:rsidRPr="005B364E">
        <w:rPr>
          <w:rFonts w:cstheme="minorHAnsi"/>
        </w:rPr>
        <w:t>. Trata-</w:t>
      </w:r>
      <w:r w:rsidR="00092133" w:rsidRPr="005B364E">
        <w:rPr>
          <w:rFonts w:cstheme="minorHAnsi"/>
        </w:rPr>
        <w:t>se de solicitação</w:t>
      </w:r>
      <w:r w:rsidR="003D6854" w:rsidRPr="005B364E">
        <w:rPr>
          <w:rFonts w:cstheme="minorHAnsi"/>
        </w:rPr>
        <w:t xml:space="preserve"> realizada pelo</w:t>
      </w:r>
      <w:r w:rsidRPr="005B364E">
        <w:rPr>
          <w:rFonts w:cstheme="minorHAnsi"/>
        </w:rPr>
        <w:t xml:space="preserve"> </w:t>
      </w:r>
      <w:r w:rsidR="00273F9C" w:rsidRPr="005B364E">
        <w:rPr>
          <w:rFonts w:cstheme="minorHAnsi"/>
          <w:bCs/>
        </w:rPr>
        <w:t>Instituto de Ciências da Sociedade de Macaé (ICM)</w:t>
      </w:r>
      <w:r w:rsidR="00C64AF3">
        <w:rPr>
          <w:rFonts w:cstheme="minorHAnsi"/>
        </w:rPr>
        <w:t xml:space="preserve"> para adaptação do edifício cedido pela Prefeitura de Macaé para a Universidade Federal Fluminense.</w:t>
      </w:r>
    </w:p>
    <w:p w:rsidR="00E61B08" w:rsidRPr="005B364E" w:rsidRDefault="001E319C" w:rsidP="00273F9C">
      <w:pPr>
        <w:pStyle w:val="PargrafodaLista"/>
        <w:numPr>
          <w:ilvl w:val="1"/>
          <w:numId w:val="1"/>
        </w:numPr>
        <w:spacing w:after="0" w:line="360" w:lineRule="auto"/>
        <w:ind w:left="567" w:hanging="567"/>
        <w:jc w:val="both"/>
        <w:rPr>
          <w:rFonts w:cstheme="minorHAnsi"/>
          <w:color w:val="FF0000"/>
        </w:rPr>
      </w:pPr>
      <w:r w:rsidRPr="005B364E">
        <w:rPr>
          <w:rFonts w:cstheme="minorHAnsi"/>
        </w:rPr>
        <w:lastRenderedPageBreak/>
        <w:t>O</w:t>
      </w:r>
      <w:r w:rsidR="007908E3" w:rsidRPr="005B364E">
        <w:rPr>
          <w:rFonts w:cstheme="minorHAnsi"/>
        </w:rPr>
        <w:t xml:space="preserve"> objetivo é a </w:t>
      </w:r>
      <w:r w:rsidR="00211DE4" w:rsidRPr="005B364E">
        <w:rPr>
          <w:rFonts w:cstheme="minorHAnsi"/>
        </w:rPr>
        <w:t xml:space="preserve">contratação </w:t>
      </w:r>
      <w:r w:rsidR="005B364E">
        <w:rPr>
          <w:rFonts w:cstheme="minorHAnsi"/>
        </w:rPr>
        <w:t>do serviço de Execução de</w:t>
      </w:r>
      <w:r w:rsidR="003D6854" w:rsidRPr="005B364E">
        <w:rPr>
          <w:rFonts w:cstheme="minorHAnsi"/>
        </w:rPr>
        <w:t xml:space="preserve"> </w:t>
      </w:r>
      <w:r w:rsidR="00273F9C" w:rsidRPr="005B364E">
        <w:rPr>
          <w:rFonts w:cstheme="minorHAnsi"/>
        </w:rPr>
        <w:t xml:space="preserve">Obra </w:t>
      </w:r>
      <w:r w:rsidR="00273F9C" w:rsidRPr="005B364E">
        <w:rPr>
          <w:rFonts w:cstheme="minorHAnsi"/>
          <w:bCs/>
        </w:rPr>
        <w:t>para</w:t>
      </w:r>
      <w:r w:rsidR="005B364E">
        <w:rPr>
          <w:rFonts w:cstheme="minorHAnsi"/>
          <w:bCs/>
        </w:rPr>
        <w:t xml:space="preserve"> adequação de layout objetivando a</w:t>
      </w:r>
      <w:r w:rsidR="00273F9C" w:rsidRPr="005B364E">
        <w:rPr>
          <w:rFonts w:cstheme="minorHAnsi"/>
          <w:bCs/>
        </w:rPr>
        <w:t xml:space="preserve"> ocupação de </w:t>
      </w:r>
      <w:r w:rsidR="005B364E">
        <w:rPr>
          <w:rFonts w:cstheme="minorHAnsi"/>
          <w:bCs/>
        </w:rPr>
        <w:t>salas no térreo e</w:t>
      </w:r>
      <w:r w:rsidR="00273F9C" w:rsidRPr="005B364E">
        <w:rPr>
          <w:rFonts w:cstheme="minorHAnsi"/>
          <w:bCs/>
        </w:rPr>
        <w:t xml:space="preserve"> no 2º pavimento do </w:t>
      </w:r>
      <w:r w:rsidR="005B364E">
        <w:rPr>
          <w:rFonts w:cstheme="minorHAnsi"/>
          <w:bCs/>
        </w:rPr>
        <w:t xml:space="preserve">edifício </w:t>
      </w:r>
      <w:r w:rsidR="00273F9C" w:rsidRPr="005B364E">
        <w:rPr>
          <w:rFonts w:cstheme="minorHAnsi"/>
          <w:bCs/>
        </w:rPr>
        <w:t>Bloco D da Cidade Universitária de Macaé, destinado ao Instituto de Ciências da Sociedade de Macaé (ICM)</w:t>
      </w:r>
      <w:r w:rsidR="00590F2C" w:rsidRPr="005B364E">
        <w:rPr>
          <w:rFonts w:cstheme="minorHAnsi"/>
        </w:rPr>
        <w:t>, at</w:t>
      </w:r>
      <w:r w:rsidR="003D6854" w:rsidRPr="005B364E">
        <w:rPr>
          <w:rFonts w:cstheme="minorHAnsi"/>
        </w:rPr>
        <w:t>endendo à</w:t>
      </w:r>
      <w:r w:rsidR="00C64AF3">
        <w:rPr>
          <w:rFonts w:cstheme="minorHAnsi"/>
        </w:rPr>
        <w:t>s</w:t>
      </w:r>
      <w:r w:rsidR="003D6854" w:rsidRPr="005B364E">
        <w:rPr>
          <w:rFonts w:cstheme="minorHAnsi"/>
        </w:rPr>
        <w:t xml:space="preserve"> necessidade</w:t>
      </w:r>
      <w:r w:rsidR="00C64AF3">
        <w:rPr>
          <w:rFonts w:cstheme="minorHAnsi"/>
        </w:rPr>
        <w:t>s</w:t>
      </w:r>
      <w:r w:rsidR="003D6854" w:rsidRPr="005B364E">
        <w:rPr>
          <w:rFonts w:cstheme="minorHAnsi"/>
        </w:rPr>
        <w:t xml:space="preserve"> d</w:t>
      </w:r>
      <w:r w:rsidR="00590F2C" w:rsidRPr="005B364E">
        <w:rPr>
          <w:rFonts w:cstheme="minorHAnsi"/>
        </w:rPr>
        <w:t>a demanda do</w:t>
      </w:r>
      <w:r w:rsidR="003D6854" w:rsidRPr="005B364E">
        <w:rPr>
          <w:rFonts w:cstheme="minorHAnsi"/>
        </w:rPr>
        <w:t xml:space="preserve"> </w:t>
      </w:r>
      <w:r w:rsidR="00273F9C" w:rsidRPr="005B364E">
        <w:rPr>
          <w:rFonts w:cstheme="minorHAnsi"/>
        </w:rPr>
        <w:t xml:space="preserve">Processo </w:t>
      </w:r>
      <w:r w:rsidR="00273F9C" w:rsidRPr="005B364E">
        <w:rPr>
          <w:rFonts w:eastAsia="Calibri" w:cstheme="minorHAnsi"/>
          <w:bCs/>
          <w:color w:val="000000"/>
        </w:rPr>
        <w:t>nº 23069.090077</w:t>
      </w:r>
      <w:r w:rsidR="00273F9C" w:rsidRPr="005B364E">
        <w:rPr>
          <w:rFonts w:cstheme="minorHAnsi"/>
        </w:rPr>
        <w:t>/2019-92</w:t>
      </w:r>
      <w:r w:rsidR="003D6854" w:rsidRPr="005B364E">
        <w:rPr>
          <w:rFonts w:cstheme="minorHAnsi"/>
        </w:rPr>
        <w:t>.</w:t>
      </w:r>
    </w:p>
    <w:p w:rsidR="00871B8A" w:rsidRPr="005B364E" w:rsidRDefault="00871B8A" w:rsidP="00FD5272">
      <w:pPr>
        <w:spacing w:after="0" w:line="360" w:lineRule="auto"/>
        <w:ind w:left="567" w:hanging="567"/>
        <w:jc w:val="both"/>
        <w:rPr>
          <w:rFonts w:cstheme="minorHAnsi"/>
        </w:rPr>
      </w:pPr>
    </w:p>
    <w:p w:rsidR="004512BA" w:rsidRPr="005B364E" w:rsidRDefault="00CA552B" w:rsidP="00043B4E">
      <w:pPr>
        <w:pStyle w:val="Cabealho1"/>
        <w:rPr>
          <w:rFonts w:asciiTheme="minorHAnsi" w:hAnsiTheme="minorHAnsi" w:cstheme="minorHAnsi"/>
          <w:szCs w:val="22"/>
        </w:rPr>
      </w:pPr>
      <w:r w:rsidRPr="005B364E">
        <w:rPr>
          <w:rFonts w:asciiTheme="minorHAnsi" w:hAnsiTheme="minorHAnsi" w:cstheme="minorHAnsi"/>
          <w:szCs w:val="22"/>
        </w:rPr>
        <w:t>DESCRIÇÃO DA SOLUÇÃO</w:t>
      </w:r>
    </w:p>
    <w:p w:rsidR="006F162E" w:rsidRPr="005B364E" w:rsidRDefault="006F162E" w:rsidP="006F162E">
      <w:pPr>
        <w:pStyle w:val="PargrafodaLista"/>
        <w:numPr>
          <w:ilvl w:val="0"/>
          <w:numId w:val="1"/>
        </w:numPr>
        <w:spacing w:after="0" w:line="360" w:lineRule="auto"/>
        <w:jc w:val="both"/>
        <w:rPr>
          <w:rFonts w:cstheme="minorHAnsi"/>
          <w:vanish/>
        </w:rPr>
      </w:pPr>
    </w:p>
    <w:p w:rsidR="006F162E" w:rsidRPr="005B364E" w:rsidRDefault="00631BBE" w:rsidP="00273F9C">
      <w:pPr>
        <w:pStyle w:val="PargrafodaLista"/>
        <w:numPr>
          <w:ilvl w:val="1"/>
          <w:numId w:val="12"/>
        </w:numPr>
        <w:spacing w:after="0" w:line="360" w:lineRule="auto"/>
        <w:ind w:left="567" w:hanging="567"/>
        <w:jc w:val="both"/>
        <w:rPr>
          <w:rFonts w:cstheme="minorHAnsi"/>
        </w:rPr>
      </w:pPr>
      <w:r w:rsidRPr="005B364E">
        <w:rPr>
          <w:rFonts w:cstheme="minorHAnsi"/>
        </w:rPr>
        <w:t>A solução abrange a</w:t>
      </w:r>
      <w:r w:rsidR="00C42A70" w:rsidRPr="005B364E">
        <w:rPr>
          <w:rFonts w:cstheme="minorHAnsi"/>
        </w:rPr>
        <w:t xml:space="preserve"> reforma de </w:t>
      </w:r>
      <w:r w:rsidR="00273F9C" w:rsidRPr="005B364E">
        <w:rPr>
          <w:rFonts w:cstheme="minorHAnsi"/>
        </w:rPr>
        <w:t xml:space="preserve">duas salas no pavimento térreo </w:t>
      </w:r>
      <w:r w:rsidR="00C42A70" w:rsidRPr="005B364E">
        <w:rPr>
          <w:rFonts w:cstheme="minorHAnsi"/>
        </w:rPr>
        <w:t>da edificaç</w:t>
      </w:r>
      <w:r w:rsidR="00C64AF3">
        <w:rPr>
          <w:rFonts w:cstheme="minorHAnsi"/>
        </w:rPr>
        <w:t>ão em tela, para implantação</w:t>
      </w:r>
      <w:r w:rsidR="00273F9C" w:rsidRPr="005B364E">
        <w:rPr>
          <w:rFonts w:cstheme="minorHAnsi"/>
        </w:rPr>
        <w:t xml:space="preserve"> </w:t>
      </w:r>
      <w:r w:rsidR="00C64AF3">
        <w:rPr>
          <w:rFonts w:cstheme="minorHAnsi"/>
        </w:rPr>
        <w:t>d</w:t>
      </w:r>
      <w:r w:rsidR="00273F9C" w:rsidRPr="005B364E">
        <w:rPr>
          <w:rFonts w:cstheme="minorHAnsi"/>
        </w:rPr>
        <w:t>a biblioteca, bem como proposta</w:t>
      </w:r>
      <w:r w:rsidR="00C42A70" w:rsidRPr="005B364E">
        <w:rPr>
          <w:rFonts w:cstheme="minorHAnsi"/>
        </w:rPr>
        <w:t xml:space="preserve"> d</w:t>
      </w:r>
      <w:r w:rsidR="00273F9C" w:rsidRPr="005B364E">
        <w:rPr>
          <w:rFonts w:cstheme="minorHAnsi"/>
        </w:rPr>
        <w:t xml:space="preserve">e </w:t>
      </w:r>
      <w:r w:rsidR="00C64AF3">
        <w:rPr>
          <w:rFonts w:cstheme="minorHAnsi"/>
        </w:rPr>
        <w:t xml:space="preserve">adaptação de </w:t>
      </w:r>
      <w:r w:rsidR="00C42A70" w:rsidRPr="005B364E">
        <w:rPr>
          <w:rFonts w:cstheme="minorHAnsi"/>
        </w:rPr>
        <w:t xml:space="preserve">layout </w:t>
      </w:r>
      <w:r w:rsidR="00C64AF3">
        <w:rPr>
          <w:rFonts w:cstheme="minorHAnsi"/>
        </w:rPr>
        <w:t>através da instalação de divisórias em 3 salas</w:t>
      </w:r>
      <w:r w:rsidR="00273F9C" w:rsidRPr="005B364E">
        <w:rPr>
          <w:rFonts w:cstheme="minorHAnsi"/>
        </w:rPr>
        <w:t xml:space="preserve"> no térreo e </w:t>
      </w:r>
      <w:r w:rsidR="007C3900">
        <w:rPr>
          <w:rFonts w:cstheme="minorHAnsi"/>
        </w:rPr>
        <w:t xml:space="preserve">três salas </w:t>
      </w:r>
      <w:r w:rsidR="00273F9C" w:rsidRPr="005B364E">
        <w:rPr>
          <w:rFonts w:cstheme="minorHAnsi"/>
        </w:rPr>
        <w:t>no</w:t>
      </w:r>
      <w:r w:rsidR="007C3900">
        <w:rPr>
          <w:rFonts w:cstheme="minorHAnsi"/>
        </w:rPr>
        <w:t xml:space="preserve"> 2° pavimento</w:t>
      </w:r>
      <w:r w:rsidR="00273F9C" w:rsidRPr="005B364E">
        <w:rPr>
          <w:rFonts w:cstheme="minorHAnsi"/>
        </w:rPr>
        <w:t xml:space="preserve"> para</w:t>
      </w:r>
      <w:r w:rsidR="007C3900">
        <w:rPr>
          <w:rFonts w:cstheme="minorHAnsi"/>
        </w:rPr>
        <w:t xml:space="preserve"> se adequarem aos usos previstos pelo</w:t>
      </w:r>
      <w:r w:rsidR="00CB3CE7" w:rsidRPr="005B364E">
        <w:rPr>
          <w:rFonts w:cstheme="minorHAnsi"/>
        </w:rPr>
        <w:t xml:space="preserve"> </w:t>
      </w:r>
      <w:r w:rsidR="00273F9C" w:rsidRPr="005B364E">
        <w:rPr>
          <w:rFonts w:cstheme="minorHAnsi"/>
        </w:rPr>
        <w:t>ICM</w:t>
      </w:r>
      <w:r w:rsidR="00A85A24" w:rsidRPr="005B364E">
        <w:rPr>
          <w:rFonts w:cstheme="minorHAnsi"/>
        </w:rPr>
        <w:t>.</w:t>
      </w:r>
    </w:p>
    <w:p w:rsidR="00CA552B" w:rsidRPr="005B364E" w:rsidRDefault="004512BA" w:rsidP="00827828">
      <w:pPr>
        <w:pStyle w:val="PargrafodaLista"/>
        <w:numPr>
          <w:ilvl w:val="1"/>
          <w:numId w:val="12"/>
        </w:numPr>
        <w:spacing w:after="0" w:line="360" w:lineRule="auto"/>
        <w:ind w:left="567" w:hanging="567"/>
        <w:jc w:val="both"/>
        <w:rPr>
          <w:rFonts w:cstheme="minorHAnsi"/>
          <w:i/>
        </w:rPr>
      </w:pPr>
      <w:bookmarkStart w:id="0" w:name="_Hlk17810480"/>
      <w:r w:rsidRPr="005B364E">
        <w:rPr>
          <w:rFonts w:cstheme="minorHAnsi"/>
        </w:rPr>
        <w:t>O orçamento que acompanha este documento é fonte de referência para a licitação.</w:t>
      </w:r>
    </w:p>
    <w:p w:rsidR="00CA552B" w:rsidRPr="001B450A" w:rsidRDefault="004512BA" w:rsidP="00827828">
      <w:pPr>
        <w:pStyle w:val="PargrafodaLista"/>
        <w:numPr>
          <w:ilvl w:val="1"/>
          <w:numId w:val="12"/>
        </w:numPr>
        <w:spacing w:after="0" w:line="360" w:lineRule="auto"/>
        <w:ind w:left="567" w:hanging="567"/>
        <w:jc w:val="both"/>
        <w:rPr>
          <w:rFonts w:cstheme="minorHAnsi"/>
          <w:i/>
        </w:rPr>
      </w:pPr>
      <w:r w:rsidRPr="005B364E">
        <w:rPr>
          <w:rFonts w:cstheme="minorHAnsi"/>
        </w:rPr>
        <w:t xml:space="preserve">Todos os serviços constantes destas especificações e da planilha englobam </w:t>
      </w:r>
      <w:r w:rsidRPr="001B450A">
        <w:rPr>
          <w:rFonts w:cstheme="minorHAnsi"/>
        </w:rPr>
        <w:t>fornecimento de materi</w:t>
      </w:r>
      <w:r w:rsidR="00CA552B" w:rsidRPr="001B450A">
        <w:rPr>
          <w:rFonts w:cstheme="minorHAnsi"/>
        </w:rPr>
        <w:t>ais e mão de obra.</w:t>
      </w:r>
    </w:p>
    <w:p w:rsidR="00CA552B" w:rsidRPr="005B364E" w:rsidRDefault="004512BA" w:rsidP="00827828">
      <w:pPr>
        <w:pStyle w:val="PargrafodaLista"/>
        <w:numPr>
          <w:ilvl w:val="1"/>
          <w:numId w:val="12"/>
        </w:numPr>
        <w:spacing w:after="0" w:line="360" w:lineRule="auto"/>
        <w:ind w:left="567" w:hanging="567"/>
        <w:jc w:val="both"/>
        <w:rPr>
          <w:rFonts w:cstheme="minorHAnsi"/>
          <w:i/>
        </w:rPr>
      </w:pPr>
      <w:r w:rsidRPr="005B364E">
        <w:rPr>
          <w:rFonts w:cstheme="minorHAnsi"/>
        </w:rPr>
        <w:t>O</w:t>
      </w:r>
      <w:r w:rsidR="00A85A24" w:rsidRPr="005B364E">
        <w:rPr>
          <w:rFonts w:cstheme="minorHAnsi"/>
        </w:rPr>
        <w:t>s</w:t>
      </w:r>
      <w:r w:rsidRPr="005B364E">
        <w:rPr>
          <w:rFonts w:cstheme="minorHAnsi"/>
        </w:rPr>
        <w:t xml:space="preserve"> Projeto</w:t>
      </w:r>
      <w:r w:rsidR="00A85A24" w:rsidRPr="005B364E">
        <w:rPr>
          <w:rFonts w:cstheme="minorHAnsi"/>
        </w:rPr>
        <w:t>s Básicos e Executivos</w:t>
      </w:r>
      <w:r w:rsidR="00922C1B" w:rsidRPr="005B364E">
        <w:rPr>
          <w:rFonts w:cstheme="minorHAnsi"/>
        </w:rPr>
        <w:t xml:space="preserve">, </w:t>
      </w:r>
      <w:r w:rsidRPr="005B364E">
        <w:rPr>
          <w:rFonts w:cstheme="minorHAnsi"/>
        </w:rPr>
        <w:t xml:space="preserve">o Orçamento de Referência, </w:t>
      </w:r>
      <w:r w:rsidR="00A64DB2" w:rsidRPr="005B364E">
        <w:rPr>
          <w:rFonts w:cstheme="minorHAnsi"/>
        </w:rPr>
        <w:t>a Descrição de serviços</w:t>
      </w:r>
      <w:r w:rsidR="00DF2756" w:rsidRPr="005B364E">
        <w:rPr>
          <w:rFonts w:cstheme="minorHAnsi"/>
        </w:rPr>
        <w:t xml:space="preserve"> </w:t>
      </w:r>
      <w:r w:rsidRPr="005B364E">
        <w:rPr>
          <w:rFonts w:cstheme="minorHAnsi"/>
        </w:rPr>
        <w:t xml:space="preserve">e este </w:t>
      </w:r>
      <w:r w:rsidR="00E743AB" w:rsidRPr="005B364E">
        <w:rPr>
          <w:rFonts w:cstheme="minorHAnsi"/>
        </w:rPr>
        <w:t>Termo de Referência</w:t>
      </w:r>
      <w:r w:rsidRPr="005B364E">
        <w:rPr>
          <w:rFonts w:cstheme="minorHAnsi"/>
        </w:rPr>
        <w:t xml:space="preserve"> se complementam e deverão ser obedecidos.</w:t>
      </w:r>
    </w:p>
    <w:bookmarkEnd w:id="0"/>
    <w:p w:rsidR="004512BA" w:rsidRPr="005B364E" w:rsidRDefault="004512BA" w:rsidP="00827828">
      <w:pPr>
        <w:pStyle w:val="PargrafodaLista"/>
        <w:numPr>
          <w:ilvl w:val="1"/>
          <w:numId w:val="12"/>
        </w:numPr>
        <w:spacing w:after="0" w:line="360" w:lineRule="auto"/>
        <w:ind w:left="567" w:hanging="567"/>
        <w:jc w:val="both"/>
        <w:rPr>
          <w:rFonts w:cstheme="minorHAnsi"/>
          <w:i/>
        </w:rPr>
      </w:pPr>
      <w:r w:rsidRPr="005B364E">
        <w:rPr>
          <w:rFonts w:cstheme="minorHAnsi"/>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sidRPr="005B364E">
        <w:rPr>
          <w:rFonts w:cstheme="minorHAnsi"/>
        </w:rPr>
        <w:t>Termo de Referência</w:t>
      </w:r>
      <w:r w:rsidRPr="005B364E">
        <w:rPr>
          <w:rFonts w:cstheme="minorHAnsi"/>
        </w:rPr>
        <w:t>, como se nela estivessem transcritas, bem como as normas internas da UFF.</w:t>
      </w:r>
    </w:p>
    <w:p w:rsidR="004512BA" w:rsidRPr="005B364E" w:rsidRDefault="004512BA" w:rsidP="00FD5272">
      <w:pPr>
        <w:spacing w:after="0" w:line="360" w:lineRule="auto"/>
        <w:ind w:left="567" w:hanging="567"/>
        <w:jc w:val="both"/>
        <w:rPr>
          <w:rFonts w:cstheme="minorHAnsi"/>
          <w:b/>
        </w:rPr>
      </w:pPr>
    </w:p>
    <w:p w:rsidR="004512BA" w:rsidRPr="005B364E" w:rsidRDefault="004512BA" w:rsidP="00043B4E">
      <w:pPr>
        <w:pStyle w:val="Cabealho1"/>
        <w:rPr>
          <w:rFonts w:asciiTheme="minorHAnsi" w:hAnsiTheme="minorHAnsi" w:cstheme="minorHAnsi"/>
          <w:szCs w:val="22"/>
        </w:rPr>
      </w:pPr>
      <w:r w:rsidRPr="005B364E">
        <w:rPr>
          <w:rFonts w:asciiTheme="minorHAnsi" w:hAnsiTheme="minorHAnsi" w:cstheme="minorHAnsi"/>
          <w:szCs w:val="22"/>
        </w:rPr>
        <w:t>DA CLASSIFICAÇÃO DO OBJETO E FORMA DE SELEÇÃO DO FORNECEDOR</w:t>
      </w:r>
    </w:p>
    <w:p w:rsidR="004512BA" w:rsidRPr="005B364E" w:rsidRDefault="004512BA" w:rsidP="00827828">
      <w:pPr>
        <w:pStyle w:val="PargrafodaLista"/>
        <w:numPr>
          <w:ilvl w:val="1"/>
          <w:numId w:val="12"/>
        </w:numPr>
        <w:tabs>
          <w:tab w:val="num" w:pos="568"/>
        </w:tabs>
        <w:spacing w:after="0" w:line="360" w:lineRule="auto"/>
        <w:ind w:left="567" w:hanging="567"/>
        <w:jc w:val="both"/>
        <w:rPr>
          <w:rFonts w:cstheme="minorHAnsi"/>
        </w:rPr>
      </w:pPr>
      <w:r w:rsidRPr="005B364E">
        <w:rPr>
          <w:rFonts w:cstheme="minorHAnsi"/>
        </w:rPr>
        <w:t xml:space="preserve">Trata-se de </w:t>
      </w:r>
      <w:r w:rsidR="00F80C25" w:rsidRPr="005B364E">
        <w:rPr>
          <w:rFonts w:cstheme="minorHAnsi"/>
        </w:rPr>
        <w:t>Obra</w:t>
      </w:r>
      <w:r w:rsidR="003D6854" w:rsidRPr="005B364E">
        <w:rPr>
          <w:rFonts w:cstheme="minorHAnsi"/>
        </w:rPr>
        <w:t xml:space="preserve"> </w:t>
      </w:r>
      <w:r w:rsidRPr="005B364E">
        <w:rPr>
          <w:rFonts w:cstheme="minorHAnsi"/>
        </w:rPr>
        <w:t>a ser contratad</w:t>
      </w:r>
      <w:r w:rsidR="00AA0206" w:rsidRPr="005B364E">
        <w:rPr>
          <w:rFonts w:cstheme="minorHAnsi"/>
        </w:rPr>
        <w:t>a</w:t>
      </w:r>
      <w:r w:rsidRPr="005B364E">
        <w:rPr>
          <w:rFonts w:cstheme="minorHAnsi"/>
        </w:rPr>
        <w:t xml:space="preserve"> mediante licitação</w:t>
      </w:r>
      <w:r w:rsidR="00F80C25" w:rsidRPr="005B364E">
        <w:rPr>
          <w:rFonts w:cstheme="minorHAnsi"/>
        </w:rPr>
        <w:t>.</w:t>
      </w:r>
    </w:p>
    <w:p w:rsidR="004512BA" w:rsidRPr="005B364E" w:rsidRDefault="004512BA" w:rsidP="00827828">
      <w:pPr>
        <w:numPr>
          <w:ilvl w:val="1"/>
          <w:numId w:val="12"/>
        </w:numPr>
        <w:tabs>
          <w:tab w:val="num" w:pos="568"/>
        </w:tabs>
        <w:spacing w:after="0" w:line="360" w:lineRule="auto"/>
        <w:ind w:left="567" w:hanging="567"/>
        <w:jc w:val="both"/>
        <w:rPr>
          <w:rFonts w:cstheme="minorHAnsi"/>
        </w:rPr>
      </w:pPr>
      <w:r w:rsidRPr="005B364E">
        <w:rPr>
          <w:rFonts w:cstheme="minorHAnsi"/>
        </w:rPr>
        <w:t>Os serviços a serem contratados enquadram-se nos pressupostos do Decreto n° 9.507, de 21 de setembro de 2018, não se constituindo em quaisquer das atividades, previstas no art. 3º do aludido decreto, cuja execução indireta é vedada.</w:t>
      </w:r>
    </w:p>
    <w:p w:rsidR="004512BA" w:rsidRPr="005B364E" w:rsidRDefault="004512BA" w:rsidP="00827828">
      <w:pPr>
        <w:numPr>
          <w:ilvl w:val="1"/>
          <w:numId w:val="12"/>
        </w:numPr>
        <w:tabs>
          <w:tab w:val="num" w:pos="568"/>
        </w:tabs>
        <w:spacing w:after="0" w:line="360" w:lineRule="auto"/>
        <w:ind w:left="567" w:hanging="567"/>
        <w:jc w:val="both"/>
        <w:rPr>
          <w:rFonts w:cstheme="minorHAnsi"/>
        </w:rPr>
      </w:pPr>
      <w:r w:rsidRPr="005B364E">
        <w:rPr>
          <w:rFonts w:cstheme="minorHAnsi"/>
        </w:rPr>
        <w:t>A execução do contrato não gerará vínculo empregatício entre os empregados da Contratada e a Administração, vedando-se qualquer relação entre estes que caracterize pessoalidade e subordinação direta.</w:t>
      </w:r>
    </w:p>
    <w:p w:rsidR="004512BA" w:rsidRPr="005B364E" w:rsidRDefault="004512BA" w:rsidP="00B22638">
      <w:pPr>
        <w:spacing w:after="0" w:line="360" w:lineRule="auto"/>
        <w:jc w:val="both"/>
        <w:rPr>
          <w:rFonts w:cstheme="minorHAnsi"/>
        </w:rPr>
      </w:pPr>
    </w:p>
    <w:p w:rsidR="00B164C6" w:rsidRPr="005B364E" w:rsidRDefault="00B164C6" w:rsidP="00043B4E">
      <w:pPr>
        <w:pStyle w:val="Cabealho1"/>
        <w:rPr>
          <w:rFonts w:asciiTheme="minorHAnsi" w:hAnsiTheme="minorHAnsi" w:cstheme="minorHAnsi"/>
          <w:szCs w:val="22"/>
        </w:rPr>
      </w:pPr>
      <w:r w:rsidRPr="005B364E">
        <w:rPr>
          <w:rFonts w:asciiTheme="minorHAnsi" w:hAnsiTheme="minorHAnsi" w:cstheme="minorHAnsi"/>
          <w:szCs w:val="22"/>
        </w:rPr>
        <w:t>REQUISITOS DA CONTRATAÇÃO</w:t>
      </w:r>
    </w:p>
    <w:p w:rsidR="00B164C6" w:rsidRPr="005B364E" w:rsidRDefault="00B849A9" w:rsidP="00827828">
      <w:pPr>
        <w:numPr>
          <w:ilvl w:val="1"/>
          <w:numId w:val="12"/>
        </w:numPr>
        <w:tabs>
          <w:tab w:val="num" w:pos="568"/>
        </w:tabs>
        <w:suppressAutoHyphens/>
        <w:spacing w:after="0" w:line="360" w:lineRule="auto"/>
        <w:ind w:left="567" w:hanging="567"/>
        <w:jc w:val="both"/>
        <w:rPr>
          <w:rFonts w:cstheme="minorHAnsi"/>
        </w:rPr>
      </w:pPr>
      <w:r w:rsidRPr="005B364E">
        <w:rPr>
          <w:rFonts w:cstheme="minorHAnsi"/>
        </w:rPr>
        <w:t>O</w:t>
      </w:r>
      <w:r w:rsidR="00B164C6" w:rsidRPr="005B364E">
        <w:rPr>
          <w:rFonts w:cstheme="minorHAnsi"/>
        </w:rPr>
        <w:t>s requisitos da contratação abrangem o seguinte:</w:t>
      </w:r>
    </w:p>
    <w:p w:rsidR="00F1694A" w:rsidRPr="005B364E" w:rsidRDefault="0023621A" w:rsidP="00827828">
      <w:pPr>
        <w:pStyle w:val="PargrafodaLista"/>
        <w:numPr>
          <w:ilvl w:val="2"/>
          <w:numId w:val="12"/>
        </w:numPr>
        <w:suppressAutoHyphens/>
        <w:spacing w:after="0" w:line="360" w:lineRule="auto"/>
        <w:ind w:left="567" w:right="-15" w:firstLine="0"/>
        <w:jc w:val="both"/>
        <w:rPr>
          <w:rFonts w:cstheme="minorHAnsi"/>
        </w:rPr>
      </w:pPr>
      <w:r w:rsidRPr="005B364E">
        <w:rPr>
          <w:rFonts w:cstheme="minorHAnsi"/>
        </w:rPr>
        <w:t xml:space="preserve">Licitação com </w:t>
      </w:r>
      <w:r w:rsidR="003D6854" w:rsidRPr="005B364E">
        <w:rPr>
          <w:rFonts w:cstheme="minorHAnsi"/>
        </w:rPr>
        <w:t>a natureza de Obra de Engenharia</w:t>
      </w:r>
      <w:r w:rsidR="00316AD1" w:rsidRPr="005B364E">
        <w:rPr>
          <w:rFonts w:cstheme="minorHAnsi"/>
        </w:rPr>
        <w:t xml:space="preserve"> </w:t>
      </w:r>
      <w:r w:rsidR="000D5D9C" w:rsidRPr="005B364E">
        <w:rPr>
          <w:rFonts w:cstheme="minorHAnsi"/>
        </w:rPr>
        <w:t>para salas</w:t>
      </w:r>
      <w:r w:rsidR="007C3900">
        <w:rPr>
          <w:rFonts w:cstheme="minorHAnsi"/>
        </w:rPr>
        <w:t xml:space="preserve"> de</w:t>
      </w:r>
      <w:r w:rsidR="00316AD1" w:rsidRPr="005B364E">
        <w:rPr>
          <w:rFonts w:cstheme="minorHAnsi"/>
        </w:rPr>
        <w:t xml:space="preserve"> uso </w:t>
      </w:r>
      <w:r w:rsidR="003D6854" w:rsidRPr="005B364E">
        <w:rPr>
          <w:rFonts w:cstheme="minorHAnsi"/>
        </w:rPr>
        <w:t>administrativo</w:t>
      </w:r>
      <w:r w:rsidR="00AA1453" w:rsidRPr="005B364E">
        <w:rPr>
          <w:rFonts w:cstheme="minorHAnsi"/>
        </w:rPr>
        <w:t xml:space="preserve">, </w:t>
      </w:r>
      <w:r w:rsidR="009A2F23" w:rsidRPr="005B364E">
        <w:rPr>
          <w:rFonts w:cstheme="minorHAnsi"/>
        </w:rPr>
        <w:t xml:space="preserve">conforme os documentos anexos a </w:t>
      </w:r>
      <w:bookmarkStart w:id="1" w:name="_GoBack"/>
      <w:bookmarkEnd w:id="1"/>
      <w:r w:rsidR="009A2F23" w:rsidRPr="005B364E">
        <w:rPr>
          <w:rFonts w:cstheme="minorHAnsi"/>
        </w:rPr>
        <w:t xml:space="preserve">este </w:t>
      </w:r>
      <w:r w:rsidR="00E743AB" w:rsidRPr="005B364E">
        <w:rPr>
          <w:rFonts w:cstheme="minorHAnsi"/>
        </w:rPr>
        <w:t>Termo de Referência</w:t>
      </w:r>
      <w:r w:rsidR="009A2F23" w:rsidRPr="005B364E">
        <w:rPr>
          <w:rFonts w:cstheme="minorHAnsi"/>
        </w:rPr>
        <w:t xml:space="preserve">: </w:t>
      </w:r>
      <w:r w:rsidR="00711817" w:rsidRPr="005B364E">
        <w:rPr>
          <w:rFonts w:cstheme="minorHAnsi"/>
        </w:rPr>
        <w:t xml:space="preserve">Projetos </w:t>
      </w:r>
      <w:r w:rsidR="003E1599" w:rsidRPr="005B364E">
        <w:rPr>
          <w:rFonts w:cstheme="minorHAnsi"/>
        </w:rPr>
        <w:t>Executivo</w:t>
      </w:r>
      <w:r w:rsidR="003D6854" w:rsidRPr="005B364E">
        <w:rPr>
          <w:rFonts w:cstheme="minorHAnsi"/>
        </w:rPr>
        <w:t xml:space="preserve"> de</w:t>
      </w:r>
      <w:r w:rsidR="00711817" w:rsidRPr="005B364E">
        <w:rPr>
          <w:rFonts w:cstheme="minorHAnsi"/>
        </w:rPr>
        <w:t xml:space="preserve"> Arquitetura</w:t>
      </w:r>
      <w:r w:rsidR="003D6854" w:rsidRPr="005B364E">
        <w:rPr>
          <w:rFonts w:cstheme="minorHAnsi"/>
        </w:rPr>
        <w:t xml:space="preserve"> e Complementares</w:t>
      </w:r>
      <w:r w:rsidR="00711817" w:rsidRPr="005B364E">
        <w:rPr>
          <w:rFonts w:cstheme="minorHAnsi"/>
        </w:rPr>
        <w:t xml:space="preserve">, </w:t>
      </w:r>
      <w:r w:rsidR="00922C1B" w:rsidRPr="005B364E">
        <w:rPr>
          <w:rFonts w:cstheme="minorHAnsi"/>
        </w:rPr>
        <w:t>Descrição de serviços</w:t>
      </w:r>
      <w:r w:rsidR="00F1694A" w:rsidRPr="005B364E">
        <w:rPr>
          <w:rFonts w:cstheme="minorHAnsi"/>
        </w:rPr>
        <w:t>, Planilha Estimativa de Custos e Formação de Preços; Planilha Estimativa de Composição de BDI; Cronograma físico-financeiro</w:t>
      </w:r>
      <w:r w:rsidR="00640CAD" w:rsidRPr="005B364E">
        <w:rPr>
          <w:rFonts w:cstheme="minorHAnsi"/>
        </w:rPr>
        <w:t>;</w:t>
      </w:r>
    </w:p>
    <w:p w:rsidR="00CF374E" w:rsidRPr="005B364E" w:rsidRDefault="00B879A3" w:rsidP="0037652C">
      <w:pPr>
        <w:pStyle w:val="PargrafodaLista"/>
        <w:numPr>
          <w:ilvl w:val="2"/>
          <w:numId w:val="12"/>
        </w:numPr>
        <w:suppressAutoHyphens/>
        <w:spacing w:after="0" w:line="360" w:lineRule="auto"/>
        <w:ind w:left="567" w:right="-15" w:firstLine="0"/>
        <w:jc w:val="both"/>
        <w:rPr>
          <w:rFonts w:cstheme="minorHAnsi"/>
        </w:rPr>
      </w:pPr>
      <w:r w:rsidRPr="005B364E">
        <w:rPr>
          <w:rFonts w:cstheme="minorHAnsi"/>
        </w:rPr>
        <w:lastRenderedPageBreak/>
        <w:t>O</w:t>
      </w:r>
      <w:r w:rsidR="00CF374E" w:rsidRPr="005B364E">
        <w:rPr>
          <w:rFonts w:cstheme="minorHAnsi"/>
        </w:rPr>
        <w:t xml:space="preserve"> responsável técnico da empresa contratada que coordenará a Execução da Obra será o preposto e interlocutor </w:t>
      </w:r>
      <w:r w:rsidR="008E6D8E" w:rsidRPr="005B364E">
        <w:rPr>
          <w:rFonts w:cstheme="minorHAnsi"/>
        </w:rPr>
        <w:t>com a fiscalização da SAEP/ UFF</w:t>
      </w:r>
      <w:r w:rsidR="002C0FE3" w:rsidRPr="005B364E">
        <w:rPr>
          <w:rFonts w:cstheme="minorHAnsi"/>
        </w:rPr>
        <w:t>, durante a etapa de Execução de Obra</w:t>
      </w:r>
      <w:r w:rsidR="00CF374E" w:rsidRPr="005B364E">
        <w:rPr>
          <w:rFonts w:cstheme="minorHAnsi"/>
        </w:rPr>
        <w:t>.</w:t>
      </w:r>
    </w:p>
    <w:p w:rsidR="00CF374E" w:rsidRPr="005B364E" w:rsidRDefault="00CF374E" w:rsidP="00827828">
      <w:pPr>
        <w:pStyle w:val="PargrafodaLista"/>
        <w:numPr>
          <w:ilvl w:val="2"/>
          <w:numId w:val="12"/>
        </w:numPr>
        <w:suppressAutoHyphens/>
        <w:spacing w:after="0" w:line="360" w:lineRule="auto"/>
        <w:ind w:left="567" w:right="-15" w:firstLine="0"/>
        <w:jc w:val="both"/>
        <w:rPr>
          <w:rFonts w:cstheme="minorHAnsi"/>
        </w:rPr>
      </w:pPr>
      <w:r w:rsidRPr="005B364E">
        <w:rPr>
          <w:rFonts w:cstheme="minorHAnsi"/>
        </w:rPr>
        <w:t>A contratada deverá providenciar junto ao CREA e/ou ao CAU-BR as Anotações e Registros de Responsabilidade Técnica referentes ao objeto do contrato nos termos das normas pertinentes (Leis nº. 6.496/77 e nº. 12.378/2010).</w:t>
      </w:r>
    </w:p>
    <w:p w:rsidR="00CF374E" w:rsidRPr="005B364E" w:rsidRDefault="00CF374E" w:rsidP="00827828">
      <w:pPr>
        <w:pStyle w:val="PargrafodaLista"/>
        <w:numPr>
          <w:ilvl w:val="2"/>
          <w:numId w:val="12"/>
        </w:numPr>
        <w:suppressAutoHyphens/>
        <w:spacing w:after="0" w:line="360" w:lineRule="auto"/>
        <w:ind w:left="567" w:right="-15" w:firstLine="0"/>
        <w:jc w:val="both"/>
        <w:rPr>
          <w:rFonts w:cstheme="minorHAnsi"/>
        </w:rPr>
      </w:pPr>
      <w:r w:rsidRPr="005B364E">
        <w:rPr>
          <w:rFonts w:cstheme="minorHAnsi"/>
        </w:rPr>
        <w:t xml:space="preserve">O objeto do contrato deve atender, ainda, às diretrizes estabelecidas: </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 xml:space="preserve">Na Lei Federal nº 8.666 de 21 de junho de 1993, que institui normas para licitações e contratos da Administração Pública e dá outras providências; </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 xml:space="preserve">Na cartilha “Obras Públicas: recomendações básicas para a contratação e fiscalização de obras públicas”, do Tribunal de Contas da União (TCU); </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No “Manual de Obras Públicas – Edificações: Práticas SEAP - Projeto”, da Secretaria de Estado de Administração e Patrimônio, Rio de Janeiro;</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Nas Normas Técnicas e Legislações Vigentes, inclusive Legislações Ambientais, dentre as quais:</w:t>
      </w:r>
    </w:p>
    <w:p w:rsidR="00CF374E" w:rsidRPr="005B364E" w:rsidRDefault="00CF374E" w:rsidP="00CF374E">
      <w:pPr>
        <w:pStyle w:val="PargrafodaLista"/>
        <w:suppressAutoHyphens/>
        <w:spacing w:after="0" w:line="360" w:lineRule="auto"/>
        <w:ind w:left="1704" w:right="-15"/>
        <w:jc w:val="both"/>
        <w:rPr>
          <w:rFonts w:cstheme="minorHAnsi"/>
        </w:rPr>
      </w:pPr>
      <w:r w:rsidRPr="005B364E">
        <w:rPr>
          <w:rFonts w:cstheme="minorHAnsi"/>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F374E" w:rsidRPr="005B364E" w:rsidRDefault="00CF374E" w:rsidP="00CF374E">
      <w:pPr>
        <w:pStyle w:val="PargrafodaLista"/>
        <w:suppressAutoHyphens/>
        <w:spacing w:after="0" w:line="360" w:lineRule="auto"/>
        <w:ind w:left="1704" w:right="-15"/>
        <w:jc w:val="both"/>
        <w:rPr>
          <w:rFonts w:cstheme="minorHAnsi"/>
        </w:rPr>
      </w:pPr>
      <w:r w:rsidRPr="005B364E">
        <w:rPr>
          <w:rFonts w:cstheme="minorHAnsi"/>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CF374E" w:rsidRPr="005B364E" w:rsidRDefault="00CF374E" w:rsidP="00CF374E">
      <w:pPr>
        <w:pStyle w:val="PargrafodaLista"/>
        <w:suppressAutoHyphens/>
        <w:spacing w:after="0" w:line="360" w:lineRule="auto"/>
        <w:ind w:left="1704" w:right="-15"/>
        <w:jc w:val="both"/>
        <w:rPr>
          <w:rFonts w:cstheme="minorHAnsi"/>
        </w:rPr>
      </w:pPr>
      <w:r w:rsidRPr="005B364E">
        <w:rPr>
          <w:rFonts w:cstheme="minorHAnsi"/>
        </w:rPr>
        <w:t>- Nas Normas do Instituto Nacional de Metrologia, Qualidade e Tecnologia (INMETRO), o que inclui o Programa Nacional de Conservação de Energia Elétrica (PROCEL), em atendimento à Instrução Normativa nº 2, de 4 de junho de 2014, quando cabível;</w:t>
      </w:r>
    </w:p>
    <w:p w:rsidR="00CF374E" w:rsidRPr="005B364E" w:rsidRDefault="00CF374E" w:rsidP="00CF374E">
      <w:pPr>
        <w:pStyle w:val="PargrafodaLista"/>
        <w:suppressAutoHyphens/>
        <w:spacing w:after="0" w:line="360" w:lineRule="auto"/>
        <w:ind w:left="1704" w:right="-15"/>
        <w:jc w:val="both"/>
        <w:rPr>
          <w:rFonts w:cstheme="minorHAnsi"/>
        </w:rPr>
      </w:pPr>
      <w:r w:rsidRPr="005B364E">
        <w:rPr>
          <w:rFonts w:cstheme="minorHAnsi"/>
        </w:rPr>
        <w:t>- Nas Instruções e Resoluções do Conselho de Arquitetura e Urbanismo (CAU) e dos Órgãos do Sistema do Conselho Regional de Engenharia e Agronomia e do Conselho Federal de Engenharia e Agronomia (CREA/CONFEA).</w:t>
      </w:r>
    </w:p>
    <w:p w:rsidR="009A18DE" w:rsidRPr="005B364E" w:rsidRDefault="009A18DE" w:rsidP="00827828">
      <w:pPr>
        <w:pStyle w:val="PargrafodaLista"/>
        <w:numPr>
          <w:ilvl w:val="2"/>
          <w:numId w:val="12"/>
        </w:numPr>
        <w:suppressAutoHyphens/>
        <w:spacing w:after="0" w:line="360" w:lineRule="auto"/>
        <w:ind w:left="567" w:right="-15" w:firstLine="0"/>
        <w:jc w:val="both"/>
        <w:rPr>
          <w:rFonts w:cstheme="minorHAnsi"/>
        </w:rPr>
      </w:pPr>
      <w:r w:rsidRPr="005B364E">
        <w:rPr>
          <w:rFonts w:cstheme="minorHAnsi"/>
        </w:rPr>
        <w:t xml:space="preserve">A contratação abrange </w:t>
      </w:r>
      <w:r w:rsidR="008E6E3D" w:rsidRPr="005B364E">
        <w:rPr>
          <w:rFonts w:cstheme="minorHAnsi"/>
        </w:rPr>
        <w:t xml:space="preserve">ainda </w:t>
      </w:r>
      <w:r w:rsidRPr="005B364E">
        <w:rPr>
          <w:rFonts w:cstheme="minorHAnsi"/>
        </w:rPr>
        <w:t xml:space="preserve">os seguintes </w:t>
      </w:r>
      <w:r w:rsidR="00B164C6" w:rsidRPr="005B364E">
        <w:rPr>
          <w:rFonts w:cstheme="minorHAnsi"/>
        </w:rPr>
        <w:t>critérios</w:t>
      </w:r>
      <w:r w:rsidRPr="005B364E">
        <w:rPr>
          <w:rFonts w:cstheme="minorHAnsi"/>
        </w:rPr>
        <w:t xml:space="preserve"> e práticas de sustentabilidade:</w:t>
      </w:r>
    </w:p>
    <w:p w:rsidR="008E6E3D" w:rsidRPr="005B364E" w:rsidRDefault="008E6E3D" w:rsidP="008E6E3D">
      <w:pPr>
        <w:pStyle w:val="PargrafodaLista"/>
        <w:numPr>
          <w:ilvl w:val="3"/>
          <w:numId w:val="12"/>
        </w:numPr>
        <w:suppressAutoHyphens/>
        <w:spacing w:after="0" w:line="360" w:lineRule="auto"/>
        <w:ind w:right="-15"/>
        <w:jc w:val="both"/>
        <w:rPr>
          <w:rFonts w:cstheme="minorHAnsi"/>
        </w:rPr>
      </w:pPr>
      <w:r w:rsidRPr="005B364E">
        <w:rPr>
          <w:rFonts w:cstheme="minorHAnsi"/>
        </w:rPr>
        <w:t>O objeto contratado deve atender à legislação federal, estadual e municipal referente à sustentabilidade, dentre estas:</w:t>
      </w:r>
    </w:p>
    <w:p w:rsidR="008E6E3D" w:rsidRPr="005B364E" w:rsidRDefault="008E6E3D" w:rsidP="008E6E3D">
      <w:pPr>
        <w:pStyle w:val="PargrafodaLista"/>
        <w:numPr>
          <w:ilvl w:val="4"/>
          <w:numId w:val="12"/>
        </w:numPr>
        <w:suppressAutoHyphens/>
        <w:spacing w:after="0" w:line="360" w:lineRule="auto"/>
        <w:ind w:right="-15"/>
        <w:jc w:val="both"/>
        <w:rPr>
          <w:rFonts w:cstheme="minorHAnsi"/>
        </w:rPr>
      </w:pPr>
      <w:r w:rsidRPr="005B364E">
        <w:rPr>
          <w:rFonts w:cstheme="minorHAnsi"/>
        </w:rPr>
        <w:t>A Lei Federal nº. 8666/93, artigo 3º;</w:t>
      </w:r>
    </w:p>
    <w:p w:rsidR="008E6E3D" w:rsidRPr="005B364E" w:rsidRDefault="008E6E3D" w:rsidP="008E6E3D">
      <w:pPr>
        <w:pStyle w:val="PargrafodaLista"/>
        <w:numPr>
          <w:ilvl w:val="4"/>
          <w:numId w:val="12"/>
        </w:numPr>
        <w:suppressAutoHyphens/>
        <w:spacing w:after="0" w:line="360" w:lineRule="auto"/>
        <w:ind w:right="-15"/>
        <w:jc w:val="both"/>
        <w:rPr>
          <w:rFonts w:cstheme="minorHAnsi"/>
        </w:rPr>
      </w:pPr>
      <w:r w:rsidRPr="005B364E">
        <w:rPr>
          <w:rFonts w:cstheme="minorHAnsi"/>
        </w:rPr>
        <w:lastRenderedPageBreak/>
        <w:t>O Decreto Federal nº 7.746/ 12, que regulamenta o art. 3º “caput”, da Lei nº 8.666/93;</w:t>
      </w:r>
    </w:p>
    <w:p w:rsidR="008E6E3D" w:rsidRPr="005B364E" w:rsidRDefault="008E6E3D" w:rsidP="008E6E3D">
      <w:pPr>
        <w:pStyle w:val="PargrafodaLista"/>
        <w:numPr>
          <w:ilvl w:val="4"/>
          <w:numId w:val="12"/>
        </w:numPr>
        <w:suppressAutoHyphens/>
        <w:spacing w:after="0" w:line="360" w:lineRule="auto"/>
        <w:ind w:right="-15"/>
        <w:jc w:val="both"/>
        <w:rPr>
          <w:rFonts w:cstheme="minorHAnsi"/>
        </w:rPr>
      </w:pPr>
      <w:r w:rsidRPr="005B364E">
        <w:rPr>
          <w:rFonts w:cstheme="minorHAnsi"/>
        </w:rPr>
        <w:t>A Instrução Normativa nº 01/2010 – SLTI/MP;</w:t>
      </w:r>
    </w:p>
    <w:p w:rsidR="008E6E3D" w:rsidRPr="005B364E" w:rsidRDefault="008E6E3D" w:rsidP="008E6E3D">
      <w:pPr>
        <w:pStyle w:val="PargrafodaLista"/>
        <w:numPr>
          <w:ilvl w:val="4"/>
          <w:numId w:val="12"/>
        </w:numPr>
        <w:suppressAutoHyphens/>
        <w:spacing w:after="0" w:line="360" w:lineRule="auto"/>
        <w:ind w:right="-15"/>
        <w:jc w:val="both"/>
        <w:rPr>
          <w:rFonts w:cstheme="minorHAnsi"/>
        </w:rPr>
      </w:pPr>
      <w:r w:rsidRPr="005B364E">
        <w:rPr>
          <w:rFonts w:cstheme="minorHAnsi"/>
        </w:rPr>
        <w:t>A Lei nº 12.305/10 – Política Nacional de Resíduos Sólidos.</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A Contratada deve Observar as diretrizes, critérios e procedimentos para a gestão dos resíduos da construção civil estabelecidos na Resolução nº 307, de</w:t>
      </w:r>
      <w:r w:rsidRPr="005B364E">
        <w:rPr>
          <w:rFonts w:cstheme="minorHAnsi"/>
          <w:color w:val="000000"/>
        </w:rPr>
        <w:t xml:space="preserve"> </w:t>
      </w:r>
      <w:r w:rsidRPr="005B364E">
        <w:rPr>
          <w:rFonts w:cstheme="minorHAnsi"/>
        </w:rPr>
        <w:t>05/07/2002, com as alterações posteriores, do Conselho Nacional de Meio Ambiente - CONAMA, conforme artigo 4°, §§ 2° e 3°, da Instrução Normativa SLTI/MP n° 1, de 19/01/2010;</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5B364E" w:rsidRDefault="00CF374E" w:rsidP="00827828">
      <w:pPr>
        <w:pStyle w:val="PargrafodaLista"/>
        <w:numPr>
          <w:ilvl w:val="3"/>
          <w:numId w:val="12"/>
        </w:numPr>
        <w:suppressAutoHyphens/>
        <w:spacing w:after="0" w:line="360" w:lineRule="auto"/>
        <w:ind w:right="-15"/>
        <w:jc w:val="both"/>
        <w:rPr>
          <w:rFonts w:cstheme="minorHAnsi"/>
        </w:rPr>
      </w:pPr>
      <w:r w:rsidRPr="005B364E">
        <w:rPr>
          <w:rFonts w:cstheme="minorHAnsi"/>
        </w:rPr>
        <w:t xml:space="preserve">Nos termos do artigo 4°, § 3°, da Instrução Normativa SLTI/MPOG n° 1, de 19/01/2010, deverão ser utilizados, na execução contratual, agregados reciclados, sempre que existir a oferta de tais materiais, capacidade de suprimento e custo </w:t>
      </w:r>
      <w:r w:rsidRPr="005B364E">
        <w:rPr>
          <w:rFonts w:cstheme="minorHAnsi"/>
        </w:rPr>
        <w:lastRenderedPageBreak/>
        <w:t>inferior em relação aos agregados naturais, inserindo-se na planilha de formação de preços os custos correspondentes.</w:t>
      </w:r>
    </w:p>
    <w:p w:rsidR="00B164C6" w:rsidRPr="007C3900" w:rsidRDefault="00B164C6" w:rsidP="00827828">
      <w:pPr>
        <w:numPr>
          <w:ilvl w:val="2"/>
          <w:numId w:val="12"/>
        </w:numPr>
        <w:suppressAutoHyphens/>
        <w:spacing w:after="0" w:line="360" w:lineRule="auto"/>
        <w:ind w:left="1418" w:hanging="851"/>
        <w:jc w:val="both"/>
        <w:rPr>
          <w:rFonts w:cstheme="minorHAnsi"/>
        </w:rPr>
      </w:pPr>
      <w:r w:rsidRPr="007C3900">
        <w:rPr>
          <w:rFonts w:cstheme="minorHAnsi"/>
        </w:rPr>
        <w:t xml:space="preserve">O </w:t>
      </w:r>
      <w:r w:rsidR="00147BB3" w:rsidRPr="007C3900">
        <w:rPr>
          <w:rFonts w:cstheme="minorHAnsi"/>
        </w:rPr>
        <w:t>serviço</w:t>
      </w:r>
      <w:r w:rsidRPr="007C3900">
        <w:rPr>
          <w:rFonts w:cstheme="minorHAnsi"/>
        </w:rPr>
        <w:t xml:space="preserve"> terá duração de </w:t>
      </w:r>
      <w:r w:rsidR="00920010" w:rsidRPr="007C3900">
        <w:rPr>
          <w:rFonts w:cstheme="minorHAnsi"/>
        </w:rPr>
        <w:t>2</w:t>
      </w:r>
      <w:r w:rsidRPr="007C3900">
        <w:rPr>
          <w:rFonts w:cstheme="minorHAnsi"/>
        </w:rPr>
        <w:t xml:space="preserve"> (</w:t>
      </w:r>
      <w:r w:rsidR="007C3900" w:rsidRPr="007C3900">
        <w:rPr>
          <w:rFonts w:cstheme="minorHAnsi"/>
        </w:rPr>
        <w:t>dois</w:t>
      </w:r>
      <w:r w:rsidRPr="007C3900">
        <w:rPr>
          <w:rFonts w:cstheme="minorHAnsi"/>
        </w:rPr>
        <w:t>) meses.</w:t>
      </w:r>
    </w:p>
    <w:p w:rsidR="00B164C6" w:rsidRPr="005B364E" w:rsidRDefault="00B164C6" w:rsidP="007E62E4">
      <w:pPr>
        <w:numPr>
          <w:ilvl w:val="1"/>
          <w:numId w:val="12"/>
        </w:numPr>
        <w:tabs>
          <w:tab w:val="num" w:pos="568"/>
        </w:tabs>
        <w:suppressAutoHyphens/>
        <w:spacing w:after="0" w:line="360" w:lineRule="auto"/>
        <w:ind w:left="567" w:hanging="567"/>
        <w:jc w:val="both"/>
        <w:rPr>
          <w:rFonts w:cstheme="minorHAnsi"/>
        </w:rPr>
      </w:pPr>
      <w:r w:rsidRPr="005B364E">
        <w:rPr>
          <w:rFonts w:cstheme="minorHAnsi"/>
        </w:rPr>
        <w:t>Declaração do licitante de que tem pleno conhecimento das condições necessárias para o cumprimento do contrato.</w:t>
      </w:r>
    </w:p>
    <w:p w:rsidR="00B164C6" w:rsidRPr="005B364E" w:rsidRDefault="00B164C6" w:rsidP="00827828">
      <w:pPr>
        <w:numPr>
          <w:ilvl w:val="1"/>
          <w:numId w:val="12"/>
        </w:numPr>
        <w:tabs>
          <w:tab w:val="num" w:pos="568"/>
        </w:tabs>
        <w:suppressAutoHyphens/>
        <w:spacing w:after="0" w:line="360" w:lineRule="auto"/>
        <w:ind w:left="567" w:hanging="567"/>
        <w:jc w:val="both"/>
        <w:rPr>
          <w:rFonts w:cstheme="minorHAnsi"/>
          <w:bCs/>
        </w:rPr>
      </w:pPr>
      <w:r w:rsidRPr="005B364E">
        <w:rPr>
          <w:rFonts w:cstheme="minorHAnsi"/>
        </w:rPr>
        <w:t xml:space="preserve">As obrigações da </w:t>
      </w:r>
      <w:r w:rsidRPr="005B364E">
        <w:rPr>
          <w:rFonts w:cstheme="minorHAnsi"/>
          <w:color w:val="000000" w:themeColor="text1"/>
        </w:rPr>
        <w:t>Contratada</w:t>
      </w:r>
      <w:r w:rsidRPr="005B364E">
        <w:rPr>
          <w:rFonts w:cstheme="minorHAnsi"/>
        </w:rPr>
        <w:t xml:space="preserve"> e Contratante estão previstas neste </w:t>
      </w:r>
      <w:r w:rsidR="00E743AB" w:rsidRPr="005B364E">
        <w:rPr>
          <w:rFonts w:cstheme="minorHAnsi"/>
        </w:rPr>
        <w:t>Termo de Referência</w:t>
      </w:r>
      <w:r w:rsidRPr="005B364E">
        <w:rPr>
          <w:rFonts w:cstheme="minorHAnsi"/>
        </w:rPr>
        <w:t>.</w:t>
      </w:r>
    </w:p>
    <w:p w:rsidR="00DF2756" w:rsidRPr="005B364E" w:rsidRDefault="00DF2756" w:rsidP="00FD5272">
      <w:pPr>
        <w:tabs>
          <w:tab w:val="num" w:pos="568"/>
        </w:tabs>
        <w:suppressAutoHyphens/>
        <w:spacing w:after="0" w:line="360" w:lineRule="auto"/>
        <w:ind w:left="567" w:hanging="567"/>
        <w:jc w:val="both"/>
        <w:rPr>
          <w:rFonts w:cstheme="minorHAnsi"/>
          <w:bCs/>
        </w:rPr>
      </w:pPr>
    </w:p>
    <w:p w:rsidR="00276AB9" w:rsidRPr="005B364E" w:rsidRDefault="00276AB9" w:rsidP="00043B4E">
      <w:pPr>
        <w:pStyle w:val="Cabealho1"/>
        <w:rPr>
          <w:rFonts w:asciiTheme="minorHAnsi" w:hAnsiTheme="minorHAnsi" w:cstheme="minorHAnsi"/>
          <w:szCs w:val="22"/>
        </w:rPr>
      </w:pPr>
      <w:r w:rsidRPr="005B364E">
        <w:rPr>
          <w:rFonts w:asciiTheme="minorHAnsi" w:hAnsiTheme="minorHAnsi" w:cstheme="minorHAnsi"/>
          <w:szCs w:val="22"/>
        </w:rPr>
        <w:t>VISTORIA PARA A LICITAÇÃO</w:t>
      </w:r>
    </w:p>
    <w:p w:rsidR="00CA552B" w:rsidRPr="005B364E" w:rsidRDefault="00276AB9" w:rsidP="00827828">
      <w:pPr>
        <w:pStyle w:val="PargrafodaLista"/>
        <w:numPr>
          <w:ilvl w:val="1"/>
          <w:numId w:val="12"/>
        </w:numPr>
        <w:spacing w:after="0" w:line="360" w:lineRule="auto"/>
        <w:ind w:left="567" w:hanging="567"/>
        <w:jc w:val="both"/>
        <w:rPr>
          <w:rFonts w:eastAsia="Times New Roman" w:cstheme="minorHAnsi"/>
          <w:iCs/>
          <w:color w:val="000000"/>
          <w:lang w:eastAsia="ar-SA"/>
        </w:rPr>
      </w:pPr>
      <w:r w:rsidRPr="005B364E">
        <w:rPr>
          <w:rFonts w:eastAsia="Times New Roman" w:cstheme="minorHAnsi"/>
          <w:iCs/>
          <w:color w:val="000000"/>
          <w:lang w:eastAsia="ar-SA"/>
        </w:rPr>
        <w:t>Para o correto dimensionamento e elaboração de sua proposta, o licitante poderá realizar vistoria nas instalações do local de execução dos serviços</w:t>
      </w:r>
      <w:r w:rsidR="00127E06" w:rsidRPr="005B364E">
        <w:rPr>
          <w:rFonts w:eastAsia="Times New Roman" w:cstheme="minorHAnsi"/>
          <w:iCs/>
          <w:color w:val="000000"/>
          <w:lang w:eastAsia="ar-SA"/>
        </w:rPr>
        <w:t>.</w:t>
      </w:r>
    </w:p>
    <w:p w:rsidR="00276AB9" w:rsidRPr="005B364E" w:rsidRDefault="00276AB9" w:rsidP="00827828">
      <w:pPr>
        <w:pStyle w:val="PargrafodaLista"/>
        <w:numPr>
          <w:ilvl w:val="1"/>
          <w:numId w:val="12"/>
        </w:numPr>
        <w:spacing w:after="0" w:line="360" w:lineRule="auto"/>
        <w:ind w:left="567" w:hanging="567"/>
        <w:jc w:val="both"/>
        <w:rPr>
          <w:rFonts w:eastAsia="Times New Roman" w:cstheme="minorHAnsi"/>
          <w:iCs/>
          <w:color w:val="000000"/>
          <w:lang w:eastAsia="ar-SA"/>
        </w:rPr>
      </w:pPr>
      <w:r w:rsidRPr="005B364E">
        <w:rPr>
          <w:rFonts w:eastAsia="Times New Roman" w:cstheme="minorHAnsi"/>
          <w:iCs/>
          <w:color w:val="000000"/>
          <w:lang w:eastAsia="ar-SA"/>
        </w:rPr>
        <w:t>O prazo para vistoria iniciar-se-á no dia útil seguinte ao da publicação do Edital, estendendo-se até o dia útil anterior à data prevista para a abertura da sessão pública.</w:t>
      </w:r>
    </w:p>
    <w:p w:rsidR="00276AB9" w:rsidRPr="005B364E"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5B364E">
        <w:rPr>
          <w:rFonts w:eastAsia="Times New Roman" w:cstheme="minorHAnsi"/>
          <w:iCs/>
          <w:color w:val="00000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55850" w:rsidRPr="005B364E"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5B364E">
        <w:rPr>
          <w:rFonts w:eastAsia="Times New Roman" w:cstheme="minorHAnsi"/>
          <w:iCs/>
          <w:color w:val="00000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276AB9" w:rsidRPr="005B364E"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5B364E">
        <w:rPr>
          <w:rFonts w:eastAsia="Times New Roman" w:cstheme="minorHAnsi"/>
          <w:iCs/>
          <w:color w:val="00000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5B364E"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5B364E">
        <w:rPr>
          <w:rFonts w:eastAsia="Times New Roman" w:cstheme="minorHAnsi"/>
          <w:iCs/>
          <w:color w:val="000000"/>
          <w:lang w:eastAsia="ar-SA"/>
        </w:rPr>
        <w:t>A licitante deverá declarar que tomou conhecimento de todas as informações e das condições locais para o cumprimento das obrigações objeto da licitação.</w:t>
      </w:r>
    </w:p>
    <w:p w:rsidR="00276AB9" w:rsidRPr="005B364E" w:rsidRDefault="00276AB9" w:rsidP="00FD5272">
      <w:pPr>
        <w:spacing w:after="0" w:line="360" w:lineRule="auto"/>
        <w:ind w:left="567" w:hanging="567"/>
        <w:jc w:val="both"/>
        <w:rPr>
          <w:rFonts w:cstheme="minorHAnsi"/>
          <w:bCs/>
          <w:i/>
        </w:rPr>
      </w:pPr>
    </w:p>
    <w:p w:rsidR="00584232" w:rsidRPr="005B364E" w:rsidRDefault="00584232" w:rsidP="00043B4E">
      <w:pPr>
        <w:pStyle w:val="Cabealho1"/>
        <w:rPr>
          <w:rFonts w:asciiTheme="minorHAnsi" w:hAnsiTheme="minorHAnsi" w:cstheme="minorHAnsi"/>
          <w:szCs w:val="22"/>
        </w:rPr>
      </w:pPr>
      <w:r w:rsidRPr="005B364E">
        <w:rPr>
          <w:rFonts w:asciiTheme="minorHAnsi" w:hAnsiTheme="minorHAnsi" w:cstheme="minorHAnsi"/>
          <w:szCs w:val="22"/>
        </w:rPr>
        <w:t>MODELO DE EXECUÇÃO DO OBJETO</w:t>
      </w:r>
    </w:p>
    <w:p w:rsidR="00DF2756" w:rsidRPr="005B364E" w:rsidRDefault="00DF2756" w:rsidP="00827828">
      <w:pPr>
        <w:numPr>
          <w:ilvl w:val="1"/>
          <w:numId w:val="12"/>
        </w:numPr>
        <w:tabs>
          <w:tab w:val="num" w:pos="568"/>
        </w:tabs>
        <w:suppressAutoHyphens/>
        <w:spacing w:after="0" w:line="360" w:lineRule="auto"/>
        <w:ind w:left="567" w:hanging="567"/>
        <w:jc w:val="both"/>
        <w:rPr>
          <w:rFonts w:cstheme="minorHAnsi"/>
        </w:rPr>
      </w:pPr>
      <w:r w:rsidRPr="005B364E">
        <w:rPr>
          <w:rFonts w:cstheme="minorHAnsi"/>
        </w:rPr>
        <w:t>A execução do objeto seguirá a seguinte dinâmica:</w:t>
      </w:r>
    </w:p>
    <w:p w:rsidR="00F97AAF" w:rsidRPr="005B364E" w:rsidRDefault="00F97AAF" w:rsidP="00F97AAF">
      <w:pPr>
        <w:pStyle w:val="Avanodecorpodetexto"/>
        <w:numPr>
          <w:ilvl w:val="2"/>
          <w:numId w:val="6"/>
        </w:numPr>
        <w:spacing w:line="360" w:lineRule="auto"/>
        <w:ind w:left="567" w:right="0" w:firstLine="0"/>
        <w:jc w:val="both"/>
        <w:rPr>
          <w:rFonts w:asciiTheme="minorHAnsi" w:hAnsiTheme="minorHAnsi" w:cstheme="minorHAnsi"/>
          <w:iCs/>
          <w:color w:val="000000"/>
          <w:sz w:val="22"/>
          <w:szCs w:val="22"/>
        </w:rPr>
      </w:pPr>
      <w:r w:rsidRPr="005B364E">
        <w:rPr>
          <w:rFonts w:asciiTheme="minorHAnsi" w:hAnsiTheme="minorHAnsi" w:cstheme="minorHAnsi"/>
          <w:iCs/>
          <w:color w:val="000000"/>
          <w:sz w:val="22"/>
          <w:szCs w:val="22"/>
        </w:rPr>
        <w:t>A execução dos serviços será iniciada com o recebimento e a assinatura do documento “Ordem de Início dos Serviços”;</w:t>
      </w:r>
    </w:p>
    <w:p w:rsidR="004F1CA1" w:rsidRPr="005B364E" w:rsidRDefault="004F1CA1" w:rsidP="00827828">
      <w:pPr>
        <w:numPr>
          <w:ilvl w:val="2"/>
          <w:numId w:val="6"/>
        </w:numPr>
        <w:spacing w:after="0" w:line="360" w:lineRule="auto"/>
        <w:ind w:left="567" w:firstLine="0"/>
        <w:jc w:val="both"/>
        <w:rPr>
          <w:rFonts w:cstheme="minorHAnsi"/>
        </w:rPr>
      </w:pPr>
      <w:r w:rsidRPr="005B364E">
        <w:rPr>
          <w:rFonts w:cstheme="minorHAnsi"/>
        </w:rPr>
        <w:t xml:space="preserve">O prazo previsto para a Execução da obra é de </w:t>
      </w:r>
      <w:r w:rsidR="008A0914" w:rsidRPr="005B364E">
        <w:rPr>
          <w:rFonts w:cstheme="minorHAnsi"/>
        </w:rPr>
        <w:t>02</w:t>
      </w:r>
      <w:r w:rsidR="007A0516" w:rsidRPr="005B364E">
        <w:rPr>
          <w:rFonts w:cstheme="minorHAnsi"/>
        </w:rPr>
        <w:t xml:space="preserve"> (</w:t>
      </w:r>
      <w:r w:rsidR="008A0914" w:rsidRPr="005B364E">
        <w:rPr>
          <w:rFonts w:cstheme="minorHAnsi"/>
        </w:rPr>
        <w:t>dois</w:t>
      </w:r>
      <w:r w:rsidR="003D6854" w:rsidRPr="005B364E">
        <w:rPr>
          <w:rFonts w:cstheme="minorHAnsi"/>
        </w:rPr>
        <w:t>) meses</w:t>
      </w:r>
      <w:r w:rsidR="002067C4" w:rsidRPr="005B364E">
        <w:rPr>
          <w:rFonts w:cstheme="minorHAnsi"/>
        </w:rPr>
        <w:t>;</w:t>
      </w:r>
    </w:p>
    <w:p w:rsidR="00890231" w:rsidRPr="005B364E" w:rsidRDefault="00890231" w:rsidP="00827828">
      <w:pPr>
        <w:numPr>
          <w:ilvl w:val="2"/>
          <w:numId w:val="6"/>
        </w:numPr>
        <w:spacing w:after="0" w:line="360" w:lineRule="auto"/>
        <w:ind w:left="567" w:firstLine="0"/>
        <w:jc w:val="both"/>
        <w:rPr>
          <w:rFonts w:cstheme="minorHAnsi"/>
        </w:rPr>
      </w:pPr>
      <w:r w:rsidRPr="005B364E">
        <w:rPr>
          <w:rFonts w:cstheme="minorHAnsi"/>
        </w:rPr>
        <w:t>Os serviços só poderão ser iniciados após da aprovação dos materiais e procedimentos a serem empregados pela fiscalização;</w:t>
      </w:r>
    </w:p>
    <w:p w:rsidR="00A2114B" w:rsidRPr="005B364E" w:rsidRDefault="00890231" w:rsidP="00827828">
      <w:pPr>
        <w:numPr>
          <w:ilvl w:val="2"/>
          <w:numId w:val="6"/>
        </w:numPr>
        <w:spacing w:after="0" w:line="360" w:lineRule="auto"/>
        <w:ind w:left="567" w:firstLine="0"/>
        <w:jc w:val="both"/>
        <w:rPr>
          <w:rFonts w:cstheme="minorHAnsi"/>
        </w:rPr>
      </w:pPr>
      <w:r w:rsidRPr="005B364E">
        <w:rPr>
          <w:rFonts w:cstheme="minorHAnsi"/>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A2114B" w:rsidRPr="005B364E" w:rsidRDefault="00A2114B" w:rsidP="00827828">
      <w:pPr>
        <w:numPr>
          <w:ilvl w:val="2"/>
          <w:numId w:val="6"/>
        </w:numPr>
        <w:spacing w:after="0" w:line="360" w:lineRule="auto"/>
        <w:ind w:left="567" w:firstLine="0"/>
        <w:jc w:val="both"/>
        <w:rPr>
          <w:rFonts w:cstheme="minorHAnsi"/>
        </w:rPr>
      </w:pPr>
      <w:r w:rsidRPr="005B364E">
        <w:rPr>
          <w:rFonts w:cstheme="minorHAnsi"/>
          <w:color w:val="000000"/>
        </w:rPr>
        <w:lastRenderedPageBreak/>
        <w:t>A Contratada deve elaborar todo e qualquer levantamento de dados que forem necessários com vistas ao desenvolvimento do objeto de contrato;</w:t>
      </w:r>
    </w:p>
    <w:p w:rsidR="00A2114B" w:rsidRPr="005B364E" w:rsidRDefault="00A2114B" w:rsidP="00827828">
      <w:pPr>
        <w:numPr>
          <w:ilvl w:val="2"/>
          <w:numId w:val="6"/>
        </w:numPr>
        <w:spacing w:after="0" w:line="360" w:lineRule="auto"/>
        <w:ind w:left="567" w:firstLine="0"/>
        <w:jc w:val="both"/>
        <w:rPr>
          <w:rFonts w:cstheme="minorHAnsi"/>
        </w:rPr>
      </w:pPr>
      <w:r w:rsidRPr="005B364E">
        <w:rPr>
          <w:rFonts w:cstheme="minorHAnsi"/>
        </w:rPr>
        <w:t>A Contratada deve manter preposto aceito pela Contratante nos horários e locais de prestação de serviço para representá-la na execução do contrato com capacidade para tomar decisões compatíveis com os compromissos assumidos;</w:t>
      </w:r>
    </w:p>
    <w:p w:rsidR="00A2114B" w:rsidRPr="005B364E" w:rsidRDefault="00A2114B" w:rsidP="00827828">
      <w:pPr>
        <w:numPr>
          <w:ilvl w:val="2"/>
          <w:numId w:val="6"/>
        </w:numPr>
        <w:spacing w:after="0" w:line="360" w:lineRule="auto"/>
        <w:ind w:left="567" w:firstLine="0"/>
        <w:jc w:val="both"/>
        <w:rPr>
          <w:rFonts w:cstheme="minorHAnsi"/>
        </w:rPr>
      </w:pPr>
      <w:r w:rsidRPr="005B364E">
        <w:rPr>
          <w:rFonts w:cstheme="minorHAnsi"/>
        </w:rPr>
        <w:t>A Contratada deve</w:t>
      </w:r>
      <w:r w:rsidRPr="005B364E">
        <w:rPr>
          <w:rFonts w:cstheme="minorHAnsi"/>
          <w:color w:val="000000"/>
        </w:rPr>
        <w:t xml:space="preserve"> providenciar o fechamento das áreas próximas ao local onde estiverem sendo executados os serviços, caso necessário, visando não interferir nas</w:t>
      </w:r>
      <w:r w:rsidR="00272CFA" w:rsidRPr="005B364E">
        <w:rPr>
          <w:rFonts w:cstheme="minorHAnsi"/>
          <w:color w:val="000000"/>
        </w:rPr>
        <w:t xml:space="preserve"> demais atividades realizadas no Instituto de Biologia</w:t>
      </w:r>
      <w:r w:rsidRPr="005B364E">
        <w:rPr>
          <w:rFonts w:cstheme="minorHAnsi"/>
          <w:color w:val="000000"/>
        </w:rPr>
        <w:t xml:space="preserve">; </w:t>
      </w:r>
    </w:p>
    <w:p w:rsidR="00A2114B" w:rsidRPr="005B364E" w:rsidRDefault="00A2114B" w:rsidP="00827828">
      <w:pPr>
        <w:numPr>
          <w:ilvl w:val="2"/>
          <w:numId w:val="6"/>
        </w:numPr>
        <w:spacing w:after="0" w:line="360" w:lineRule="auto"/>
        <w:ind w:left="567" w:firstLine="0"/>
        <w:jc w:val="both"/>
        <w:rPr>
          <w:rFonts w:cstheme="minorHAnsi"/>
        </w:rPr>
      </w:pPr>
      <w:r w:rsidRPr="005B364E">
        <w:rPr>
          <w:rFonts w:cstheme="minorHAnsi"/>
        </w:rPr>
        <w:t>A Contratada deve</w:t>
      </w:r>
      <w:r w:rsidRPr="005B364E">
        <w:rPr>
          <w:rFonts w:cstheme="minorHAnsi"/>
          <w:color w:val="000000"/>
        </w:rPr>
        <w:t xml:space="preserve"> utilizar empregados habilitados e com conhecimentos básicos dos serviços a serem executados, em conformidade com as normas e determinações em vigor;</w:t>
      </w:r>
    </w:p>
    <w:p w:rsidR="00C45091" w:rsidRPr="005B364E" w:rsidRDefault="00A2114B" w:rsidP="00827828">
      <w:pPr>
        <w:numPr>
          <w:ilvl w:val="2"/>
          <w:numId w:val="6"/>
        </w:numPr>
        <w:spacing w:after="0" w:line="360" w:lineRule="auto"/>
        <w:ind w:left="567" w:firstLine="0"/>
        <w:jc w:val="both"/>
        <w:rPr>
          <w:rFonts w:cstheme="minorHAnsi"/>
        </w:rPr>
      </w:pPr>
      <w:r w:rsidRPr="005B364E">
        <w:rPr>
          <w:rFonts w:cstheme="minorHAnsi"/>
        </w:rPr>
        <w:t>A Contratada deve</w:t>
      </w:r>
      <w:r w:rsidRPr="005B364E">
        <w:rPr>
          <w:rFonts w:cstheme="minorHAnsi"/>
          <w:color w:val="000000"/>
        </w:rPr>
        <w:t xml:space="preserve"> justificar por escrito e participar previamente à fiscalização as alterações, substituições e/ou complementações ao objeto do contrato, que não puderem ser previstas com antecedência;</w:t>
      </w:r>
    </w:p>
    <w:p w:rsidR="00C45091" w:rsidRPr="005B364E" w:rsidRDefault="00A2114B" w:rsidP="00827828">
      <w:pPr>
        <w:numPr>
          <w:ilvl w:val="2"/>
          <w:numId w:val="6"/>
        </w:numPr>
        <w:spacing w:after="0" w:line="360" w:lineRule="auto"/>
        <w:ind w:left="567" w:firstLine="0"/>
        <w:jc w:val="both"/>
        <w:rPr>
          <w:rFonts w:cstheme="minorHAnsi"/>
        </w:rPr>
      </w:pPr>
      <w:r w:rsidRPr="005B364E">
        <w:rPr>
          <w:rFonts w:cstheme="minorHAnsi"/>
        </w:rPr>
        <w:t>A Contratada deve fornecer todos os materiais necessários à execução e instalação dos serviços necessários ao objeto do contrato;</w:t>
      </w:r>
    </w:p>
    <w:p w:rsidR="00C45091" w:rsidRPr="005B364E" w:rsidRDefault="00C45091" w:rsidP="00827828">
      <w:pPr>
        <w:numPr>
          <w:ilvl w:val="2"/>
          <w:numId w:val="6"/>
        </w:numPr>
        <w:spacing w:after="0" w:line="360" w:lineRule="auto"/>
        <w:ind w:left="567" w:firstLine="0"/>
        <w:jc w:val="both"/>
        <w:rPr>
          <w:rFonts w:cstheme="minorHAnsi"/>
        </w:rPr>
      </w:pPr>
      <w:r w:rsidRPr="005B364E">
        <w:rPr>
          <w:rFonts w:cstheme="minorHAnsi"/>
        </w:rPr>
        <w:t xml:space="preserve">A Contratada deve </w:t>
      </w:r>
      <w:r w:rsidRPr="005B364E">
        <w:rPr>
          <w:rFonts w:cstheme="minorHAnsi"/>
          <w:color w:val="00000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5B364E" w:rsidRDefault="00C45091" w:rsidP="00827828">
      <w:pPr>
        <w:numPr>
          <w:ilvl w:val="2"/>
          <w:numId w:val="6"/>
        </w:numPr>
        <w:spacing w:after="0" w:line="360" w:lineRule="auto"/>
        <w:ind w:left="567" w:firstLine="0"/>
        <w:jc w:val="both"/>
        <w:rPr>
          <w:rFonts w:cstheme="minorHAnsi"/>
        </w:rPr>
      </w:pPr>
      <w:r w:rsidRPr="005B364E">
        <w:rPr>
          <w:rFonts w:cstheme="minorHAnsi"/>
        </w:rPr>
        <w:t>Não serão aceitas reclamações e ou solicitações de serviços adicionais de itens que não estejam inicialmente no orçamento de referência;</w:t>
      </w:r>
    </w:p>
    <w:p w:rsidR="00C45091" w:rsidRPr="005B364E" w:rsidRDefault="00C45091" w:rsidP="00827828">
      <w:pPr>
        <w:numPr>
          <w:ilvl w:val="2"/>
          <w:numId w:val="6"/>
        </w:numPr>
        <w:spacing w:after="0" w:line="360" w:lineRule="auto"/>
        <w:ind w:left="567" w:firstLine="0"/>
        <w:jc w:val="both"/>
        <w:rPr>
          <w:rFonts w:cstheme="minorHAnsi"/>
        </w:rPr>
      </w:pPr>
      <w:r w:rsidRPr="005B364E">
        <w:rPr>
          <w:rFonts w:cstheme="minorHAnsi"/>
        </w:rPr>
        <w:t xml:space="preserve">A contratada deve </w:t>
      </w:r>
      <w:r w:rsidR="0024706F" w:rsidRPr="005B364E">
        <w:rPr>
          <w:rFonts w:cstheme="minorHAnsi"/>
        </w:rPr>
        <w:t>c</w:t>
      </w:r>
      <w:r w:rsidRPr="005B364E">
        <w:rPr>
          <w:rFonts w:cstheme="minorHAnsi"/>
        </w:rPr>
        <w:t xml:space="preserve">eder os direitos patrimoniais relativos ao projeto ou serviço técnico especializado, para que a Administração possa utilizá-lo de acordo com o previsto neste </w:t>
      </w:r>
      <w:r w:rsidR="00E743AB" w:rsidRPr="005B364E">
        <w:rPr>
          <w:rFonts w:cstheme="minorHAnsi"/>
        </w:rPr>
        <w:t>Termo de Referência</w:t>
      </w:r>
      <w:r w:rsidRPr="005B364E">
        <w:rPr>
          <w:rFonts w:cstheme="minorHAnsi"/>
        </w:rPr>
        <w:t xml:space="preserve"> e seus anexos, conforme arti</w:t>
      </w:r>
      <w:r w:rsidR="00DD1C3D" w:rsidRPr="005B364E">
        <w:rPr>
          <w:rFonts w:cstheme="minorHAnsi"/>
        </w:rPr>
        <w:t>go 111 da Lei n° 8.666, de 1993:</w:t>
      </w:r>
    </w:p>
    <w:p w:rsidR="00C45091" w:rsidRPr="005B364E" w:rsidRDefault="00C45091" w:rsidP="00A6529D">
      <w:pPr>
        <w:pStyle w:val="PargrafodaLista"/>
        <w:numPr>
          <w:ilvl w:val="3"/>
          <w:numId w:val="50"/>
        </w:numPr>
        <w:spacing w:after="0" w:line="360" w:lineRule="auto"/>
        <w:jc w:val="both"/>
        <w:rPr>
          <w:rFonts w:cstheme="minorHAnsi"/>
        </w:rPr>
      </w:pPr>
      <w:r w:rsidRPr="005B364E">
        <w:rPr>
          <w:rFonts w:cstheme="minorHAnsi"/>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A2114B" w:rsidRPr="005B364E" w:rsidRDefault="00C45091" w:rsidP="00A6529D">
      <w:pPr>
        <w:pStyle w:val="PargrafodaLista"/>
        <w:numPr>
          <w:ilvl w:val="3"/>
          <w:numId w:val="50"/>
        </w:numPr>
        <w:spacing w:after="0" w:line="360" w:lineRule="auto"/>
        <w:jc w:val="both"/>
        <w:rPr>
          <w:rFonts w:cstheme="minorHAnsi"/>
        </w:rPr>
      </w:pPr>
      <w:r w:rsidRPr="005B364E">
        <w:rPr>
          <w:rFonts w:cstheme="minorHAnsi"/>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1654B" w:rsidRPr="005B364E" w:rsidRDefault="0071654B" w:rsidP="00827828">
      <w:pPr>
        <w:pStyle w:val="PargrafodaLista"/>
        <w:numPr>
          <w:ilvl w:val="3"/>
          <w:numId w:val="6"/>
        </w:numPr>
        <w:spacing w:after="0" w:line="360" w:lineRule="auto"/>
        <w:ind w:left="567" w:firstLine="0"/>
        <w:jc w:val="both"/>
        <w:rPr>
          <w:rFonts w:cstheme="minorHAnsi"/>
        </w:rPr>
      </w:pPr>
      <w:r w:rsidRPr="005B364E">
        <w:rPr>
          <w:rFonts w:cstheme="minorHAnsi"/>
        </w:rPr>
        <w:lastRenderedPageBreak/>
        <w:t xml:space="preserve">O encerramento do contrato ocorrerá após o aceite formal emitido pela UFF </w:t>
      </w:r>
      <w:r w:rsidR="00272CFA" w:rsidRPr="005B364E">
        <w:rPr>
          <w:rFonts w:cstheme="minorHAnsi"/>
        </w:rPr>
        <w:t>de</w:t>
      </w:r>
      <w:r w:rsidRPr="005B364E">
        <w:rPr>
          <w:rFonts w:cstheme="minorHAnsi"/>
        </w:rPr>
        <w:t xml:space="preserve"> </w:t>
      </w:r>
      <w:r w:rsidR="00053DBD" w:rsidRPr="005B364E">
        <w:rPr>
          <w:rFonts w:cstheme="minorHAnsi"/>
        </w:rPr>
        <w:t>A</w:t>
      </w:r>
      <w:r w:rsidRPr="005B364E">
        <w:rPr>
          <w:rFonts w:cstheme="minorHAnsi"/>
        </w:rPr>
        <w:t xml:space="preserve">ceite </w:t>
      </w:r>
      <w:r w:rsidR="00053DBD" w:rsidRPr="005B364E">
        <w:rPr>
          <w:rFonts w:cstheme="minorHAnsi"/>
        </w:rPr>
        <w:t>D</w:t>
      </w:r>
      <w:r w:rsidRPr="005B364E">
        <w:rPr>
          <w:rFonts w:cstheme="minorHAnsi"/>
        </w:rPr>
        <w:t>efinitivo da entrega da obra;</w:t>
      </w:r>
    </w:p>
    <w:p w:rsidR="00890231" w:rsidRPr="005B364E" w:rsidRDefault="00890231" w:rsidP="00827828">
      <w:pPr>
        <w:numPr>
          <w:ilvl w:val="2"/>
          <w:numId w:val="6"/>
        </w:numPr>
        <w:spacing w:after="0" w:line="360" w:lineRule="auto"/>
        <w:ind w:left="567" w:firstLine="0"/>
        <w:jc w:val="both"/>
        <w:rPr>
          <w:rFonts w:cstheme="minorHAnsi"/>
        </w:rPr>
      </w:pPr>
      <w:r w:rsidRPr="005B364E">
        <w:rPr>
          <w:rFonts w:cstheme="minorHAnsi"/>
        </w:rPr>
        <w:t>A obra somente será recebida após sua limpeza geral;</w:t>
      </w:r>
    </w:p>
    <w:p w:rsidR="00890231" w:rsidRPr="005B364E" w:rsidRDefault="00890231" w:rsidP="00827828">
      <w:pPr>
        <w:numPr>
          <w:ilvl w:val="2"/>
          <w:numId w:val="6"/>
        </w:numPr>
        <w:spacing w:after="0" w:line="360" w:lineRule="auto"/>
        <w:ind w:left="567" w:firstLine="0"/>
        <w:jc w:val="both"/>
        <w:rPr>
          <w:rFonts w:cstheme="minorHAnsi"/>
        </w:rPr>
      </w:pPr>
      <w:r w:rsidRPr="005B364E">
        <w:rPr>
          <w:rFonts w:cstheme="minorHAnsi"/>
        </w:rPr>
        <w:t>As chaves de todas as portas deverão se</w:t>
      </w:r>
      <w:r w:rsidR="002F0C8C" w:rsidRPr="005B364E">
        <w:rPr>
          <w:rFonts w:cstheme="minorHAnsi"/>
        </w:rPr>
        <w:t>r</w:t>
      </w:r>
      <w:r w:rsidRPr="005B364E">
        <w:rPr>
          <w:rFonts w:cstheme="minorHAnsi"/>
        </w:rPr>
        <w:t xml:space="preserve"> perfeitamente identificadas e entregues à Fiscalização.</w:t>
      </w:r>
    </w:p>
    <w:p w:rsidR="000472AF" w:rsidRPr="005B364E" w:rsidRDefault="000472AF" w:rsidP="000472AF">
      <w:pPr>
        <w:numPr>
          <w:ilvl w:val="1"/>
          <w:numId w:val="6"/>
        </w:numPr>
        <w:spacing w:after="0" w:line="360" w:lineRule="auto"/>
        <w:ind w:left="567" w:hanging="567"/>
        <w:jc w:val="both"/>
        <w:rPr>
          <w:rFonts w:cstheme="minorHAnsi"/>
        </w:rPr>
      </w:pPr>
      <w:r w:rsidRPr="005B364E">
        <w:rPr>
          <w:rFonts w:cstheme="minorHAnsi"/>
        </w:rPr>
        <w:t xml:space="preserve">A execução dos serviços observará o cronograma anexo </w:t>
      </w:r>
      <w:r w:rsidR="00744F61" w:rsidRPr="005B364E">
        <w:rPr>
          <w:rFonts w:cstheme="minorHAnsi"/>
        </w:rPr>
        <w:t>a</w:t>
      </w:r>
      <w:r w:rsidRPr="005B364E">
        <w:rPr>
          <w:rFonts w:cstheme="minorHAnsi"/>
        </w:rPr>
        <w:t xml:space="preserve"> este </w:t>
      </w:r>
      <w:r w:rsidR="00E743AB" w:rsidRPr="005B364E">
        <w:rPr>
          <w:rFonts w:cstheme="minorHAnsi"/>
        </w:rPr>
        <w:t>Termo de Referência</w:t>
      </w:r>
      <w:r w:rsidRPr="005B364E">
        <w:rPr>
          <w:rFonts w:cstheme="minorHAnsi"/>
        </w:rPr>
        <w:t>.</w:t>
      </w:r>
    </w:p>
    <w:p w:rsidR="00C71500" w:rsidRPr="005B364E" w:rsidRDefault="00890231" w:rsidP="00827828">
      <w:pPr>
        <w:numPr>
          <w:ilvl w:val="1"/>
          <w:numId w:val="6"/>
        </w:numPr>
        <w:spacing w:after="0" w:line="360" w:lineRule="auto"/>
        <w:ind w:left="567" w:hanging="567"/>
        <w:jc w:val="both"/>
        <w:rPr>
          <w:rFonts w:cstheme="minorHAnsi"/>
        </w:rPr>
      </w:pPr>
      <w:r w:rsidRPr="005B364E">
        <w:rPr>
          <w:rFonts w:cstheme="minorHAnsi"/>
        </w:rPr>
        <w:t xml:space="preserve">Não é permitida a subcontratação do total dos Serviços. </w:t>
      </w:r>
    </w:p>
    <w:p w:rsidR="00C71500" w:rsidRPr="005B364E" w:rsidRDefault="00890231" w:rsidP="00827828">
      <w:pPr>
        <w:numPr>
          <w:ilvl w:val="1"/>
          <w:numId w:val="6"/>
        </w:numPr>
        <w:spacing w:after="0" w:line="360" w:lineRule="auto"/>
        <w:ind w:left="567" w:hanging="567"/>
        <w:jc w:val="both"/>
        <w:rPr>
          <w:rFonts w:cstheme="minorHAnsi"/>
        </w:rPr>
      </w:pPr>
      <w:r w:rsidRPr="005B364E">
        <w:rPr>
          <w:rFonts w:cstheme="minorHAnsi"/>
        </w:rPr>
        <w:t>É permitida a subcontratação parcial do objeto.</w:t>
      </w:r>
    </w:p>
    <w:p w:rsidR="00890231" w:rsidRPr="005B364E" w:rsidRDefault="00890231" w:rsidP="00FD5272">
      <w:pPr>
        <w:pStyle w:val="Avanodecorpodetexto"/>
        <w:spacing w:line="360" w:lineRule="auto"/>
        <w:ind w:left="567" w:right="0" w:hanging="567"/>
        <w:jc w:val="both"/>
        <w:rPr>
          <w:rFonts w:asciiTheme="minorHAnsi" w:hAnsiTheme="minorHAnsi" w:cstheme="minorHAnsi"/>
          <w:iCs/>
          <w:color w:val="000000"/>
          <w:sz w:val="22"/>
          <w:szCs w:val="22"/>
        </w:rPr>
      </w:pPr>
    </w:p>
    <w:p w:rsidR="00033307" w:rsidRPr="005B364E" w:rsidRDefault="00890231" w:rsidP="00043B4E">
      <w:pPr>
        <w:pStyle w:val="Cabealho1"/>
        <w:rPr>
          <w:rFonts w:asciiTheme="minorHAnsi" w:hAnsiTheme="minorHAnsi" w:cstheme="minorHAnsi"/>
          <w:szCs w:val="22"/>
        </w:rPr>
      </w:pPr>
      <w:r w:rsidRPr="005B364E">
        <w:rPr>
          <w:rFonts w:asciiTheme="minorHAnsi" w:hAnsiTheme="minorHAnsi" w:cstheme="minorHAnsi"/>
          <w:szCs w:val="22"/>
        </w:rPr>
        <w:t>MODELO DE GESTÃO DO CONTRATO E CRITÉRIOS DE MEDIÇÃO</w:t>
      </w:r>
    </w:p>
    <w:p w:rsidR="00033307" w:rsidRPr="005B364E" w:rsidRDefault="00033307" w:rsidP="00827828">
      <w:pPr>
        <w:pStyle w:val="PargrafodaLista"/>
        <w:numPr>
          <w:ilvl w:val="1"/>
          <w:numId w:val="7"/>
        </w:numPr>
        <w:spacing w:after="0" w:line="360" w:lineRule="auto"/>
        <w:ind w:left="567" w:hanging="567"/>
        <w:jc w:val="both"/>
        <w:rPr>
          <w:rFonts w:cstheme="minorHAnsi"/>
        </w:rPr>
      </w:pPr>
      <w:r w:rsidRPr="005B364E">
        <w:rPr>
          <w:rFonts w:cstheme="minorHAnsi"/>
        </w:rPr>
        <w:t>A gestão do contrato será realizada</w:t>
      </w:r>
      <w:r w:rsidR="00400E35" w:rsidRPr="005B364E">
        <w:rPr>
          <w:rFonts w:cstheme="minorHAnsi"/>
        </w:rPr>
        <w:t xml:space="preserve"> por</w:t>
      </w:r>
      <w:r w:rsidRPr="005B364E">
        <w:rPr>
          <w:rFonts w:cstheme="minorHAnsi"/>
        </w:rPr>
        <w:t xml:space="preserve"> funcionário da Universidade Federal Fluminense designado através de Determinação de Serviço, que deverá ter a qualificação necessária para o acompanhamento e controle da execução dos serviços e do contrato.</w:t>
      </w:r>
    </w:p>
    <w:p w:rsidR="00033307" w:rsidRPr="005B364E" w:rsidRDefault="00033307" w:rsidP="00827828">
      <w:pPr>
        <w:pStyle w:val="PargrafodaLista"/>
        <w:numPr>
          <w:ilvl w:val="1"/>
          <w:numId w:val="7"/>
        </w:numPr>
        <w:spacing w:after="0" w:line="360" w:lineRule="auto"/>
        <w:ind w:left="567" w:hanging="567"/>
        <w:jc w:val="both"/>
        <w:rPr>
          <w:rFonts w:cstheme="minorHAnsi"/>
        </w:rPr>
      </w:pPr>
      <w:r w:rsidRPr="005B364E">
        <w:rPr>
          <w:rFonts w:cstheme="minorHAnsi"/>
        </w:rPr>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5B364E" w:rsidRDefault="000B6E2D" w:rsidP="00827828">
      <w:pPr>
        <w:numPr>
          <w:ilvl w:val="1"/>
          <w:numId w:val="12"/>
        </w:numPr>
        <w:spacing w:after="0" w:line="360" w:lineRule="auto"/>
        <w:ind w:left="567" w:hanging="567"/>
        <w:jc w:val="both"/>
        <w:rPr>
          <w:rFonts w:cstheme="minorHAnsi"/>
        </w:rPr>
      </w:pPr>
      <w:r w:rsidRPr="005B364E">
        <w:rPr>
          <w:rFonts w:cstheme="minorHAnsi"/>
        </w:rPr>
        <w:t xml:space="preserve">Após a assinatura do contrato, o representante da Contratante realizará comunicação à contratada para realização de reunião inicial </w:t>
      </w:r>
      <w:r w:rsidR="00400E35" w:rsidRPr="005B364E">
        <w:rPr>
          <w:rFonts w:cstheme="minorHAnsi"/>
        </w:rPr>
        <w:t>que objetiva</w:t>
      </w:r>
      <w:r w:rsidRPr="005B364E">
        <w:rPr>
          <w:rFonts w:cstheme="minorHAnsi"/>
        </w:rPr>
        <w:t xml:space="preserve"> a assinatura do documento Ordem de Início dos Serviços.</w:t>
      </w:r>
    </w:p>
    <w:p w:rsidR="000B6E2D" w:rsidRPr="005B364E" w:rsidRDefault="000B6E2D" w:rsidP="00827828">
      <w:pPr>
        <w:numPr>
          <w:ilvl w:val="1"/>
          <w:numId w:val="12"/>
        </w:numPr>
        <w:spacing w:after="0" w:line="360" w:lineRule="auto"/>
        <w:ind w:left="567" w:hanging="567"/>
        <w:jc w:val="both"/>
        <w:rPr>
          <w:rFonts w:cstheme="minorHAnsi"/>
        </w:rPr>
      </w:pPr>
      <w:r w:rsidRPr="005B364E">
        <w:rPr>
          <w:rFonts w:cstheme="minorHAnsi"/>
        </w:rPr>
        <w:t xml:space="preserve">A reunião inicial para a assinatura do documento Ordem de Início dos Serviços será devidamente registrada em </w:t>
      </w:r>
      <w:r w:rsidR="00400E35" w:rsidRPr="005B364E">
        <w:rPr>
          <w:rFonts w:cstheme="minorHAnsi"/>
        </w:rPr>
        <w:t>a</w:t>
      </w:r>
      <w:r w:rsidRPr="005B364E">
        <w:rPr>
          <w:rFonts w:cstheme="minorHAnsi"/>
        </w:rPr>
        <w:t xml:space="preserve">ta, e objetiva dar início à execução do serviço, com o esclarecimento das obrigações contratuais, em que estejam presentes </w:t>
      </w:r>
      <w:r w:rsidR="00400E35" w:rsidRPr="005B364E">
        <w:rPr>
          <w:rFonts w:cstheme="minorHAnsi"/>
        </w:rPr>
        <w:t xml:space="preserve">o representante da Contratante, </w:t>
      </w:r>
      <w:r w:rsidRPr="005B364E">
        <w:rPr>
          <w:rFonts w:cstheme="minorHAnsi"/>
        </w:rPr>
        <w:t>os técnicos</w:t>
      </w:r>
      <w:r w:rsidR="00400E35" w:rsidRPr="005B364E">
        <w:rPr>
          <w:rFonts w:cstheme="minorHAnsi"/>
        </w:rPr>
        <w:t>,</w:t>
      </w:r>
      <w:r w:rsidRPr="005B364E">
        <w:rPr>
          <w:rFonts w:cstheme="minorHAnsi"/>
        </w:rPr>
        <w:t xml:space="preserve"> o preposto da empresa e os gerentes das áreas que executarão os serviços contratados.</w:t>
      </w:r>
    </w:p>
    <w:p w:rsidR="00547076" w:rsidRPr="005B364E" w:rsidRDefault="00547076" w:rsidP="00827828">
      <w:pPr>
        <w:pStyle w:val="PargrafodaLista"/>
        <w:numPr>
          <w:ilvl w:val="1"/>
          <w:numId w:val="7"/>
        </w:numPr>
        <w:spacing w:after="0" w:line="360" w:lineRule="auto"/>
        <w:ind w:left="567" w:hanging="567"/>
        <w:jc w:val="both"/>
        <w:rPr>
          <w:rFonts w:cstheme="minorHAnsi"/>
        </w:rPr>
      </w:pPr>
      <w:r w:rsidRPr="005B364E">
        <w:rPr>
          <w:rFonts w:cstheme="minorHAnsi"/>
        </w:rPr>
        <w:t>A Contratada deve designar preposto para acompanhamento da execução das obras, com habilitação necessária, sendo Arquiteto ou Engenheiro com registro no respectivo órgão de conselho (Conselho de Arquitetura e Urbanismo -</w:t>
      </w:r>
      <w:r w:rsidR="00812A67" w:rsidRPr="005B364E">
        <w:rPr>
          <w:rFonts w:cstheme="minorHAnsi"/>
        </w:rPr>
        <w:t xml:space="preserve"> </w:t>
      </w:r>
      <w:r w:rsidRPr="005B364E">
        <w:rPr>
          <w:rFonts w:cstheme="minorHAnsi"/>
        </w:rPr>
        <w:t xml:space="preserve">CAU-BR, ou Conselho Regional de Engenharia e Agronomia </w:t>
      </w:r>
      <w:r w:rsidR="00812A67" w:rsidRPr="005B364E">
        <w:rPr>
          <w:rFonts w:cstheme="minorHAnsi"/>
        </w:rPr>
        <w:t xml:space="preserve">- </w:t>
      </w:r>
      <w:r w:rsidRPr="005B364E">
        <w:rPr>
          <w:rFonts w:cstheme="minorHAnsi"/>
        </w:rPr>
        <w:t>CREA).</w:t>
      </w:r>
    </w:p>
    <w:p w:rsidR="00547076" w:rsidRPr="005B364E" w:rsidRDefault="00547076" w:rsidP="00827828">
      <w:pPr>
        <w:pStyle w:val="PargrafodaLista"/>
        <w:numPr>
          <w:ilvl w:val="1"/>
          <w:numId w:val="7"/>
        </w:numPr>
        <w:spacing w:after="0" w:line="360" w:lineRule="auto"/>
        <w:ind w:left="567" w:hanging="567"/>
        <w:jc w:val="both"/>
        <w:rPr>
          <w:rFonts w:cstheme="minorHAnsi"/>
        </w:rPr>
      </w:pPr>
      <w:r w:rsidRPr="005B364E">
        <w:rPr>
          <w:rFonts w:cstheme="minorHAnsi"/>
        </w:rPr>
        <w:t>A Contratada deve apresentar Registro de Responsabilidade Técnica (RRT) ou Anotação de Responsabilidade Técnica (ART) referente à contratação de Arquiteto ou Engenheiro para acompanhamento da execução do serviço.</w:t>
      </w:r>
    </w:p>
    <w:p w:rsidR="00547076" w:rsidRPr="005B364E" w:rsidRDefault="00547076" w:rsidP="00827828">
      <w:pPr>
        <w:pStyle w:val="PargrafodaLista"/>
        <w:numPr>
          <w:ilvl w:val="1"/>
          <w:numId w:val="7"/>
        </w:numPr>
        <w:spacing w:after="0" w:line="360" w:lineRule="auto"/>
        <w:ind w:left="567" w:hanging="567"/>
        <w:jc w:val="both"/>
        <w:rPr>
          <w:rFonts w:cstheme="minorHAnsi"/>
        </w:rPr>
      </w:pPr>
      <w:r w:rsidRPr="005B364E">
        <w:rPr>
          <w:rFonts w:cstheme="minorHAnsi"/>
          <w:color w:val="000000"/>
          <w:shd w:val="clear" w:color="auto" w:fill="FFFFFF"/>
        </w:rPr>
        <w:t xml:space="preserve">O preposto </w:t>
      </w:r>
      <w:r w:rsidR="00400E35" w:rsidRPr="005B364E">
        <w:rPr>
          <w:rFonts w:cstheme="minorHAnsi"/>
          <w:color w:val="000000"/>
          <w:shd w:val="clear" w:color="auto" w:fill="FFFFFF"/>
        </w:rPr>
        <w:t xml:space="preserve">da </w:t>
      </w:r>
      <w:r w:rsidRPr="005B364E">
        <w:rPr>
          <w:rFonts w:cstheme="minorHAnsi"/>
          <w:color w:val="000000"/>
          <w:shd w:val="clear" w:color="auto" w:fill="FFFFFF"/>
        </w:rPr>
        <w:t xml:space="preserve">Contratada, com habilitação para acompanhamento da realização das obras, deverá acompanhar a execução do objeto no local. </w:t>
      </w:r>
    </w:p>
    <w:p w:rsidR="00547076" w:rsidRPr="005B364E" w:rsidRDefault="00547076" w:rsidP="00827828">
      <w:pPr>
        <w:pStyle w:val="PargrafodaLista"/>
        <w:numPr>
          <w:ilvl w:val="1"/>
          <w:numId w:val="7"/>
        </w:numPr>
        <w:spacing w:after="0" w:line="360" w:lineRule="auto"/>
        <w:ind w:left="567" w:hanging="567"/>
        <w:jc w:val="both"/>
        <w:rPr>
          <w:rFonts w:cstheme="minorHAnsi"/>
        </w:rPr>
      </w:pPr>
      <w:r w:rsidRPr="005B364E">
        <w:rPr>
          <w:rFonts w:cstheme="minorHAnsi"/>
          <w:color w:val="000000"/>
          <w:shd w:val="clear" w:color="auto" w:fill="FFFFFF"/>
        </w:rPr>
        <w:t>As comunicações entre o Contratante e a Contratada devem ser realizadas por escrito</w:t>
      </w:r>
      <w:r w:rsidR="000B6E2D" w:rsidRPr="005B364E">
        <w:rPr>
          <w:rFonts w:cstheme="minorHAnsi"/>
          <w:color w:val="000000"/>
          <w:shd w:val="clear" w:color="auto" w:fill="FFFFFF"/>
        </w:rPr>
        <w:t>, no Diário de Obras</w:t>
      </w:r>
      <w:r w:rsidRPr="005B364E">
        <w:rPr>
          <w:rFonts w:cstheme="minorHAnsi"/>
          <w:color w:val="000000"/>
          <w:shd w:val="clear" w:color="auto" w:fill="FFFFFF"/>
        </w:rPr>
        <w:t>.</w:t>
      </w:r>
    </w:p>
    <w:p w:rsidR="006E6562" w:rsidRPr="005B364E" w:rsidRDefault="006E6562" w:rsidP="00827828">
      <w:pPr>
        <w:pStyle w:val="PargrafodaLista"/>
        <w:numPr>
          <w:ilvl w:val="1"/>
          <w:numId w:val="7"/>
        </w:numPr>
        <w:spacing w:after="0" w:line="360" w:lineRule="auto"/>
        <w:ind w:left="567" w:hanging="567"/>
        <w:jc w:val="both"/>
        <w:rPr>
          <w:rFonts w:cstheme="minorHAnsi"/>
        </w:rPr>
      </w:pPr>
      <w:r w:rsidRPr="005B364E">
        <w:rPr>
          <w:rFonts w:cstheme="minorHAnsi"/>
          <w:color w:val="000000"/>
          <w:shd w:val="clear" w:color="auto" w:fill="FFFFFF"/>
        </w:rPr>
        <w:t>O representante da Contratante deverá realizar reuniões periódicas com o preposto, de modo a garantir a qualidade da execução e os resultados previstos para a prestação dos serviços.</w:t>
      </w:r>
    </w:p>
    <w:p w:rsidR="00812C72" w:rsidRPr="005B364E" w:rsidRDefault="00812C72" w:rsidP="00827828">
      <w:pPr>
        <w:pStyle w:val="PargrafodaLista"/>
        <w:numPr>
          <w:ilvl w:val="1"/>
          <w:numId w:val="7"/>
        </w:numPr>
        <w:spacing w:after="0" w:line="360" w:lineRule="auto"/>
        <w:ind w:left="567" w:hanging="567"/>
        <w:jc w:val="both"/>
        <w:rPr>
          <w:rFonts w:cstheme="minorHAnsi"/>
        </w:rPr>
      </w:pPr>
      <w:r w:rsidRPr="005B364E">
        <w:rPr>
          <w:rFonts w:cstheme="minorHAnsi"/>
          <w:color w:val="000000"/>
          <w:shd w:val="clear" w:color="auto" w:fill="FFFFFF"/>
        </w:rPr>
        <w:lastRenderedPageBreak/>
        <w:t xml:space="preserve">As situações que exigirem decisões e providências que ultrapassem a competência do fiscal </w:t>
      </w:r>
      <w:r w:rsidR="00DC582F" w:rsidRPr="005B364E">
        <w:rPr>
          <w:rFonts w:cstheme="minorHAnsi"/>
        </w:rPr>
        <w:t>da Contratante</w:t>
      </w:r>
      <w:r w:rsidR="00DC582F" w:rsidRPr="005B364E">
        <w:rPr>
          <w:rFonts w:cstheme="minorHAnsi"/>
          <w:color w:val="000000"/>
          <w:shd w:val="clear" w:color="auto" w:fill="FFFFFF"/>
        </w:rPr>
        <w:t xml:space="preserve"> </w:t>
      </w:r>
      <w:r w:rsidRPr="005B364E">
        <w:rPr>
          <w:rFonts w:cstheme="minorHAnsi"/>
          <w:color w:val="000000"/>
          <w:shd w:val="clear" w:color="auto" w:fill="FFFFFF"/>
        </w:rPr>
        <w:t>deverão ser registradas e encaminhadas ao gestor do contrato que as enviará ao superior em tempo hábil para a adoção de medidas saneadoras.</w:t>
      </w:r>
    </w:p>
    <w:p w:rsidR="00F943E5" w:rsidRPr="005B364E" w:rsidRDefault="00F943E5" w:rsidP="00827828">
      <w:pPr>
        <w:pStyle w:val="PargrafodaLista"/>
        <w:numPr>
          <w:ilvl w:val="1"/>
          <w:numId w:val="7"/>
        </w:numPr>
        <w:spacing w:after="0" w:line="360" w:lineRule="auto"/>
        <w:ind w:left="567" w:hanging="567"/>
        <w:jc w:val="both"/>
        <w:rPr>
          <w:rFonts w:cstheme="minorHAnsi"/>
        </w:rPr>
      </w:pPr>
      <w:r w:rsidRPr="005B364E">
        <w:rPr>
          <w:rFonts w:cstheme="minorHAnsi"/>
          <w:lang w:eastAsia="en-US"/>
        </w:rPr>
        <w:t xml:space="preserve">Ao final de cada etapa da execução contratual, </w:t>
      </w:r>
      <w:r w:rsidR="004C7518" w:rsidRPr="005B364E">
        <w:rPr>
          <w:rFonts w:cstheme="minorHAnsi"/>
        </w:rPr>
        <w:t xml:space="preserve">na medida em que os serviços sejam efetivamente executados e de acordo com as parcelas mensais de desembolso </w:t>
      </w:r>
      <w:r w:rsidRPr="005B364E">
        <w:rPr>
          <w:rFonts w:cstheme="minorHAnsi"/>
          <w:lang w:eastAsia="en-US"/>
        </w:rPr>
        <w:t>previsto no Cronograma Físico-Financeiro, a Contratada apresentará a medição prévia dos serviços executados no período, através de planilha e memória de cálculo detalhada.</w:t>
      </w:r>
    </w:p>
    <w:p w:rsidR="00F943E5" w:rsidRPr="005B364E" w:rsidRDefault="00C06C71" w:rsidP="00827828">
      <w:pPr>
        <w:pStyle w:val="PargrafodaLista"/>
        <w:numPr>
          <w:ilvl w:val="1"/>
          <w:numId w:val="7"/>
        </w:numPr>
        <w:spacing w:after="0" w:line="360" w:lineRule="auto"/>
        <w:ind w:left="567" w:hanging="567"/>
        <w:jc w:val="both"/>
        <w:rPr>
          <w:rFonts w:cstheme="minorHAnsi"/>
        </w:rPr>
      </w:pPr>
      <w:r w:rsidRPr="005B364E">
        <w:rPr>
          <w:rFonts w:cstheme="minorHAnsi"/>
          <w:lang w:eastAsia="en-US"/>
        </w:rPr>
        <w:t>Cada</w:t>
      </w:r>
      <w:r w:rsidR="00F943E5" w:rsidRPr="005B364E">
        <w:rPr>
          <w:rFonts w:cstheme="minorHAnsi"/>
          <w:lang w:eastAsia="en-US"/>
        </w:rPr>
        <w:t xml:space="preserve"> etapa será considerada efetivamente concluída quando os serviços previstos para aquela etapa, no Cronograma Físico-Financeiro, estiverem executados em sua totalidade.</w:t>
      </w:r>
    </w:p>
    <w:p w:rsidR="004C7518" w:rsidRPr="005B364E" w:rsidRDefault="004C7518" w:rsidP="00827828">
      <w:pPr>
        <w:pStyle w:val="Corpodetexto"/>
        <w:numPr>
          <w:ilvl w:val="1"/>
          <w:numId w:val="7"/>
        </w:numPr>
        <w:spacing w:after="0" w:line="360" w:lineRule="auto"/>
        <w:ind w:hanging="573"/>
        <w:jc w:val="both"/>
        <w:rPr>
          <w:rFonts w:cstheme="minorHAnsi"/>
          <w:lang w:eastAsia="en-US"/>
        </w:rPr>
      </w:pPr>
      <w:r w:rsidRPr="005B364E">
        <w:rPr>
          <w:rFonts w:cstheme="minorHAnsi"/>
          <w:lang w:eastAsia="en-US"/>
        </w:rPr>
        <w:t>A confirmação dos serviços executados será efetuada pela Fiscalização</w:t>
      </w:r>
      <w:r w:rsidR="00DC582F" w:rsidRPr="005B364E">
        <w:rPr>
          <w:rFonts w:cstheme="minorHAnsi"/>
        </w:rPr>
        <w:t xml:space="preserve"> da Contratante</w:t>
      </w:r>
      <w:r w:rsidRPr="005B364E">
        <w:rPr>
          <w:rFonts w:cstheme="minorHAnsi"/>
          <w:lang w:eastAsia="en-US"/>
        </w:rPr>
        <w:t>, que emitirá, para cada parcela medida, uma cópia da planilha de controle físico</w:t>
      </w:r>
      <w:r w:rsidR="00DC582F" w:rsidRPr="005B364E">
        <w:rPr>
          <w:rFonts w:cstheme="minorHAnsi"/>
          <w:lang w:eastAsia="en-US"/>
        </w:rPr>
        <w:t>-</w:t>
      </w:r>
      <w:r w:rsidRPr="005B364E">
        <w:rPr>
          <w:rFonts w:cstheme="minorHAnsi"/>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5B364E">
        <w:rPr>
          <w:rFonts w:cstheme="minorHAnsi"/>
          <w:lang w:eastAsia="en-US"/>
        </w:rPr>
        <w:t>-</w:t>
      </w:r>
      <w:r w:rsidRPr="005B364E">
        <w:rPr>
          <w:rFonts w:cstheme="minorHAnsi"/>
          <w:lang w:eastAsia="en-US"/>
        </w:rPr>
        <w:t>financeiro do contrato, e ainda:</w:t>
      </w:r>
    </w:p>
    <w:p w:rsidR="004C7518" w:rsidRPr="005B364E" w:rsidRDefault="004C7518" w:rsidP="00827828">
      <w:pPr>
        <w:pStyle w:val="Corpodetexto"/>
        <w:numPr>
          <w:ilvl w:val="2"/>
          <w:numId w:val="7"/>
        </w:numPr>
        <w:spacing w:after="0" w:line="360" w:lineRule="auto"/>
        <w:ind w:hanging="573"/>
        <w:jc w:val="both"/>
        <w:rPr>
          <w:rFonts w:cstheme="minorHAnsi"/>
          <w:lang w:eastAsia="en-US"/>
        </w:rPr>
      </w:pPr>
      <w:r w:rsidRPr="005B364E">
        <w:rPr>
          <w:rFonts w:cstheme="minorHAnsi"/>
          <w:lang w:eastAsia="en-US"/>
        </w:rPr>
        <w:t>A indicação do objeto;</w:t>
      </w:r>
    </w:p>
    <w:p w:rsidR="004C7518" w:rsidRPr="005B364E" w:rsidRDefault="004C7518" w:rsidP="00827828">
      <w:pPr>
        <w:pStyle w:val="Corpodetexto"/>
        <w:numPr>
          <w:ilvl w:val="2"/>
          <w:numId w:val="7"/>
        </w:numPr>
        <w:spacing w:after="0" w:line="360" w:lineRule="auto"/>
        <w:ind w:hanging="573"/>
        <w:jc w:val="both"/>
        <w:rPr>
          <w:rFonts w:cstheme="minorHAnsi"/>
          <w:lang w:eastAsia="en-US"/>
        </w:rPr>
      </w:pPr>
      <w:r w:rsidRPr="005B364E">
        <w:rPr>
          <w:rFonts w:cstheme="minorHAnsi"/>
          <w:lang w:eastAsia="en-US"/>
        </w:rPr>
        <w:t>O número da medição em ordem sequencial;</w:t>
      </w:r>
    </w:p>
    <w:p w:rsidR="004C7518" w:rsidRPr="005B364E" w:rsidRDefault="004C7518" w:rsidP="00827828">
      <w:pPr>
        <w:pStyle w:val="Corpodetexto"/>
        <w:numPr>
          <w:ilvl w:val="2"/>
          <w:numId w:val="7"/>
        </w:numPr>
        <w:spacing w:after="0" w:line="360" w:lineRule="auto"/>
        <w:ind w:hanging="573"/>
        <w:jc w:val="both"/>
        <w:rPr>
          <w:rFonts w:cstheme="minorHAnsi"/>
          <w:lang w:eastAsia="en-US"/>
        </w:rPr>
      </w:pPr>
      <w:r w:rsidRPr="005B364E">
        <w:rPr>
          <w:rFonts w:cstheme="minorHAnsi"/>
          <w:lang w:eastAsia="en-US"/>
        </w:rPr>
        <w:t>O período ou o mês/ano a que se refere;</w:t>
      </w:r>
    </w:p>
    <w:p w:rsidR="004C7518" w:rsidRPr="005B364E" w:rsidRDefault="004C7518" w:rsidP="00827828">
      <w:pPr>
        <w:pStyle w:val="Corpodetexto"/>
        <w:numPr>
          <w:ilvl w:val="2"/>
          <w:numId w:val="7"/>
        </w:numPr>
        <w:spacing w:after="0" w:line="360" w:lineRule="auto"/>
        <w:ind w:hanging="573"/>
        <w:jc w:val="both"/>
        <w:rPr>
          <w:rFonts w:cstheme="minorHAnsi"/>
          <w:lang w:eastAsia="en-US"/>
        </w:rPr>
      </w:pPr>
      <w:r w:rsidRPr="005B364E">
        <w:rPr>
          <w:rFonts w:cstheme="minorHAnsi"/>
          <w:lang w:eastAsia="en-US"/>
        </w:rPr>
        <w:t>Data base dos preços unitários;</w:t>
      </w:r>
    </w:p>
    <w:p w:rsidR="004C7518" w:rsidRPr="005B364E" w:rsidRDefault="004C7518" w:rsidP="00827828">
      <w:pPr>
        <w:pStyle w:val="Corpodetexto"/>
        <w:numPr>
          <w:ilvl w:val="2"/>
          <w:numId w:val="7"/>
        </w:numPr>
        <w:spacing w:after="0" w:line="360" w:lineRule="auto"/>
        <w:ind w:hanging="573"/>
        <w:jc w:val="both"/>
        <w:rPr>
          <w:rFonts w:cstheme="minorHAnsi"/>
          <w:lang w:eastAsia="en-US"/>
        </w:rPr>
      </w:pPr>
      <w:r w:rsidRPr="005B364E">
        <w:rPr>
          <w:rFonts w:cstheme="minorHAnsi"/>
          <w:lang w:eastAsia="en-US"/>
        </w:rPr>
        <w:t>Assinatura da Fiscalização e o de acordo do representante da Contratada.</w:t>
      </w:r>
    </w:p>
    <w:p w:rsidR="004C7518" w:rsidRPr="005B364E" w:rsidRDefault="004C7518" w:rsidP="00827828">
      <w:pPr>
        <w:pStyle w:val="Corpodetexto"/>
        <w:numPr>
          <w:ilvl w:val="1"/>
          <w:numId w:val="7"/>
        </w:numPr>
        <w:spacing w:after="0" w:line="360" w:lineRule="auto"/>
        <w:ind w:hanging="573"/>
        <w:jc w:val="both"/>
        <w:rPr>
          <w:rFonts w:cstheme="minorHAnsi"/>
          <w:lang w:eastAsia="en-US"/>
        </w:rPr>
      </w:pPr>
      <w:r w:rsidRPr="005B364E">
        <w:rPr>
          <w:rFonts w:cstheme="minorHAnsi"/>
          <w:lang w:eastAsia="en-US"/>
        </w:rPr>
        <w:t>A medição deverá ser efetuada pela Fiscalização</w:t>
      </w:r>
      <w:r w:rsidR="00DC582F" w:rsidRPr="005B364E">
        <w:rPr>
          <w:rFonts w:cstheme="minorHAnsi"/>
          <w:lang w:eastAsia="en-US"/>
        </w:rPr>
        <w:t xml:space="preserve"> </w:t>
      </w:r>
      <w:r w:rsidR="00DC582F" w:rsidRPr="005B364E">
        <w:rPr>
          <w:rFonts w:cstheme="minorHAnsi"/>
        </w:rPr>
        <w:t>da Contratante</w:t>
      </w:r>
      <w:r w:rsidRPr="005B364E">
        <w:rPr>
          <w:rFonts w:cstheme="minorHAnsi"/>
          <w:lang w:eastAsia="en-US"/>
        </w:rPr>
        <w:t>, devendo ser elaborada com suas respectivas memórias de cálculo registradas no Diário de Obra; o representante da Contratada poderá colaborar n</w:t>
      </w:r>
      <w:r w:rsidR="00DF274F" w:rsidRPr="005B364E">
        <w:rPr>
          <w:rFonts w:cstheme="minorHAnsi"/>
          <w:lang w:eastAsia="en-US"/>
        </w:rPr>
        <w:t>a elaboração da medição.</w:t>
      </w:r>
    </w:p>
    <w:p w:rsidR="004C7518" w:rsidRPr="005B364E" w:rsidRDefault="004C7518" w:rsidP="00827828">
      <w:pPr>
        <w:pStyle w:val="Corpodetexto"/>
        <w:numPr>
          <w:ilvl w:val="1"/>
          <w:numId w:val="7"/>
        </w:numPr>
        <w:spacing w:after="0" w:line="360" w:lineRule="auto"/>
        <w:ind w:hanging="573"/>
        <w:jc w:val="both"/>
        <w:rPr>
          <w:rFonts w:cstheme="minorHAnsi"/>
        </w:rPr>
      </w:pPr>
      <w:r w:rsidRPr="005B364E">
        <w:rPr>
          <w:rFonts w:cstheme="minorHAnsi"/>
        </w:rPr>
        <w:t>A C</w:t>
      </w:r>
      <w:r w:rsidR="00DC582F" w:rsidRPr="005B364E">
        <w:rPr>
          <w:rFonts w:cstheme="minorHAnsi"/>
        </w:rPr>
        <w:t>ontratada</w:t>
      </w:r>
      <w:r w:rsidRPr="005B364E">
        <w:rPr>
          <w:rFonts w:cstheme="minorHAnsi"/>
        </w:rPr>
        <w:t xml:space="preserve"> deverá apresentar </w:t>
      </w:r>
      <w:r w:rsidRPr="005B364E">
        <w:rPr>
          <w:rFonts w:cstheme="minorHAnsi"/>
          <w:b/>
        </w:rPr>
        <w:t>Faturas ou Notas Fiscais</w:t>
      </w:r>
      <w:r w:rsidRPr="005B364E">
        <w:rPr>
          <w:rFonts w:cstheme="minorHAnsi"/>
        </w:rPr>
        <w:t>, contendo a discriminação resumida dos serviços executados no período e a medição a que se refere, de acordo com a planilha de controle físico e financeiro efetuada pela Fiscalização</w:t>
      </w:r>
      <w:r w:rsidR="00DC582F" w:rsidRPr="005B364E">
        <w:rPr>
          <w:rFonts w:cstheme="minorHAnsi"/>
        </w:rPr>
        <w:t xml:space="preserve"> da Contratante</w:t>
      </w:r>
      <w:r w:rsidRPr="005B364E">
        <w:rPr>
          <w:rFonts w:cstheme="minorHAnsi"/>
        </w:rPr>
        <w:t>, número e título do processo administrativo, e seus dados bancários.</w:t>
      </w:r>
    </w:p>
    <w:p w:rsidR="004C7518" w:rsidRPr="005B364E" w:rsidRDefault="004C7518" w:rsidP="00827828">
      <w:pPr>
        <w:pStyle w:val="Corpodetexto"/>
        <w:numPr>
          <w:ilvl w:val="2"/>
          <w:numId w:val="7"/>
        </w:numPr>
        <w:spacing w:after="0" w:line="360" w:lineRule="auto"/>
        <w:ind w:hanging="573"/>
        <w:jc w:val="both"/>
        <w:rPr>
          <w:rFonts w:cstheme="minorHAnsi"/>
        </w:rPr>
      </w:pPr>
      <w:r w:rsidRPr="005B364E">
        <w:rPr>
          <w:rFonts w:cstheme="minorHAnsi"/>
        </w:rPr>
        <w:t>As notas fiscais ou faturas deverão ser apresentadas, discriminando os montantes referentes à mão de obra e materiais/equipamentos, separadamente, conforme disciplina a Instrução Normativa RFB n.º 971 de 13/Nov/2009.</w:t>
      </w:r>
    </w:p>
    <w:p w:rsidR="004C7518" w:rsidRPr="005B364E" w:rsidRDefault="004C7518" w:rsidP="00827828">
      <w:pPr>
        <w:pStyle w:val="Corpodetexto"/>
        <w:numPr>
          <w:ilvl w:val="2"/>
          <w:numId w:val="7"/>
        </w:numPr>
        <w:spacing w:after="0" w:line="360" w:lineRule="auto"/>
        <w:ind w:hanging="573"/>
        <w:jc w:val="both"/>
        <w:rPr>
          <w:rFonts w:cstheme="minorHAnsi"/>
        </w:rPr>
      </w:pPr>
      <w:r w:rsidRPr="005B364E">
        <w:rPr>
          <w:rFonts w:cstheme="minorHAnsi"/>
        </w:rPr>
        <w:t xml:space="preserve">Junto às notas fiscais a contratada deve fornecer as </w:t>
      </w:r>
      <w:r w:rsidRPr="005B364E">
        <w:rPr>
          <w:rFonts w:cstheme="minorHAnsi"/>
          <w:b/>
        </w:rPr>
        <w:t>guias de recolhimento do FGTS e INSS do mês de competência, junto com a folha de pagamento do pessoal contratado para a execução dos serviços.</w:t>
      </w:r>
    </w:p>
    <w:p w:rsidR="004C7518" w:rsidRPr="005B364E" w:rsidRDefault="004C7518" w:rsidP="00827828">
      <w:pPr>
        <w:pStyle w:val="Corpodetexto"/>
        <w:numPr>
          <w:ilvl w:val="2"/>
          <w:numId w:val="7"/>
        </w:numPr>
        <w:spacing w:after="0" w:line="360" w:lineRule="auto"/>
        <w:ind w:hanging="573"/>
        <w:jc w:val="both"/>
        <w:rPr>
          <w:rFonts w:cstheme="minorHAnsi"/>
        </w:rPr>
      </w:pPr>
      <w:r w:rsidRPr="005B364E">
        <w:rPr>
          <w:rFonts w:cstheme="minorHAnsi"/>
          <w:lang w:eastAsia="en-US"/>
        </w:rPr>
        <w:t>A Contratada também apresentará, a cada medição, os documentos comprobatórios da procedência legal dos produtos e subprodutos florestais utilizados naquela etapa da execução contratual, quando for o caso.</w:t>
      </w:r>
    </w:p>
    <w:p w:rsidR="004C7518" w:rsidRPr="005B364E" w:rsidRDefault="004C7518" w:rsidP="00827828">
      <w:pPr>
        <w:pStyle w:val="Corpodetexto"/>
        <w:numPr>
          <w:ilvl w:val="1"/>
          <w:numId w:val="7"/>
        </w:numPr>
        <w:spacing w:after="0" w:line="360" w:lineRule="auto"/>
        <w:ind w:hanging="573"/>
        <w:jc w:val="both"/>
        <w:rPr>
          <w:rFonts w:cstheme="minorHAnsi"/>
        </w:rPr>
      </w:pPr>
      <w:r w:rsidRPr="005B364E">
        <w:rPr>
          <w:rFonts w:cstheme="minorHAnsi"/>
        </w:rPr>
        <w:t xml:space="preserve">A Fatura ou Nota Fiscal juntamente com a planilha de controle físico e financeiro, fornecida pela CONTRATADA e atestada pela </w:t>
      </w:r>
      <w:r w:rsidRPr="005B364E">
        <w:rPr>
          <w:rFonts w:cstheme="minorHAnsi"/>
          <w:b/>
        </w:rPr>
        <w:t xml:space="preserve">Fiscalização, bem como as guias de recolhimento do FGTS </w:t>
      </w:r>
      <w:r w:rsidRPr="005B364E">
        <w:rPr>
          <w:rFonts w:cstheme="minorHAnsi"/>
          <w:b/>
        </w:rPr>
        <w:lastRenderedPageBreak/>
        <w:t>e INSS do mês de competência, junto com a folha de pagamento do pessoal contratado para a execução dos serviços,</w:t>
      </w:r>
      <w:r w:rsidRPr="005B364E">
        <w:rPr>
          <w:rFonts w:cstheme="minorHAnsi"/>
        </w:rPr>
        <w:t xml:space="preserve"> serão encaminhadas para pagamento pela </w:t>
      </w:r>
      <w:r w:rsidRPr="005B364E">
        <w:rPr>
          <w:rFonts w:cstheme="minorHAnsi"/>
          <w:b/>
          <w:bCs/>
          <w:iCs/>
        </w:rPr>
        <w:t>Fiscalização</w:t>
      </w:r>
      <w:r w:rsidRPr="005B364E">
        <w:rPr>
          <w:rFonts w:cstheme="minorHAnsi"/>
        </w:rPr>
        <w:t xml:space="preserve">. Se houver divergências entre estas, a </w:t>
      </w:r>
      <w:r w:rsidR="00DE3618" w:rsidRPr="005B364E">
        <w:rPr>
          <w:rFonts w:cstheme="minorHAnsi"/>
        </w:rPr>
        <w:t xml:space="preserve">Fiscalização </w:t>
      </w:r>
      <w:r w:rsidRPr="005B364E">
        <w:rPr>
          <w:rFonts w:cstheme="minorHAnsi"/>
        </w:rPr>
        <w:t>rejeitará mediante justificativa e comunicação à C</w:t>
      </w:r>
      <w:r w:rsidR="00DC582F" w:rsidRPr="005B364E">
        <w:rPr>
          <w:rFonts w:cstheme="minorHAnsi"/>
        </w:rPr>
        <w:t>ontratada</w:t>
      </w:r>
      <w:r w:rsidRPr="005B364E">
        <w:rPr>
          <w:rFonts w:cstheme="minorHAnsi"/>
        </w:rPr>
        <w:t>, dentro do prazo máximo de 3 (três) dias úteis.</w:t>
      </w:r>
    </w:p>
    <w:p w:rsidR="00D50910" w:rsidRPr="005B364E" w:rsidRDefault="00D50910" w:rsidP="00827828">
      <w:pPr>
        <w:pStyle w:val="PargrafodaLista"/>
        <w:numPr>
          <w:ilvl w:val="1"/>
          <w:numId w:val="7"/>
        </w:numPr>
        <w:spacing w:after="0" w:line="360" w:lineRule="auto"/>
        <w:ind w:left="567" w:hanging="567"/>
        <w:jc w:val="both"/>
        <w:rPr>
          <w:rFonts w:cstheme="minorHAnsi"/>
        </w:rPr>
      </w:pPr>
      <w:r w:rsidRPr="005B364E">
        <w:rPr>
          <w:rFonts w:cstheme="minorHAnsi"/>
        </w:rPr>
        <w:t>As formas de garantia de execução contratual encontram-se no item 17. GARANTIAS DE EXECUÇÃO;</w:t>
      </w:r>
    </w:p>
    <w:p w:rsidR="00D50910" w:rsidRPr="005B364E" w:rsidRDefault="00D50910" w:rsidP="00827828">
      <w:pPr>
        <w:pStyle w:val="PargrafodaLista"/>
        <w:numPr>
          <w:ilvl w:val="1"/>
          <w:numId w:val="7"/>
        </w:numPr>
        <w:spacing w:after="0" w:line="360" w:lineRule="auto"/>
        <w:ind w:left="567" w:hanging="567"/>
        <w:jc w:val="both"/>
        <w:rPr>
          <w:rFonts w:cstheme="minorHAnsi"/>
        </w:rPr>
      </w:pPr>
      <w:r w:rsidRPr="005B364E">
        <w:rPr>
          <w:rFonts w:cstheme="minorHAnsi"/>
        </w:rPr>
        <w:t xml:space="preserve">Para os casos de inexecução </w:t>
      </w:r>
      <w:r w:rsidRPr="005B364E">
        <w:rPr>
          <w:rFonts w:cstheme="minorHAnsi"/>
          <w:u w:val="single"/>
        </w:rPr>
        <w:t>total ou parcial</w:t>
      </w:r>
      <w:r w:rsidRPr="005B364E">
        <w:rPr>
          <w:rFonts w:cstheme="minorHAnsi"/>
        </w:rPr>
        <w:t xml:space="preserve"> do objeto do contrato, as sanções que Administração pode aplicar à C</w:t>
      </w:r>
      <w:r w:rsidR="00DC582F" w:rsidRPr="005B364E">
        <w:rPr>
          <w:rFonts w:cstheme="minorHAnsi"/>
        </w:rPr>
        <w:t>ontratada</w:t>
      </w:r>
      <w:r w:rsidRPr="005B364E">
        <w:rPr>
          <w:rFonts w:cstheme="minorHAnsi"/>
        </w:rPr>
        <w:t xml:space="preserve"> encontram-se no item 18. SANÇÕES ADMINISTRATIVAS;</w:t>
      </w:r>
    </w:p>
    <w:p w:rsidR="00033307" w:rsidRPr="005B364E" w:rsidRDefault="008F10BB" w:rsidP="00827828">
      <w:pPr>
        <w:pStyle w:val="PargrafodaLista"/>
        <w:numPr>
          <w:ilvl w:val="1"/>
          <w:numId w:val="7"/>
        </w:numPr>
        <w:spacing w:after="0" w:line="360" w:lineRule="auto"/>
        <w:ind w:left="567" w:hanging="567"/>
        <w:jc w:val="both"/>
        <w:rPr>
          <w:rFonts w:cstheme="minorHAnsi"/>
        </w:rPr>
      </w:pPr>
      <w:r w:rsidRPr="005B364E">
        <w:rPr>
          <w:rFonts w:cstheme="minorHAnsi"/>
        </w:rPr>
        <w:t xml:space="preserve">Quando os serviços contratados forem concluídos, caberá à Contratada apresentar comunicação escrita informando o fato à fiscalização da Contratante, a qual competirá, no prazo de até </w:t>
      </w:r>
      <w:r w:rsidR="009D0CC3" w:rsidRPr="005B364E">
        <w:rPr>
          <w:rFonts w:cstheme="minorHAnsi"/>
        </w:rPr>
        <w:t>1</w:t>
      </w:r>
      <w:r w:rsidR="00356769" w:rsidRPr="005B364E">
        <w:rPr>
          <w:rFonts w:cstheme="minorHAnsi"/>
        </w:rPr>
        <w:t>0</w:t>
      </w:r>
      <w:r w:rsidRPr="005B364E">
        <w:rPr>
          <w:rFonts w:cstheme="minorHAnsi"/>
        </w:rPr>
        <w:t xml:space="preserve"> (</w:t>
      </w:r>
      <w:r w:rsidR="00356769" w:rsidRPr="005B364E">
        <w:rPr>
          <w:rFonts w:cstheme="minorHAnsi"/>
        </w:rPr>
        <w:t>dez</w:t>
      </w:r>
      <w:r w:rsidRPr="005B364E">
        <w:rPr>
          <w:rFonts w:cstheme="minorHAnsi"/>
        </w:rPr>
        <w:t>) dias, a verificação dos serviços executados, para fins de recebimento provisório.</w:t>
      </w:r>
    </w:p>
    <w:p w:rsidR="00872EA1" w:rsidRPr="005B364E" w:rsidRDefault="008F10BB" w:rsidP="00827828">
      <w:pPr>
        <w:pStyle w:val="PargrafodaLista"/>
        <w:numPr>
          <w:ilvl w:val="1"/>
          <w:numId w:val="7"/>
        </w:numPr>
        <w:spacing w:after="0" w:line="360" w:lineRule="auto"/>
        <w:ind w:left="567" w:hanging="567"/>
        <w:jc w:val="both"/>
        <w:rPr>
          <w:rFonts w:cstheme="minorHAnsi"/>
        </w:rPr>
      </w:pPr>
      <w:r w:rsidRPr="005B364E">
        <w:rPr>
          <w:rFonts w:cstheme="minorHAnsi"/>
        </w:rPr>
        <w:t>A Contratada fica obrigada a reparar, corrigir, remover, reconstruir ou substituir, às suas expensas, no todo ou em parte, o objeto em que se verificarem vícios, defeitos ou incorreções resultantes da ex</w:t>
      </w:r>
      <w:r w:rsidR="003D1866" w:rsidRPr="005B364E">
        <w:rPr>
          <w:rFonts w:cstheme="minorHAnsi"/>
        </w:rPr>
        <w:t>ecução ou materiais empregados.</w:t>
      </w:r>
    </w:p>
    <w:p w:rsidR="00E3441A" w:rsidRPr="005B364E" w:rsidRDefault="00E3441A" w:rsidP="00827828">
      <w:pPr>
        <w:pStyle w:val="PargrafodaLista"/>
        <w:numPr>
          <w:ilvl w:val="1"/>
          <w:numId w:val="7"/>
        </w:numPr>
        <w:spacing w:after="0" w:line="360" w:lineRule="auto"/>
        <w:ind w:left="567" w:hanging="567"/>
        <w:jc w:val="both"/>
        <w:rPr>
          <w:rFonts w:cstheme="minorHAnsi"/>
        </w:rPr>
      </w:pPr>
      <w:r w:rsidRPr="005B364E">
        <w:rPr>
          <w:rFonts w:cstheme="minorHAnsi"/>
          <w:b/>
        </w:rPr>
        <w:t>O pagamento da última medição ficará condicionado</w:t>
      </w:r>
      <w:r w:rsidRPr="005B364E">
        <w:rPr>
          <w:rFonts w:cstheme="minorHAnsi"/>
        </w:rPr>
        <w:t>, a apresentação, juntamente com a Fatura ou Nota Fiscal e a Planilha de Controle Físico</w:t>
      </w:r>
      <w:r w:rsidR="00DC582F" w:rsidRPr="005B364E">
        <w:rPr>
          <w:rFonts w:cstheme="minorHAnsi"/>
        </w:rPr>
        <w:t>-</w:t>
      </w:r>
      <w:r w:rsidRPr="005B364E">
        <w:rPr>
          <w:rFonts w:cstheme="minorHAnsi"/>
        </w:rPr>
        <w:t xml:space="preserve">Financeiro, </w:t>
      </w:r>
      <w:r w:rsidRPr="005B364E">
        <w:rPr>
          <w:rFonts w:cstheme="minorHAnsi"/>
          <w:b/>
        </w:rPr>
        <w:t>do Termo de Aceite Provisório</w:t>
      </w:r>
      <w:r w:rsidRPr="005B364E">
        <w:rPr>
          <w:rFonts w:cstheme="minorHAnsi"/>
        </w:rPr>
        <w:t xml:space="preserve"> e do Certificado de inexistência de débitos relativos às obrigações trabalhistas relacionados com os serviços contratados.</w:t>
      </w:r>
    </w:p>
    <w:p w:rsidR="00D50910" w:rsidRPr="005B364E" w:rsidRDefault="00872EA1" w:rsidP="00827828">
      <w:pPr>
        <w:pStyle w:val="PargrafodaLista"/>
        <w:numPr>
          <w:ilvl w:val="1"/>
          <w:numId w:val="7"/>
        </w:numPr>
        <w:spacing w:after="0" w:line="360" w:lineRule="auto"/>
        <w:ind w:left="567" w:hanging="567"/>
        <w:jc w:val="both"/>
        <w:rPr>
          <w:rFonts w:cstheme="minorHAnsi"/>
        </w:rPr>
      </w:pPr>
      <w:r w:rsidRPr="005B364E">
        <w:rPr>
          <w:rFonts w:cstheme="minorHAnsi"/>
        </w:rPr>
        <w:t xml:space="preserve">O recebimento definitivo ocorre com a assinatura do </w:t>
      </w:r>
      <w:r w:rsidR="00D50910" w:rsidRPr="005B364E">
        <w:rPr>
          <w:rFonts w:cstheme="minorHAnsi"/>
          <w:b/>
        </w:rPr>
        <w:t xml:space="preserve">Termo de </w:t>
      </w:r>
      <w:r w:rsidRPr="005B364E">
        <w:rPr>
          <w:rFonts w:cstheme="minorHAnsi"/>
          <w:b/>
        </w:rPr>
        <w:t xml:space="preserve">Aceite </w:t>
      </w:r>
      <w:r w:rsidR="00D50910" w:rsidRPr="005B364E">
        <w:rPr>
          <w:rFonts w:cstheme="minorHAnsi"/>
          <w:b/>
        </w:rPr>
        <w:t>Definitivo</w:t>
      </w:r>
      <w:r w:rsidRPr="005B364E">
        <w:rPr>
          <w:rFonts w:cstheme="minorHAnsi"/>
        </w:rPr>
        <w:t xml:space="preserve"> por servidor ou Comissão designada pela </w:t>
      </w:r>
      <w:r w:rsidR="00DE3618" w:rsidRPr="005B364E">
        <w:rPr>
          <w:rFonts w:cstheme="minorHAnsi"/>
        </w:rPr>
        <w:t>Superintendência de Arquitetura,</w:t>
      </w:r>
      <w:r w:rsidRPr="005B364E">
        <w:rPr>
          <w:rFonts w:cstheme="minorHAnsi"/>
        </w:rPr>
        <w:t xml:space="preserve"> Engenharia </w:t>
      </w:r>
      <w:r w:rsidR="00DE3618" w:rsidRPr="005B364E">
        <w:rPr>
          <w:rFonts w:cstheme="minorHAnsi"/>
        </w:rPr>
        <w:t xml:space="preserve">e Patrimônio </w:t>
      </w:r>
      <w:r w:rsidRPr="005B364E">
        <w:rPr>
          <w:rFonts w:cstheme="minorHAnsi"/>
        </w:rPr>
        <w:t>(SAE</w:t>
      </w:r>
      <w:r w:rsidR="00DE3618" w:rsidRPr="005B364E">
        <w:rPr>
          <w:rFonts w:cstheme="minorHAnsi"/>
        </w:rPr>
        <w:t>P</w:t>
      </w:r>
      <w:r w:rsidRPr="005B364E">
        <w:rPr>
          <w:rFonts w:cstheme="minorHAnsi"/>
        </w:rPr>
        <w:t>/UFF),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0445B" w:rsidRPr="005B364E" w:rsidRDefault="00F0445B" w:rsidP="00FD5272">
      <w:pPr>
        <w:spacing w:after="0" w:line="360" w:lineRule="auto"/>
        <w:ind w:left="567" w:hanging="567"/>
        <w:jc w:val="both"/>
        <w:rPr>
          <w:rFonts w:cstheme="minorHAnsi"/>
        </w:rPr>
      </w:pPr>
    </w:p>
    <w:p w:rsidR="00E15B5B" w:rsidRPr="005B364E" w:rsidRDefault="00E15B5B" w:rsidP="00043B4E">
      <w:pPr>
        <w:pStyle w:val="Cabealho1"/>
        <w:rPr>
          <w:rFonts w:asciiTheme="minorHAnsi" w:hAnsiTheme="minorHAnsi" w:cstheme="minorHAnsi"/>
          <w:szCs w:val="22"/>
        </w:rPr>
      </w:pPr>
      <w:r w:rsidRPr="005B364E">
        <w:rPr>
          <w:rFonts w:asciiTheme="minorHAnsi" w:hAnsiTheme="minorHAnsi" w:cstheme="minorHAnsi"/>
          <w:szCs w:val="22"/>
        </w:rPr>
        <w:t>OBRIGAÇÕES DA CONTRATANTE</w:t>
      </w:r>
    </w:p>
    <w:p w:rsidR="00E15B5B" w:rsidRPr="005B364E" w:rsidRDefault="00E15B5B" w:rsidP="00827828">
      <w:pPr>
        <w:pStyle w:val="PargrafodaLista"/>
        <w:numPr>
          <w:ilvl w:val="1"/>
          <w:numId w:val="12"/>
        </w:numPr>
        <w:spacing w:after="0" w:line="360" w:lineRule="auto"/>
        <w:ind w:left="567" w:hanging="567"/>
        <w:jc w:val="both"/>
        <w:rPr>
          <w:rFonts w:cstheme="minorHAnsi"/>
          <w:color w:val="000000"/>
        </w:rPr>
      </w:pPr>
      <w:r w:rsidRPr="005B364E">
        <w:rPr>
          <w:rFonts w:cstheme="minorHAnsi"/>
          <w:color w:val="000000"/>
        </w:rPr>
        <w:t>Exigir o cumprimento de todas as obrigações assumidas pela Contratada, de acordo com as cláusulas contratuais e os termos de sua proposta;</w:t>
      </w:r>
    </w:p>
    <w:p w:rsidR="00E15B5B" w:rsidRPr="005B364E" w:rsidRDefault="00E15B5B" w:rsidP="00827828">
      <w:pPr>
        <w:numPr>
          <w:ilvl w:val="1"/>
          <w:numId w:val="12"/>
        </w:numPr>
        <w:spacing w:after="0" w:line="360" w:lineRule="auto"/>
        <w:ind w:left="567" w:hanging="567"/>
        <w:jc w:val="both"/>
        <w:rPr>
          <w:rFonts w:cstheme="minorHAnsi"/>
          <w:color w:val="000000"/>
        </w:rPr>
      </w:pPr>
      <w:r w:rsidRPr="005B364E">
        <w:rPr>
          <w:rFonts w:cstheme="minorHAnsi"/>
          <w:color w:val="000000"/>
        </w:rPr>
        <w:t xml:space="preserve">Exercer o acompanhamento e a fiscalização dos serviços, por servidor ou </w:t>
      </w:r>
      <w:r w:rsidRPr="005B364E">
        <w:rPr>
          <w:rFonts w:cstheme="minorHAnsi"/>
        </w:rPr>
        <w:t>comissão especialmente designada,</w:t>
      </w:r>
      <w:r w:rsidRPr="005B364E">
        <w:rPr>
          <w:rFonts w:cstheme="minorHAnsi"/>
          <w:color w:val="00000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5B364E" w:rsidRDefault="00E15B5B" w:rsidP="00827828">
      <w:pPr>
        <w:numPr>
          <w:ilvl w:val="1"/>
          <w:numId w:val="12"/>
        </w:numPr>
        <w:spacing w:after="0" w:line="360" w:lineRule="auto"/>
        <w:ind w:left="567" w:hanging="567"/>
        <w:jc w:val="both"/>
        <w:rPr>
          <w:rFonts w:cstheme="minorHAnsi"/>
          <w:color w:val="000000"/>
        </w:rPr>
      </w:pPr>
      <w:r w:rsidRPr="005B364E">
        <w:rPr>
          <w:rFonts w:cstheme="minorHAnsi"/>
          <w:color w:val="000000"/>
        </w:rPr>
        <w:t xml:space="preserve">Notificar a Contratada por escrito da ocorrência de eventuais imperfeições, falhas ou irregularidades constatadas no curso da execução dos serviços, fixando prazo para a sua correção, </w:t>
      </w:r>
      <w:r w:rsidRPr="005B364E">
        <w:rPr>
          <w:rFonts w:cstheme="minorHAnsi"/>
        </w:rPr>
        <w:t>certificando-se de que as soluções por ela propostas sejam as mais adequadas;</w:t>
      </w:r>
    </w:p>
    <w:p w:rsidR="00E15B5B" w:rsidRPr="005B364E" w:rsidRDefault="00E15B5B" w:rsidP="00827828">
      <w:pPr>
        <w:numPr>
          <w:ilvl w:val="1"/>
          <w:numId w:val="12"/>
        </w:numPr>
        <w:spacing w:after="0" w:line="360" w:lineRule="auto"/>
        <w:ind w:left="567" w:hanging="567"/>
        <w:jc w:val="both"/>
        <w:rPr>
          <w:rFonts w:cstheme="minorHAnsi"/>
          <w:color w:val="000000"/>
        </w:rPr>
      </w:pPr>
      <w:r w:rsidRPr="005B364E">
        <w:rPr>
          <w:rFonts w:cstheme="minorHAnsi"/>
          <w:color w:val="000000"/>
        </w:rPr>
        <w:lastRenderedPageBreak/>
        <w:t>Pagar à Contratada o valor resultante da prestação do serviço, conforme cronograma físico-financeiro;</w:t>
      </w:r>
    </w:p>
    <w:p w:rsidR="00E15B5B" w:rsidRPr="005B364E" w:rsidRDefault="00E15B5B" w:rsidP="00827828">
      <w:pPr>
        <w:numPr>
          <w:ilvl w:val="1"/>
          <w:numId w:val="12"/>
        </w:numPr>
        <w:spacing w:after="0" w:line="360" w:lineRule="auto"/>
        <w:ind w:left="567" w:hanging="567"/>
        <w:jc w:val="both"/>
        <w:rPr>
          <w:rFonts w:cstheme="minorHAnsi"/>
        </w:rPr>
      </w:pPr>
      <w:r w:rsidRPr="005B364E">
        <w:rPr>
          <w:rFonts w:cstheme="minorHAnsi"/>
          <w:color w:val="000000"/>
        </w:rPr>
        <w:t xml:space="preserve">Efetuar as retenções tributárias devidas sobre o valor da fatura de serviços da Contratada, </w:t>
      </w:r>
      <w:r w:rsidRPr="005B364E">
        <w:rPr>
          <w:rFonts w:cstheme="minorHAnsi"/>
        </w:rPr>
        <w:t>em conformidade com o Anexo XI, Item 6 da IN SEGES/MP nº 5/2017</w:t>
      </w:r>
      <w:r w:rsidRPr="005B364E">
        <w:rPr>
          <w:rFonts w:cstheme="minorHAnsi"/>
          <w:color w:val="000000"/>
        </w:rPr>
        <w:t>;</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Não praticar atos de ingerência na administração da Contratada, tais como:</w:t>
      </w:r>
    </w:p>
    <w:p w:rsidR="00151B4A" w:rsidRPr="005B364E" w:rsidRDefault="00151B4A" w:rsidP="00827828">
      <w:pPr>
        <w:pStyle w:val="PargrafodaLista"/>
        <w:numPr>
          <w:ilvl w:val="2"/>
          <w:numId w:val="12"/>
        </w:numPr>
        <w:spacing w:after="0" w:line="360" w:lineRule="auto"/>
        <w:ind w:left="567" w:firstLine="0"/>
        <w:jc w:val="both"/>
        <w:rPr>
          <w:rFonts w:cstheme="minorHAnsi"/>
        </w:rPr>
      </w:pPr>
      <w:proofErr w:type="gramStart"/>
      <w:r w:rsidRPr="005B364E">
        <w:rPr>
          <w:rFonts w:cstheme="minorHAnsi"/>
        </w:rPr>
        <w:t>exercer</w:t>
      </w:r>
      <w:proofErr w:type="gramEnd"/>
      <w:r w:rsidRPr="005B364E">
        <w:rPr>
          <w:rFonts w:cstheme="minorHAnsi"/>
        </w:rPr>
        <w:t xml:space="preserve"> o poder de mando sobre os empregados da Contratada, devendo reportar-se somente aos prepostos ou responsáveis por ela indicados, exceto quando o objeto da contratação previr o atendimento direto;</w:t>
      </w:r>
    </w:p>
    <w:p w:rsidR="00151B4A" w:rsidRPr="005B364E" w:rsidRDefault="00151B4A" w:rsidP="00827828">
      <w:pPr>
        <w:pStyle w:val="PargrafodaLista"/>
        <w:numPr>
          <w:ilvl w:val="2"/>
          <w:numId w:val="12"/>
        </w:numPr>
        <w:spacing w:after="0" w:line="360" w:lineRule="auto"/>
        <w:ind w:left="567" w:firstLine="0"/>
        <w:jc w:val="both"/>
        <w:rPr>
          <w:rFonts w:cstheme="minorHAnsi"/>
        </w:rPr>
      </w:pPr>
      <w:proofErr w:type="gramStart"/>
      <w:r w:rsidRPr="005B364E">
        <w:rPr>
          <w:rFonts w:cstheme="minorHAnsi"/>
        </w:rPr>
        <w:t>direcionar</w:t>
      </w:r>
      <w:proofErr w:type="gramEnd"/>
      <w:r w:rsidRPr="005B364E">
        <w:rPr>
          <w:rFonts w:cstheme="minorHAnsi"/>
        </w:rPr>
        <w:t xml:space="preserve"> a contratação de pessoas para trabalhar nas empresas Contratadas;</w:t>
      </w:r>
    </w:p>
    <w:p w:rsidR="00151B4A" w:rsidRPr="005B364E" w:rsidRDefault="00151B4A" w:rsidP="00827828">
      <w:pPr>
        <w:pStyle w:val="PargrafodaLista"/>
        <w:numPr>
          <w:ilvl w:val="2"/>
          <w:numId w:val="12"/>
        </w:numPr>
        <w:spacing w:after="0" w:line="360" w:lineRule="auto"/>
        <w:ind w:left="567" w:firstLine="0"/>
        <w:jc w:val="both"/>
        <w:rPr>
          <w:rFonts w:cstheme="minorHAnsi"/>
        </w:rPr>
      </w:pPr>
      <w:proofErr w:type="gramStart"/>
      <w:r w:rsidRPr="005B364E">
        <w:rPr>
          <w:rFonts w:cstheme="minorHAnsi"/>
        </w:rPr>
        <w:t>promover</w:t>
      </w:r>
      <w:proofErr w:type="gramEnd"/>
      <w:r w:rsidRPr="005B364E">
        <w:rPr>
          <w:rFonts w:cstheme="minorHAnsi"/>
        </w:rPr>
        <w:t xml:space="preserve">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5B364E">
        <w:rPr>
          <w:rFonts w:cstheme="minorHAnsi"/>
        </w:rPr>
        <w:t>e</w:t>
      </w:r>
      <w:proofErr w:type="gramEnd"/>
    </w:p>
    <w:p w:rsidR="00151B4A" w:rsidRPr="005B364E" w:rsidRDefault="00151B4A" w:rsidP="00827828">
      <w:pPr>
        <w:pStyle w:val="PargrafodaLista"/>
        <w:numPr>
          <w:ilvl w:val="2"/>
          <w:numId w:val="12"/>
        </w:numPr>
        <w:spacing w:after="0" w:line="360" w:lineRule="auto"/>
        <w:ind w:left="567" w:firstLine="0"/>
        <w:jc w:val="both"/>
        <w:rPr>
          <w:rFonts w:cstheme="minorHAnsi"/>
        </w:rPr>
      </w:pPr>
      <w:proofErr w:type="gramStart"/>
      <w:r w:rsidRPr="005B364E">
        <w:rPr>
          <w:rFonts w:cstheme="minorHAnsi"/>
        </w:rPr>
        <w:t>considerar</w:t>
      </w:r>
      <w:proofErr w:type="gramEnd"/>
      <w:r w:rsidRPr="005B364E">
        <w:rPr>
          <w:rFonts w:cstheme="minorHAnsi"/>
        </w:rPr>
        <w:t xml:space="preserve"> os trabalhadores da Contratada como colaboradores eventuais do próprio órgão ou entidade responsável pela contratação, especialmente para efeito de concessão de diárias e passagens.</w:t>
      </w:r>
    </w:p>
    <w:p w:rsidR="00E15B5B" w:rsidRPr="005B364E" w:rsidRDefault="00E15B5B" w:rsidP="00827828">
      <w:pPr>
        <w:numPr>
          <w:ilvl w:val="1"/>
          <w:numId w:val="12"/>
        </w:numPr>
        <w:spacing w:after="0" w:line="360" w:lineRule="auto"/>
        <w:ind w:left="567" w:hanging="567"/>
        <w:jc w:val="both"/>
        <w:rPr>
          <w:rFonts w:cstheme="minorHAnsi"/>
        </w:rPr>
      </w:pPr>
      <w:r w:rsidRPr="005B364E">
        <w:rPr>
          <w:rFonts w:cstheme="minorHAnsi"/>
        </w:rPr>
        <w:t>Fornecer por escrito as informações necessárias para o desenvolvimento dos serviços objeto do contrato;</w:t>
      </w:r>
    </w:p>
    <w:p w:rsidR="00E15B5B" w:rsidRPr="005B364E" w:rsidRDefault="00E15B5B" w:rsidP="00827828">
      <w:pPr>
        <w:numPr>
          <w:ilvl w:val="1"/>
          <w:numId w:val="12"/>
        </w:numPr>
        <w:spacing w:after="0" w:line="360" w:lineRule="auto"/>
        <w:ind w:left="567" w:hanging="567"/>
        <w:jc w:val="both"/>
        <w:rPr>
          <w:rFonts w:cstheme="minorHAnsi"/>
        </w:rPr>
      </w:pPr>
      <w:r w:rsidRPr="005B364E">
        <w:rPr>
          <w:rFonts w:cstheme="minorHAnsi"/>
        </w:rPr>
        <w:t>Realizar avaliações periódicas da qualidade dos serviços, após seu recebimento;</w:t>
      </w:r>
    </w:p>
    <w:p w:rsidR="00E15B5B" w:rsidRPr="005B364E" w:rsidRDefault="00E15B5B" w:rsidP="00827828">
      <w:pPr>
        <w:numPr>
          <w:ilvl w:val="1"/>
          <w:numId w:val="12"/>
        </w:numPr>
        <w:spacing w:after="0" w:line="360" w:lineRule="auto"/>
        <w:ind w:left="567" w:hanging="567"/>
        <w:jc w:val="both"/>
        <w:rPr>
          <w:rFonts w:cstheme="minorHAnsi"/>
        </w:rPr>
      </w:pPr>
      <w:r w:rsidRPr="005B364E">
        <w:rPr>
          <w:rFonts w:cstheme="minorHAnsi"/>
        </w:rPr>
        <w:t xml:space="preserve">Cientificar o órgão de representação judicial da Advocacia-Geral da União para adoção das medidas cabíveis quando do descumprimento das obrigações pela Contratada; </w:t>
      </w:r>
    </w:p>
    <w:p w:rsidR="00E15B5B"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 xml:space="preserve">Arquivar, </w:t>
      </w:r>
      <w:r w:rsidR="00E15B5B" w:rsidRPr="005B364E">
        <w:rPr>
          <w:rFonts w:cstheme="minorHAnsi"/>
        </w:rPr>
        <w:t>entr</w:t>
      </w:r>
      <w:r w:rsidR="00392BFF" w:rsidRPr="005B364E">
        <w:rPr>
          <w:rFonts w:cstheme="minorHAnsi"/>
        </w:rPr>
        <w:t xml:space="preserve">e outros documentos, </w:t>
      </w:r>
      <w:r w:rsidR="00E15B5B" w:rsidRPr="005B364E">
        <w:rPr>
          <w:rFonts w:cstheme="minorHAnsi"/>
        </w:rPr>
        <w:t>termos de recebimento, contratos e aditamentos, relatórios de inspeções técnicas após o recebimento do serviço e notificações expedidas;</w:t>
      </w:r>
    </w:p>
    <w:p w:rsidR="00E15B5B" w:rsidRPr="005B364E" w:rsidRDefault="00E15B5B" w:rsidP="00827828">
      <w:pPr>
        <w:numPr>
          <w:ilvl w:val="1"/>
          <w:numId w:val="12"/>
        </w:numPr>
        <w:spacing w:after="0" w:line="360" w:lineRule="auto"/>
        <w:ind w:left="567" w:hanging="567"/>
        <w:jc w:val="both"/>
        <w:rPr>
          <w:rFonts w:cstheme="minorHAnsi"/>
        </w:rPr>
      </w:pPr>
      <w:r w:rsidRPr="005B364E">
        <w:rPr>
          <w:rFonts w:cstheme="minorHAnsi"/>
        </w:rPr>
        <w:t xml:space="preserve">Exigir da Contratada que providencie a seguinte documentação como condição indispensável para o recebimento definitivo de objeto, </w:t>
      </w:r>
      <w:r w:rsidRPr="005B364E">
        <w:rPr>
          <w:rFonts w:cstheme="minorHAnsi"/>
          <w:u w:val="single"/>
        </w:rPr>
        <w:t>quando for o caso</w:t>
      </w:r>
      <w:r w:rsidRPr="005B364E">
        <w:rPr>
          <w:rFonts w:cstheme="minorHAnsi"/>
        </w:rPr>
        <w:t>:</w:t>
      </w:r>
    </w:p>
    <w:p w:rsidR="00E15B5B" w:rsidRPr="005B364E" w:rsidRDefault="00E15B5B" w:rsidP="00827828">
      <w:pPr>
        <w:numPr>
          <w:ilvl w:val="2"/>
          <w:numId w:val="12"/>
        </w:numPr>
        <w:spacing w:after="0" w:line="360" w:lineRule="auto"/>
        <w:ind w:left="567" w:firstLine="0"/>
        <w:jc w:val="both"/>
        <w:rPr>
          <w:rFonts w:cstheme="minorHAnsi"/>
        </w:rPr>
      </w:pPr>
      <w:r w:rsidRPr="005B364E">
        <w:rPr>
          <w:rFonts w:cstheme="minorHAnsi"/>
        </w:rPr>
        <w:t>"</w:t>
      </w:r>
      <w:r w:rsidRPr="005B364E">
        <w:rPr>
          <w:rFonts w:cstheme="minorHAnsi"/>
          <w:i/>
        </w:rPr>
        <w:t>as built</w:t>
      </w:r>
      <w:r w:rsidRPr="005B364E">
        <w:rPr>
          <w:rFonts w:cstheme="minorHAnsi"/>
        </w:rPr>
        <w:t>", elaborado pelo responsável por sua execução;</w:t>
      </w:r>
    </w:p>
    <w:p w:rsidR="008F2429" w:rsidRPr="005B364E" w:rsidRDefault="008F2429" w:rsidP="00827828">
      <w:pPr>
        <w:numPr>
          <w:ilvl w:val="2"/>
          <w:numId w:val="12"/>
        </w:numPr>
        <w:spacing w:after="0" w:line="360" w:lineRule="auto"/>
        <w:ind w:left="567" w:firstLine="0"/>
        <w:jc w:val="both"/>
        <w:rPr>
          <w:rFonts w:cstheme="minorHAnsi"/>
        </w:rPr>
      </w:pPr>
      <w:proofErr w:type="gramStart"/>
      <w:r w:rsidRPr="005B364E">
        <w:rPr>
          <w:rFonts w:cstheme="minorHAnsi"/>
        </w:rPr>
        <w:t>manual</w:t>
      </w:r>
      <w:proofErr w:type="gramEnd"/>
      <w:r w:rsidRPr="005B364E">
        <w:rPr>
          <w:rFonts w:cstheme="minorHAnsi"/>
        </w:rPr>
        <w:t xml:space="preserve"> de uso e operação, reunindo todas as informações necessárias para orientar as atividades de operação, uso e manutenção do objeto do contrato, conforme requisitos da ABNT NBR 14037:2014. </w:t>
      </w:r>
    </w:p>
    <w:p w:rsidR="00E15B5B" w:rsidRPr="005B364E" w:rsidRDefault="00E15B5B" w:rsidP="00827828">
      <w:pPr>
        <w:numPr>
          <w:ilvl w:val="2"/>
          <w:numId w:val="12"/>
        </w:numPr>
        <w:spacing w:after="0" w:line="360" w:lineRule="auto"/>
        <w:ind w:left="567" w:firstLine="0"/>
        <w:jc w:val="both"/>
        <w:rPr>
          <w:rFonts w:cstheme="minorHAnsi"/>
        </w:rPr>
      </w:pPr>
      <w:proofErr w:type="gramStart"/>
      <w:r w:rsidRPr="005B364E">
        <w:rPr>
          <w:rFonts w:cstheme="minorHAnsi"/>
        </w:rPr>
        <w:t>comprovação</w:t>
      </w:r>
      <w:proofErr w:type="gramEnd"/>
      <w:r w:rsidRPr="005B364E">
        <w:rPr>
          <w:rFonts w:cstheme="minorHAnsi"/>
        </w:rPr>
        <w:t xml:space="preserve"> das ligações definitivas de energia, água, telefone e gás;</w:t>
      </w:r>
    </w:p>
    <w:p w:rsidR="00E15B5B" w:rsidRPr="005B364E" w:rsidRDefault="00E15B5B" w:rsidP="00827828">
      <w:pPr>
        <w:numPr>
          <w:ilvl w:val="2"/>
          <w:numId w:val="12"/>
        </w:numPr>
        <w:spacing w:after="0" w:line="360" w:lineRule="auto"/>
        <w:ind w:left="567" w:firstLine="0"/>
        <w:jc w:val="both"/>
        <w:rPr>
          <w:rFonts w:cstheme="minorHAnsi"/>
        </w:rPr>
      </w:pPr>
      <w:proofErr w:type="gramStart"/>
      <w:r w:rsidRPr="005B364E">
        <w:rPr>
          <w:rFonts w:cstheme="minorHAnsi"/>
        </w:rPr>
        <w:t>laudo</w:t>
      </w:r>
      <w:proofErr w:type="gramEnd"/>
      <w:r w:rsidRPr="005B364E">
        <w:rPr>
          <w:rFonts w:cstheme="minorHAnsi"/>
        </w:rPr>
        <w:t xml:space="preserve"> de </w:t>
      </w:r>
      <w:r w:rsidR="00910755" w:rsidRPr="005B364E">
        <w:rPr>
          <w:rFonts w:cstheme="minorHAnsi"/>
        </w:rPr>
        <w:t>exigências</w:t>
      </w:r>
      <w:r w:rsidRPr="005B364E">
        <w:rPr>
          <w:rFonts w:cstheme="minorHAnsi"/>
        </w:rPr>
        <w:t xml:space="preserve"> do corpo de bombeiros;</w:t>
      </w:r>
    </w:p>
    <w:p w:rsidR="00E15B5B" w:rsidRPr="005B364E" w:rsidRDefault="00E15B5B" w:rsidP="00827828">
      <w:pPr>
        <w:numPr>
          <w:ilvl w:val="2"/>
          <w:numId w:val="12"/>
        </w:numPr>
        <w:spacing w:after="0" w:line="360" w:lineRule="auto"/>
        <w:ind w:left="567" w:firstLine="0"/>
        <w:jc w:val="both"/>
        <w:rPr>
          <w:rFonts w:cstheme="minorHAnsi"/>
        </w:rPr>
      </w:pPr>
      <w:proofErr w:type="gramStart"/>
      <w:r w:rsidRPr="005B364E">
        <w:rPr>
          <w:rFonts w:cstheme="minorHAnsi"/>
        </w:rPr>
        <w:t>carta</w:t>
      </w:r>
      <w:proofErr w:type="gramEnd"/>
      <w:r w:rsidRPr="005B364E">
        <w:rPr>
          <w:rFonts w:cstheme="minorHAnsi"/>
        </w:rPr>
        <w:t xml:space="preserve"> "habite-se", emitida pela prefeitura; </w:t>
      </w:r>
    </w:p>
    <w:p w:rsidR="00E15B5B" w:rsidRPr="005B364E" w:rsidRDefault="00E15B5B" w:rsidP="00827828">
      <w:pPr>
        <w:numPr>
          <w:ilvl w:val="2"/>
          <w:numId w:val="12"/>
        </w:numPr>
        <w:spacing w:after="0" w:line="360" w:lineRule="auto"/>
        <w:ind w:left="567" w:firstLine="0"/>
        <w:jc w:val="both"/>
        <w:rPr>
          <w:rFonts w:cstheme="minorHAnsi"/>
        </w:rPr>
      </w:pPr>
      <w:proofErr w:type="gramStart"/>
      <w:r w:rsidRPr="005B364E">
        <w:rPr>
          <w:rFonts w:cstheme="minorHAnsi"/>
        </w:rPr>
        <w:t>certidão</w:t>
      </w:r>
      <w:proofErr w:type="gramEnd"/>
      <w:r w:rsidRPr="005B364E">
        <w:rPr>
          <w:rFonts w:cstheme="minorHAnsi"/>
        </w:rPr>
        <w:t xml:space="preserve"> negativa de débitos previdenciários específica para o registro da obra junto ao Cartório de Registro de Imóveis;</w:t>
      </w:r>
    </w:p>
    <w:p w:rsidR="00E15B5B" w:rsidRPr="005B364E" w:rsidRDefault="00E15B5B" w:rsidP="00827828">
      <w:pPr>
        <w:numPr>
          <w:ilvl w:val="2"/>
          <w:numId w:val="12"/>
        </w:numPr>
        <w:spacing w:after="0" w:line="360" w:lineRule="auto"/>
        <w:ind w:left="567" w:firstLine="0"/>
        <w:jc w:val="both"/>
        <w:rPr>
          <w:rFonts w:cstheme="minorHAnsi"/>
        </w:rPr>
      </w:pPr>
      <w:proofErr w:type="gramStart"/>
      <w:r w:rsidRPr="005B364E">
        <w:rPr>
          <w:rFonts w:cstheme="minorHAnsi"/>
        </w:rPr>
        <w:t>a</w:t>
      </w:r>
      <w:proofErr w:type="gramEnd"/>
      <w:r w:rsidRPr="005B364E">
        <w:rPr>
          <w:rFonts w:cstheme="minorHAnsi"/>
        </w:rPr>
        <w:t xml:space="preserve"> reparação dos vícios verificados dentro do prazo de garantia do serviço, tendo em vista o direito assegurado à Contratante no art. 69 da Lei nº 8.666/93 e no art. 12 da Lei nº 8.078/90 (Código de Defesa do Consumidor). </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iCs/>
        </w:rPr>
        <w:lastRenderedPageBreak/>
        <w:t xml:space="preserve">Fiscalizar o </w:t>
      </w:r>
      <w:r w:rsidRPr="005B364E">
        <w:rPr>
          <w:rFonts w:cstheme="minorHAnsi"/>
        </w:rPr>
        <w:t>cumprimento</w:t>
      </w:r>
      <w:r w:rsidRPr="005B364E">
        <w:rPr>
          <w:rFonts w:cstheme="minorHAnsi"/>
          <w:iCs/>
        </w:rPr>
        <w:t xml:space="preserve"> dos requisitos legais, </w:t>
      </w:r>
      <w:r w:rsidRPr="005B364E">
        <w:rPr>
          <w:rFonts w:cstheme="minorHAnsi"/>
        </w:rPr>
        <w:t>quando a contratada houver se beneficiado da preferência estabelecida pelo art. 3º, § 5º, da Lei nº 8.666, de 1993.</w:t>
      </w:r>
    </w:p>
    <w:p w:rsidR="00E15B5B" w:rsidRPr="005B364E" w:rsidRDefault="00E15B5B" w:rsidP="00FD5272">
      <w:pPr>
        <w:autoSpaceDE w:val="0"/>
        <w:spacing w:after="0" w:line="360" w:lineRule="auto"/>
        <w:ind w:left="567" w:right="-431" w:hanging="567"/>
        <w:jc w:val="both"/>
        <w:rPr>
          <w:rFonts w:cstheme="minorHAnsi"/>
        </w:rPr>
      </w:pPr>
    </w:p>
    <w:p w:rsidR="00E15B5B" w:rsidRPr="005B364E" w:rsidRDefault="00E15B5B" w:rsidP="00043B4E">
      <w:pPr>
        <w:pStyle w:val="Cabealho1"/>
        <w:rPr>
          <w:rFonts w:asciiTheme="minorHAnsi" w:hAnsiTheme="minorHAnsi" w:cstheme="minorHAnsi"/>
          <w:szCs w:val="22"/>
          <w:shd w:val="clear" w:color="auto" w:fill="FF00FF"/>
        </w:rPr>
      </w:pPr>
      <w:r w:rsidRPr="005B364E">
        <w:rPr>
          <w:rFonts w:asciiTheme="minorHAnsi" w:hAnsiTheme="minorHAnsi" w:cstheme="minorHAnsi"/>
          <w:szCs w:val="22"/>
        </w:rPr>
        <w:t>OBRIGAÇÕES DA CONTRATADA</w:t>
      </w:r>
    </w:p>
    <w:p w:rsidR="000F011C" w:rsidRPr="005B364E" w:rsidRDefault="000F011C" w:rsidP="00827828">
      <w:pPr>
        <w:numPr>
          <w:ilvl w:val="1"/>
          <w:numId w:val="12"/>
        </w:numPr>
        <w:spacing w:after="0" w:line="360" w:lineRule="auto"/>
        <w:ind w:left="567" w:hanging="567"/>
        <w:jc w:val="both"/>
        <w:rPr>
          <w:rFonts w:cstheme="minorHAnsi"/>
        </w:rPr>
      </w:pPr>
      <w:r w:rsidRPr="005B364E">
        <w:rPr>
          <w:rFonts w:cstheme="minorHAnsi"/>
          <w:color w:val="000000"/>
        </w:rPr>
        <w:t xml:space="preserve">Executar os serviços conforme especificações deste </w:t>
      </w:r>
      <w:r w:rsidR="00E743AB" w:rsidRPr="005B364E">
        <w:rPr>
          <w:rFonts w:cstheme="minorHAnsi"/>
          <w:color w:val="000000"/>
        </w:rPr>
        <w:t>Termo de Referência</w:t>
      </w:r>
      <w:r w:rsidRPr="005B364E">
        <w:rPr>
          <w:rFonts w:cstheme="minorHAnsi"/>
          <w:color w:val="000000"/>
        </w:rPr>
        <w:t xml:space="preserve"> e de sua proposta, com a alocação dos empregados necessários ao perfeito cumprimento das cláusulas contratuais, </w:t>
      </w:r>
      <w:r w:rsidRPr="005B364E">
        <w:rPr>
          <w:rFonts w:cstheme="minorHAnsi"/>
        </w:rPr>
        <w:t>além de fornecer e utilizar os materiais e equipamentos, ferramentas e utensílios necessários, na qualidade e quantidade mínimas especificadas neste instrumento e em sua proposta</w:t>
      </w:r>
      <w:r w:rsidRPr="005B364E">
        <w:rPr>
          <w:rFonts w:cstheme="minorHAnsi"/>
          <w:color w:val="000000"/>
        </w:rPr>
        <w:t>;</w:t>
      </w:r>
    </w:p>
    <w:p w:rsidR="00B85138" w:rsidRPr="005B364E" w:rsidRDefault="00B85138" w:rsidP="00B85138">
      <w:pPr>
        <w:numPr>
          <w:ilvl w:val="1"/>
          <w:numId w:val="12"/>
        </w:numPr>
        <w:spacing w:after="0" w:line="360" w:lineRule="auto"/>
        <w:ind w:left="567" w:hanging="567"/>
        <w:jc w:val="both"/>
        <w:rPr>
          <w:rFonts w:cstheme="minorHAnsi"/>
        </w:rPr>
      </w:pPr>
      <w:r w:rsidRPr="005B364E">
        <w:rPr>
          <w:rFonts w:cstheme="minorHAnsi"/>
        </w:rPr>
        <w:t>Elaborar todo e qualquer levantamento de dados com vistas ao desenvolvimento do objeto de contrato;</w:t>
      </w:r>
    </w:p>
    <w:p w:rsidR="00B85138" w:rsidRPr="005B364E" w:rsidRDefault="00B85138" w:rsidP="00B85138">
      <w:pPr>
        <w:numPr>
          <w:ilvl w:val="1"/>
          <w:numId w:val="12"/>
        </w:numPr>
        <w:spacing w:after="0" w:line="360" w:lineRule="auto"/>
        <w:ind w:left="567" w:hanging="567"/>
        <w:jc w:val="both"/>
        <w:rPr>
          <w:rFonts w:cstheme="minorHAnsi"/>
        </w:rPr>
      </w:pPr>
      <w:r w:rsidRPr="005B364E">
        <w:rPr>
          <w:rFonts w:cstheme="minorHAnsi"/>
        </w:rPr>
        <w:t>Participar à DDP/CEA/SAEP as alterações, substituições e/ou complementações de desenhos e/ou quaisquer documentos técnicos, relacionados, aos Projetos supracitados;</w:t>
      </w:r>
    </w:p>
    <w:p w:rsidR="00B85138" w:rsidRPr="005B364E" w:rsidRDefault="00B85138" w:rsidP="00B85138">
      <w:pPr>
        <w:numPr>
          <w:ilvl w:val="1"/>
          <w:numId w:val="12"/>
        </w:numPr>
        <w:spacing w:after="0" w:line="360" w:lineRule="auto"/>
        <w:ind w:left="567" w:hanging="567"/>
        <w:jc w:val="both"/>
        <w:rPr>
          <w:rFonts w:cstheme="minorHAnsi"/>
        </w:rPr>
      </w:pPr>
      <w:r w:rsidRPr="005B364E">
        <w:rPr>
          <w:rFonts w:cstheme="minorHAnsi"/>
        </w:rPr>
        <w:t>Elaborar os planos de gerenciamento para obra, dos quais deverão constar os cronogramas físico-financeiros de execução das mesmas;</w:t>
      </w:r>
    </w:p>
    <w:p w:rsidR="00151B4A" w:rsidRPr="005B364E" w:rsidRDefault="00151B4A" w:rsidP="00827828">
      <w:pPr>
        <w:numPr>
          <w:ilvl w:val="1"/>
          <w:numId w:val="12"/>
        </w:numPr>
        <w:spacing w:after="0" w:line="360" w:lineRule="auto"/>
        <w:ind w:left="567" w:hanging="567"/>
        <w:jc w:val="both"/>
        <w:rPr>
          <w:rFonts w:cstheme="minorHAnsi"/>
          <w:b/>
          <w:bCs/>
        </w:rPr>
      </w:pPr>
      <w:r w:rsidRPr="005B364E">
        <w:rPr>
          <w:rFonts w:cstheme="minorHAnsi"/>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Utilizar empregados habilitados e com conhecimentos básicos do objeto a ser executado, em conformidade com as normas e determinações em vigor;</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Vedar a utilização, na execução dos serviços, de empregado que seja familiar de agente público ocupante de cargo em comissão ou função de confiança no órgão Contratante, nos termos do artigo 7° do Decreto n° 7.203, de 2010;</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lastRenderedPageBreak/>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Comunicar ao Fiscal do contrato, no prazo de 24 (vinte e quatro) horas, qualquer ocorrência anormal ou acidente que se verifique no local dos serviços.</w:t>
      </w:r>
    </w:p>
    <w:p w:rsidR="00151B4A" w:rsidRPr="005B364E" w:rsidRDefault="00151B4A" w:rsidP="00827828">
      <w:pPr>
        <w:numPr>
          <w:ilvl w:val="1"/>
          <w:numId w:val="12"/>
        </w:numPr>
        <w:spacing w:after="0" w:line="360" w:lineRule="auto"/>
        <w:ind w:left="567" w:hanging="567"/>
        <w:jc w:val="both"/>
        <w:rPr>
          <w:rFonts w:cstheme="minorHAnsi"/>
          <w:iCs/>
        </w:rPr>
      </w:pPr>
      <w:r w:rsidRPr="005B364E">
        <w:rPr>
          <w:rFonts w:cstheme="minorHAnsi"/>
          <w:iCs/>
        </w:rPr>
        <w:t>Assegurar aos seus trabalhadores ambiente de trabalho, inclusive equipamentos e instalações, em condições adequadas ao cumprimento das normas de saúde, segurança e bem-estar no trabalho;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Prestar todo esclarecimento ou informação solicitada pela Contratante ou por seus prepostos, garantindo-lhes o acesso, a qualquer tempo, ao local dos trabalhos, bem como aos documentos relativos à execução do empreendimento.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Paralisar, por determinação da Contratante, qualquer atividade que não esteja sendo executada de acordo com a boa técnica ou que ponha em risco a segurança de pessoas ou bens de terceiros.</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color w:val="000000" w:themeColor="text1"/>
        </w:rPr>
        <w:t>Promover a guarda, manutenção e vigilância de materiais, ferramentas, e tudo o que for necessário à execução dos serviços, durante a vigência do contrato.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 xml:space="preserve">Promover a organização técnica e administrativa dos serviços, de modo a conduzi-los eficaz e eficientemente, de acordo com os documentos e especificações que integram este </w:t>
      </w:r>
      <w:r w:rsidR="00E743AB" w:rsidRPr="005B364E">
        <w:rPr>
          <w:rFonts w:cstheme="minorHAnsi"/>
          <w:color w:val="000000" w:themeColor="text1"/>
        </w:rPr>
        <w:t>Termo de Referência</w:t>
      </w:r>
      <w:r w:rsidRPr="005B364E">
        <w:rPr>
          <w:rFonts w:cstheme="minorHAnsi"/>
          <w:color w:val="000000" w:themeColor="text1"/>
        </w:rPr>
        <w:t>, no prazo determinado.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 xml:space="preserve">Submeter previamente, por escrito, à Contratante, para análise e aprovação, quaisquer mudanças nos métodos executivos que fujam às especificações do </w:t>
      </w:r>
      <w:r w:rsidR="004031E3" w:rsidRPr="005B364E">
        <w:rPr>
          <w:rFonts w:cstheme="minorHAnsi"/>
          <w:color w:val="000000" w:themeColor="text1"/>
        </w:rPr>
        <w:t>Caderno de serviços</w:t>
      </w:r>
      <w:r w:rsidRPr="005B364E">
        <w:rPr>
          <w:rFonts w:cstheme="minorHAnsi"/>
          <w:color w:val="000000" w:themeColor="text1"/>
        </w:rPr>
        <w:t>.</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Manter durante toda a vigência do contrato, em compatibilidade com as obrigações assumidas, todas as condições de habilitação e qualificação exigidas na licitação;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Guardar sigilo sobre todas as informações obtidas em decorrência do cumprimento do contrato;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Cumprir, além dos postulados legais vigentes de âmbito federal, estadual ou municipal, as normas de segurança da Contratante;</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rPr>
        <w:t>Assegurar à C</w:t>
      </w:r>
      <w:r w:rsidR="00874B04" w:rsidRPr="005B364E">
        <w:rPr>
          <w:rFonts w:cstheme="minorHAnsi"/>
          <w:color w:val="000000"/>
        </w:rPr>
        <w:t>ontratante</w:t>
      </w:r>
      <w:r w:rsidRPr="005B364E">
        <w:rPr>
          <w:rFonts w:cstheme="minorHAnsi"/>
          <w:color w:val="000000"/>
        </w:rPr>
        <w:t>, em conformidade com o previsto no subitem 6.1, “a”e “b”, do Anexo VII – F da Instrução Normativa SEGES/MP nº 5, de 25/05/2017:</w:t>
      </w:r>
    </w:p>
    <w:p w:rsidR="00151B4A" w:rsidRPr="005B364E" w:rsidRDefault="00151B4A" w:rsidP="00827828">
      <w:pPr>
        <w:pStyle w:val="PargrafodaLista"/>
        <w:numPr>
          <w:ilvl w:val="2"/>
          <w:numId w:val="12"/>
        </w:numPr>
        <w:spacing w:after="0" w:line="360" w:lineRule="auto"/>
        <w:ind w:left="567" w:firstLine="0"/>
        <w:jc w:val="both"/>
        <w:rPr>
          <w:rFonts w:cstheme="minorHAnsi"/>
          <w:color w:val="000000" w:themeColor="text1"/>
        </w:rPr>
      </w:pPr>
      <w:r w:rsidRPr="005B364E">
        <w:rPr>
          <w:rFonts w:cstheme="minorHAnsi"/>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51B4A" w:rsidRPr="005B364E" w:rsidRDefault="00151B4A" w:rsidP="00827828">
      <w:pPr>
        <w:pStyle w:val="PargrafodaLista"/>
        <w:numPr>
          <w:ilvl w:val="2"/>
          <w:numId w:val="12"/>
        </w:numPr>
        <w:spacing w:after="0" w:line="360" w:lineRule="auto"/>
        <w:ind w:left="567" w:firstLine="0"/>
        <w:jc w:val="both"/>
        <w:rPr>
          <w:rFonts w:cstheme="minorHAnsi"/>
          <w:color w:val="000000" w:themeColor="text1"/>
        </w:rPr>
      </w:pPr>
      <w:r w:rsidRPr="005B364E">
        <w:rPr>
          <w:rFonts w:cstheme="minorHAnsi"/>
          <w:color w:val="00000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Manter os empregados nos horários predeterminados pela Contratante;</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Apresentar os empregados devidamente identificados por meio de crachá;</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Apresentar à Contratante, quando for o caso, a relação nominal dos empregados que adentrarão no órgão para a execução do serviço;</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themeColor="text1"/>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sidRPr="005B364E">
        <w:rPr>
          <w:rFonts w:cstheme="minorHAnsi"/>
          <w:color w:val="000000" w:themeColor="text1"/>
        </w:rPr>
        <w:t>Termo de Referência</w:t>
      </w:r>
      <w:r w:rsidRPr="005B364E">
        <w:rPr>
          <w:rFonts w:cstheme="minorHAnsi"/>
          <w:color w:val="000000" w:themeColor="text1"/>
        </w:rPr>
        <w:t>;</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Manter preposto aceito pela Contratante nos horários e locais de prestação de serviço para representá-la na execução do contrato com capacidade para tomar decisões compatíveis com os compromissos assumidos;</w:t>
      </w:r>
    </w:p>
    <w:p w:rsidR="00151B4A" w:rsidRPr="005B364E" w:rsidRDefault="00151B4A" w:rsidP="00827828">
      <w:pPr>
        <w:numPr>
          <w:ilvl w:val="1"/>
          <w:numId w:val="12"/>
        </w:numPr>
        <w:spacing w:after="0" w:line="360" w:lineRule="auto"/>
        <w:ind w:left="567" w:hanging="567"/>
        <w:jc w:val="both"/>
        <w:rPr>
          <w:rFonts w:cstheme="minorHAnsi"/>
          <w:color w:val="000000" w:themeColor="text1"/>
        </w:rPr>
      </w:pPr>
      <w:r w:rsidRPr="005B364E">
        <w:rPr>
          <w:rFonts w:cstheme="minorHAnsi"/>
          <w:color w:val="000000"/>
        </w:rPr>
        <w:t>Instruir os seus empregados, quanto à prevenção de incêndios nas áreas da Contratante;</w:t>
      </w:r>
    </w:p>
    <w:p w:rsidR="00151B4A" w:rsidRPr="005B364E" w:rsidRDefault="00151B4A" w:rsidP="00827828">
      <w:pPr>
        <w:numPr>
          <w:ilvl w:val="1"/>
          <w:numId w:val="12"/>
        </w:numPr>
        <w:spacing w:after="0" w:line="360" w:lineRule="auto"/>
        <w:ind w:left="567" w:hanging="567"/>
        <w:jc w:val="both"/>
        <w:rPr>
          <w:rFonts w:eastAsia="Ecofont_Spranq_eco_Sans" w:cstheme="minorHAnsi"/>
        </w:rPr>
      </w:pPr>
      <w:r w:rsidRPr="005B364E">
        <w:rPr>
          <w:rFonts w:cstheme="minorHAnsi"/>
        </w:rPr>
        <w:lastRenderedPageBreak/>
        <w:t xml:space="preserve">Adotar as providências e precauções necessárias, inclusive consulta nos respectivos órgãos, se necessário for, a fim de que não venham a ser danificadas as redes </w:t>
      </w:r>
      <w:r w:rsidR="00E0345D" w:rsidRPr="005B364E">
        <w:rPr>
          <w:rFonts w:cstheme="minorHAnsi"/>
        </w:rPr>
        <w:t>hidráulicas</w:t>
      </w:r>
      <w:r w:rsidRPr="005B364E">
        <w:rPr>
          <w:rFonts w:cstheme="minorHAnsi"/>
        </w:rPr>
        <w:t>, elétricas e de comunicação.</w:t>
      </w:r>
    </w:p>
    <w:p w:rsidR="00151B4A" w:rsidRPr="005B364E" w:rsidRDefault="00151B4A" w:rsidP="00827828">
      <w:pPr>
        <w:numPr>
          <w:ilvl w:val="1"/>
          <w:numId w:val="12"/>
        </w:numPr>
        <w:spacing w:after="0" w:line="360" w:lineRule="auto"/>
        <w:ind w:left="567" w:hanging="567"/>
        <w:jc w:val="both"/>
        <w:rPr>
          <w:rFonts w:eastAsia="Ecofont_Spranq_eco_Sans" w:cstheme="minorHAnsi"/>
        </w:rPr>
      </w:pPr>
      <w:r w:rsidRPr="005B364E">
        <w:rPr>
          <w:rFonts w:cstheme="minorHAnsi"/>
        </w:rPr>
        <w:t>Providenciar junto ao CREA e/ou ao CAU-BR as Anotações e Registros de Responsabilidade Técnica referentes ao objeto do contrato e especialidades pertinentes, nos termos</w:t>
      </w:r>
      <w:r w:rsidR="00874B04" w:rsidRPr="005B364E">
        <w:rPr>
          <w:rFonts w:cstheme="minorHAnsi"/>
        </w:rPr>
        <w:t xml:space="preserve"> das normas pertinentes (Leis nº</w:t>
      </w:r>
      <w:r w:rsidRPr="005B364E">
        <w:rPr>
          <w:rFonts w:cstheme="minorHAnsi"/>
        </w:rPr>
        <w:t>. 6.496/77 e</w:t>
      </w:r>
      <w:r w:rsidR="00874B04" w:rsidRPr="005B364E">
        <w:rPr>
          <w:rFonts w:cstheme="minorHAnsi"/>
        </w:rPr>
        <w:t xml:space="preserve"> nº.</w:t>
      </w:r>
      <w:r w:rsidRPr="005B364E">
        <w:rPr>
          <w:rFonts w:cstheme="minorHAnsi"/>
        </w:rPr>
        <w:t xml:space="preserve"> 12.378/2010);</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Obter junto aos órgãos competentes, conforme o caso, as licenças necessárias e demais documentos e autorizações exigíveis, na forma da legislação aplicável;</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sidRPr="005B364E">
        <w:rPr>
          <w:rFonts w:cstheme="minorHAnsi"/>
        </w:rPr>
        <w:t>.</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 xml:space="preserve">Refazer, às suas expensas, os trabalhos executados em desacordo com o estabelecido no instrumento contratual, neste </w:t>
      </w:r>
      <w:r w:rsidR="00E743AB" w:rsidRPr="005B364E">
        <w:rPr>
          <w:rFonts w:cstheme="minorHAnsi"/>
          <w:color w:val="000000" w:themeColor="text1"/>
        </w:rPr>
        <w:t>Termo de Referência</w:t>
      </w:r>
      <w:r w:rsidRPr="005B364E">
        <w:rPr>
          <w:rFonts w:cstheme="minorHAnsi"/>
        </w:rPr>
        <w:t xml:space="preserve"> e seus anexos, bem como substituir aqueles realizados com materiais defeituosos ou com vício de construção, pelo prazo de 05 (cinco) anos, contado da data de emissão do Termo de Recebimento Definitivo.</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Utilizar somente matéria-prima florestal procedente, nos termos do artigo 11 do Decreto n° 5.975, de 2006, de: (a) manejo florestal, realizado por meio de Plano de Manej</w:t>
      </w:r>
      <w:r w:rsidR="00607CB7" w:rsidRPr="005B364E">
        <w:rPr>
          <w:rFonts w:cstheme="minorHAnsi"/>
        </w:rPr>
        <w:t xml:space="preserve">o Florestal Sustentável - PMFS </w:t>
      </w:r>
      <w:r w:rsidRPr="005B364E">
        <w:rPr>
          <w:rFonts w:cstheme="minorHAnsi"/>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5B364E" w:rsidRDefault="00151B4A" w:rsidP="00827828">
      <w:pPr>
        <w:numPr>
          <w:ilvl w:val="1"/>
          <w:numId w:val="12"/>
        </w:numPr>
        <w:spacing w:after="0" w:line="360" w:lineRule="auto"/>
        <w:ind w:left="567" w:hanging="567"/>
        <w:jc w:val="both"/>
        <w:rPr>
          <w:rFonts w:cstheme="minorHAnsi"/>
        </w:rPr>
      </w:pPr>
      <w:r w:rsidRPr="005B364E">
        <w:rPr>
          <w:rFonts w:cstheme="minorHAnsi"/>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5B364E" w:rsidRDefault="00151B4A" w:rsidP="00827828">
      <w:pPr>
        <w:numPr>
          <w:ilvl w:val="2"/>
          <w:numId w:val="12"/>
        </w:numPr>
        <w:spacing w:after="0" w:line="360" w:lineRule="auto"/>
        <w:ind w:left="567" w:firstLine="0"/>
        <w:jc w:val="both"/>
        <w:rPr>
          <w:rFonts w:cstheme="minorHAnsi"/>
        </w:rPr>
      </w:pPr>
      <w:r w:rsidRPr="005B364E">
        <w:rPr>
          <w:rFonts w:cstheme="minorHAnsi"/>
        </w:rPr>
        <w:t xml:space="preserve">Cópias autenticadas das notas fiscais de aquisição dos produtos ou subprodutos florestais; </w:t>
      </w:r>
    </w:p>
    <w:p w:rsidR="00151B4A" w:rsidRPr="005B364E" w:rsidRDefault="00151B4A" w:rsidP="00827828">
      <w:pPr>
        <w:numPr>
          <w:ilvl w:val="2"/>
          <w:numId w:val="12"/>
        </w:numPr>
        <w:spacing w:after="0" w:line="360" w:lineRule="auto"/>
        <w:ind w:left="567" w:firstLine="0"/>
        <w:jc w:val="both"/>
        <w:rPr>
          <w:rFonts w:cstheme="minorHAnsi"/>
          <w:color w:val="000000" w:themeColor="text1"/>
        </w:rPr>
      </w:pPr>
      <w:r w:rsidRPr="005B364E">
        <w:rPr>
          <w:rFonts w:cstheme="minorHAnsi"/>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5B364E" w:rsidRDefault="00151B4A" w:rsidP="00827828">
      <w:pPr>
        <w:pStyle w:val="ListaColorida-nfase11"/>
        <w:widowControl/>
        <w:numPr>
          <w:ilvl w:val="2"/>
          <w:numId w:val="12"/>
        </w:numPr>
        <w:suppressAutoHyphens w:val="0"/>
        <w:spacing w:line="360" w:lineRule="auto"/>
        <w:ind w:left="567" w:firstLine="0"/>
        <w:contextualSpacing w:val="0"/>
        <w:jc w:val="both"/>
        <w:rPr>
          <w:rFonts w:asciiTheme="minorHAnsi" w:hAnsiTheme="minorHAnsi" w:cstheme="minorHAnsi"/>
          <w:color w:val="000000" w:themeColor="text1"/>
          <w:sz w:val="22"/>
          <w:szCs w:val="22"/>
        </w:rPr>
      </w:pPr>
      <w:r w:rsidRPr="005B364E">
        <w:rPr>
          <w:rFonts w:asciiTheme="minorHAnsi" w:hAnsiTheme="minorHAnsi" w:cstheme="minorHAnsi"/>
          <w:color w:val="000000" w:themeColor="text1"/>
          <w:sz w:val="22"/>
          <w:szCs w:val="22"/>
        </w:rPr>
        <w:lastRenderedPageBreak/>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5B364E" w:rsidRDefault="00151B4A" w:rsidP="00827828">
      <w:pPr>
        <w:numPr>
          <w:ilvl w:val="3"/>
          <w:numId w:val="12"/>
        </w:numPr>
        <w:spacing w:after="0" w:line="360" w:lineRule="auto"/>
        <w:ind w:left="1418" w:firstLine="0"/>
        <w:jc w:val="both"/>
        <w:rPr>
          <w:rFonts w:cstheme="minorHAnsi"/>
          <w:color w:val="000000" w:themeColor="text1"/>
          <w:lang w:eastAsia="ar-SA"/>
        </w:rPr>
      </w:pPr>
      <w:r w:rsidRPr="005B364E">
        <w:rPr>
          <w:rFonts w:cstheme="minorHAnsi"/>
        </w:rPr>
        <w:t>Caso os produtos ou subprodutos florestais utilizados na execução contratual tenham origem em Estado que possua documento de controle próprio, a C</w:t>
      </w:r>
      <w:r w:rsidR="00874B04" w:rsidRPr="005B364E">
        <w:rPr>
          <w:rFonts w:cstheme="minorHAnsi"/>
        </w:rPr>
        <w:t>ontratada</w:t>
      </w:r>
      <w:r w:rsidRPr="005B364E">
        <w:rPr>
          <w:rFonts w:cstheme="minorHAnsi"/>
        </w:rPr>
        <w:t xml:space="preserve"> deverá apresentá-lo, em complementação ao DOF, a fim de demonstrar a regularidade do transporte e armazenamento nos limites do território estadual.</w:t>
      </w:r>
    </w:p>
    <w:p w:rsidR="00C71448" w:rsidRPr="005B364E" w:rsidRDefault="00C71448" w:rsidP="00827828">
      <w:pPr>
        <w:numPr>
          <w:ilvl w:val="1"/>
          <w:numId w:val="12"/>
        </w:numPr>
        <w:spacing w:after="0" w:line="360" w:lineRule="auto"/>
        <w:ind w:left="567" w:hanging="567"/>
        <w:jc w:val="both"/>
        <w:rPr>
          <w:rFonts w:cstheme="minorHAnsi"/>
        </w:rPr>
      </w:pPr>
      <w:r w:rsidRPr="005B364E">
        <w:rPr>
          <w:rFonts w:cstheme="minorHAnsi"/>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5B364E" w:rsidRDefault="00C71448" w:rsidP="00827828">
      <w:pPr>
        <w:numPr>
          <w:ilvl w:val="2"/>
          <w:numId w:val="12"/>
        </w:numPr>
        <w:tabs>
          <w:tab w:val="left" w:pos="1560"/>
        </w:tabs>
        <w:spacing w:after="0" w:line="360" w:lineRule="auto"/>
        <w:ind w:left="567" w:firstLine="0"/>
        <w:jc w:val="both"/>
        <w:rPr>
          <w:rFonts w:cstheme="minorHAnsi"/>
        </w:rPr>
      </w:pPr>
      <w:r w:rsidRPr="005B364E">
        <w:rPr>
          <w:rFonts w:cstheme="minorHAnsi"/>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5B364E" w:rsidRDefault="00C71448" w:rsidP="00827828">
      <w:pPr>
        <w:numPr>
          <w:ilvl w:val="2"/>
          <w:numId w:val="12"/>
        </w:numPr>
        <w:tabs>
          <w:tab w:val="left" w:pos="1560"/>
        </w:tabs>
        <w:spacing w:after="0" w:line="360" w:lineRule="auto"/>
        <w:ind w:left="567" w:firstLine="0"/>
        <w:jc w:val="both"/>
        <w:rPr>
          <w:rFonts w:cstheme="minorHAnsi"/>
        </w:rPr>
      </w:pPr>
      <w:r w:rsidRPr="005B364E">
        <w:rPr>
          <w:rFonts w:cstheme="minorHAnsi"/>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C71448" w:rsidRPr="005B364E" w:rsidRDefault="00C71448" w:rsidP="00827828">
      <w:pPr>
        <w:numPr>
          <w:ilvl w:val="3"/>
          <w:numId w:val="12"/>
        </w:numPr>
        <w:tabs>
          <w:tab w:val="left" w:pos="2410"/>
        </w:tabs>
        <w:spacing w:after="0" w:line="360" w:lineRule="auto"/>
        <w:ind w:left="1418" w:firstLine="0"/>
        <w:jc w:val="both"/>
        <w:rPr>
          <w:rFonts w:cstheme="minorHAnsi"/>
        </w:rPr>
      </w:pPr>
      <w:proofErr w:type="gramStart"/>
      <w:r w:rsidRPr="005B364E">
        <w:rPr>
          <w:rFonts w:cstheme="minorHAnsi"/>
        </w:rPr>
        <w:t>resíduos</w:t>
      </w:r>
      <w:proofErr w:type="gramEnd"/>
      <w:r w:rsidRPr="005B364E">
        <w:rPr>
          <w:rFonts w:cstheme="minorHAnsi"/>
        </w:rPr>
        <w:t xml:space="preserve"> Classe A (reutilizáveis ou recicláveis como agregados): deverão ser reutilizados ou reciclados na forma de agregados, ou encaminhados a aterros de resíduos classe A de reserva de material para usos futuros; </w:t>
      </w:r>
    </w:p>
    <w:p w:rsidR="00C71448" w:rsidRPr="005B364E" w:rsidRDefault="00C71448" w:rsidP="00827828">
      <w:pPr>
        <w:numPr>
          <w:ilvl w:val="3"/>
          <w:numId w:val="12"/>
        </w:numPr>
        <w:tabs>
          <w:tab w:val="left" w:pos="2410"/>
        </w:tabs>
        <w:spacing w:after="0" w:line="360" w:lineRule="auto"/>
        <w:ind w:left="1418" w:firstLine="0"/>
        <w:jc w:val="both"/>
        <w:rPr>
          <w:rFonts w:cstheme="minorHAnsi"/>
        </w:rPr>
      </w:pPr>
      <w:proofErr w:type="gramStart"/>
      <w:r w:rsidRPr="005B364E">
        <w:rPr>
          <w:rFonts w:cstheme="minorHAnsi"/>
        </w:rPr>
        <w:t>resíduos</w:t>
      </w:r>
      <w:proofErr w:type="gramEnd"/>
      <w:r w:rsidRPr="005B364E">
        <w:rPr>
          <w:rFonts w:cstheme="minorHAnsi"/>
        </w:rPr>
        <w:t xml:space="preserve"> Classe B (recicláveis para outras destinações): deverão ser reutilizados, reciclados ou encaminhados a áreas de armazenamento temporário, sendo dispostos de modo a permitir a sua utilização ou reciclagem futura;</w:t>
      </w:r>
    </w:p>
    <w:p w:rsidR="00C71448" w:rsidRPr="005B364E" w:rsidRDefault="00C71448" w:rsidP="00827828">
      <w:pPr>
        <w:numPr>
          <w:ilvl w:val="3"/>
          <w:numId w:val="12"/>
        </w:numPr>
        <w:tabs>
          <w:tab w:val="left" w:pos="2410"/>
        </w:tabs>
        <w:spacing w:after="0" w:line="360" w:lineRule="auto"/>
        <w:ind w:left="1418" w:firstLine="0"/>
        <w:jc w:val="both"/>
        <w:rPr>
          <w:rFonts w:cstheme="minorHAnsi"/>
        </w:rPr>
      </w:pPr>
      <w:proofErr w:type="gramStart"/>
      <w:r w:rsidRPr="005B364E">
        <w:rPr>
          <w:rFonts w:cstheme="minorHAnsi"/>
        </w:rPr>
        <w:t>resíduos</w:t>
      </w:r>
      <w:proofErr w:type="gramEnd"/>
      <w:r w:rsidRPr="005B364E">
        <w:rPr>
          <w:rFonts w:cstheme="minorHAnsi"/>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5B364E" w:rsidRDefault="00C71448" w:rsidP="00827828">
      <w:pPr>
        <w:numPr>
          <w:ilvl w:val="3"/>
          <w:numId w:val="12"/>
        </w:numPr>
        <w:tabs>
          <w:tab w:val="left" w:pos="2410"/>
        </w:tabs>
        <w:spacing w:after="0" w:line="360" w:lineRule="auto"/>
        <w:ind w:left="1418" w:firstLine="0"/>
        <w:jc w:val="both"/>
        <w:rPr>
          <w:rFonts w:cstheme="minorHAnsi"/>
        </w:rPr>
      </w:pPr>
      <w:proofErr w:type="gramStart"/>
      <w:r w:rsidRPr="005B364E">
        <w:rPr>
          <w:rFonts w:cstheme="minorHAnsi"/>
        </w:rPr>
        <w:t>resíduos</w:t>
      </w:r>
      <w:proofErr w:type="gramEnd"/>
      <w:r w:rsidRPr="005B364E">
        <w:rPr>
          <w:rFonts w:cstheme="minorHAnsi"/>
        </w:rPr>
        <w:t xml:space="preserve"> Classe D (perigosos, contaminados ou prejudiciais à saúde): deverão ser armazenados, transportados, reutilizados e destinados em conformidade com as normas técnicas específicas.</w:t>
      </w:r>
    </w:p>
    <w:p w:rsidR="00C71448" w:rsidRPr="005B364E" w:rsidRDefault="00C71448" w:rsidP="00827828">
      <w:pPr>
        <w:numPr>
          <w:ilvl w:val="2"/>
          <w:numId w:val="12"/>
        </w:numPr>
        <w:tabs>
          <w:tab w:val="left" w:pos="1701"/>
        </w:tabs>
        <w:spacing w:after="0" w:line="360" w:lineRule="auto"/>
        <w:ind w:left="567" w:firstLine="0"/>
        <w:jc w:val="both"/>
        <w:rPr>
          <w:rFonts w:cstheme="minorHAnsi"/>
        </w:rPr>
      </w:pPr>
      <w:r w:rsidRPr="005B364E">
        <w:rPr>
          <w:rFonts w:cstheme="minorHAnsi"/>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5B364E" w:rsidRDefault="00C71448" w:rsidP="00827828">
      <w:pPr>
        <w:numPr>
          <w:ilvl w:val="2"/>
          <w:numId w:val="12"/>
        </w:numPr>
        <w:tabs>
          <w:tab w:val="left" w:pos="709"/>
        </w:tabs>
        <w:spacing w:after="0" w:line="360" w:lineRule="auto"/>
        <w:ind w:left="567" w:firstLine="0"/>
        <w:jc w:val="both"/>
        <w:rPr>
          <w:rFonts w:cstheme="minorHAnsi"/>
        </w:rPr>
      </w:pPr>
      <w:r w:rsidRPr="005B364E">
        <w:rPr>
          <w:rFonts w:cstheme="minorHAnsi"/>
        </w:rPr>
        <w:lastRenderedPageBreak/>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C71448" w:rsidRPr="005B364E" w:rsidRDefault="00C71448" w:rsidP="00827828">
      <w:pPr>
        <w:numPr>
          <w:ilvl w:val="1"/>
          <w:numId w:val="12"/>
        </w:numPr>
        <w:spacing w:after="0" w:line="360" w:lineRule="auto"/>
        <w:ind w:left="567" w:hanging="567"/>
        <w:jc w:val="both"/>
        <w:rPr>
          <w:rFonts w:cstheme="minorHAnsi"/>
        </w:rPr>
      </w:pPr>
      <w:r w:rsidRPr="005B364E">
        <w:rPr>
          <w:rFonts w:cstheme="minorHAnsi"/>
        </w:rPr>
        <w:t>Observar as seguintes diretrizes de caráter ambiental:</w:t>
      </w:r>
    </w:p>
    <w:p w:rsidR="00C71448" w:rsidRPr="005B364E" w:rsidRDefault="00C71448" w:rsidP="00827828">
      <w:pPr>
        <w:numPr>
          <w:ilvl w:val="2"/>
          <w:numId w:val="12"/>
        </w:numPr>
        <w:tabs>
          <w:tab w:val="left" w:pos="1701"/>
        </w:tabs>
        <w:spacing w:after="0" w:line="360" w:lineRule="auto"/>
        <w:ind w:left="567" w:firstLine="0"/>
        <w:jc w:val="both"/>
        <w:rPr>
          <w:rFonts w:cstheme="minorHAnsi"/>
        </w:rPr>
      </w:pPr>
      <w:r w:rsidRPr="005B364E">
        <w:rPr>
          <w:rFonts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5B364E" w:rsidRDefault="00C71448" w:rsidP="00827828">
      <w:pPr>
        <w:numPr>
          <w:ilvl w:val="2"/>
          <w:numId w:val="12"/>
        </w:numPr>
        <w:tabs>
          <w:tab w:val="left" w:pos="1701"/>
        </w:tabs>
        <w:spacing w:after="0" w:line="360" w:lineRule="auto"/>
        <w:ind w:left="567" w:firstLine="0"/>
        <w:jc w:val="both"/>
        <w:rPr>
          <w:rFonts w:cstheme="minorHAnsi"/>
        </w:rPr>
      </w:pPr>
      <w:r w:rsidRPr="005B364E">
        <w:rPr>
          <w:rFonts w:cstheme="minorHAnsi"/>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5B364E" w:rsidRDefault="00C71448" w:rsidP="00827828">
      <w:pPr>
        <w:numPr>
          <w:ilvl w:val="2"/>
          <w:numId w:val="12"/>
        </w:numPr>
        <w:tabs>
          <w:tab w:val="left" w:pos="1701"/>
        </w:tabs>
        <w:spacing w:after="0" w:line="360" w:lineRule="auto"/>
        <w:ind w:left="567" w:firstLine="0"/>
        <w:jc w:val="both"/>
        <w:rPr>
          <w:rFonts w:cstheme="minorHAnsi"/>
        </w:rPr>
      </w:pPr>
      <w:r w:rsidRPr="005B364E">
        <w:rPr>
          <w:rFonts w:cstheme="minorHAnsi"/>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5B364E" w:rsidRDefault="00C71448" w:rsidP="00827828">
      <w:pPr>
        <w:numPr>
          <w:ilvl w:val="1"/>
          <w:numId w:val="12"/>
        </w:numPr>
        <w:spacing w:after="0" w:line="360" w:lineRule="auto"/>
        <w:ind w:left="567" w:hanging="567"/>
        <w:jc w:val="both"/>
        <w:rPr>
          <w:rFonts w:cstheme="minorHAnsi"/>
        </w:rPr>
      </w:pPr>
      <w:r w:rsidRPr="005B364E">
        <w:rPr>
          <w:rFonts w:cstheme="minorHAnsi"/>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5B364E" w:rsidRDefault="00C71448" w:rsidP="00827828">
      <w:pPr>
        <w:numPr>
          <w:ilvl w:val="1"/>
          <w:numId w:val="12"/>
        </w:numPr>
        <w:spacing w:after="0" w:line="360" w:lineRule="auto"/>
        <w:ind w:left="567" w:hanging="567"/>
        <w:jc w:val="both"/>
        <w:rPr>
          <w:rFonts w:cstheme="minorHAnsi"/>
        </w:rPr>
      </w:pPr>
      <w:r w:rsidRPr="005B364E">
        <w:rPr>
          <w:rFonts w:cstheme="minorHAnsi"/>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sidRPr="005B364E">
        <w:rPr>
          <w:rFonts w:cstheme="minorHAnsi"/>
          <w:color w:val="000000" w:themeColor="text1"/>
        </w:rPr>
        <w:t>Termo de Referência</w:t>
      </w:r>
      <w:r w:rsidRPr="005B364E">
        <w:rPr>
          <w:rFonts w:cstheme="minorHAnsi"/>
        </w:rPr>
        <w:t xml:space="preserve"> e demais documentos anexos;</w:t>
      </w:r>
    </w:p>
    <w:p w:rsidR="00C71448" w:rsidRPr="005B364E" w:rsidRDefault="00C71448" w:rsidP="00827828">
      <w:pPr>
        <w:numPr>
          <w:ilvl w:val="1"/>
          <w:numId w:val="12"/>
        </w:numPr>
        <w:spacing w:after="0" w:line="360" w:lineRule="auto"/>
        <w:ind w:left="567" w:hanging="567"/>
        <w:jc w:val="both"/>
        <w:rPr>
          <w:rFonts w:cstheme="minorHAnsi"/>
          <w:b/>
          <w:bCs/>
        </w:rPr>
      </w:pPr>
      <w:r w:rsidRPr="005B364E">
        <w:rPr>
          <w:rFonts w:cstheme="minorHAnsi"/>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5B364E" w:rsidRDefault="00C71448" w:rsidP="00827828">
      <w:pPr>
        <w:numPr>
          <w:ilvl w:val="1"/>
          <w:numId w:val="12"/>
        </w:numPr>
        <w:spacing w:after="0" w:line="360" w:lineRule="auto"/>
        <w:ind w:left="567" w:hanging="567"/>
        <w:jc w:val="both"/>
        <w:rPr>
          <w:rFonts w:cstheme="minorHAnsi"/>
          <w:iCs/>
        </w:rPr>
      </w:pPr>
      <w:r w:rsidRPr="005B364E">
        <w:rPr>
          <w:rFonts w:cstheme="minorHAnsi"/>
          <w:iCs/>
        </w:rPr>
        <w:t>No caso de execução de obra:</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lastRenderedPageBreak/>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Reconhecer sua responsabilidade exclusiva da contratada sobre a quitação dos encargos trabalhistas e sociais decorrentes do contrato;</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Apresentar a comprovação, conforme solicitado pela contratada, do cumprimento das obrigações trabalhistas, previdenciárias e para com o FGTS, em relação aos empregados da contratada que efetivamente participarem da execução do contrato;</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 xml:space="preserve">Observar os preceitos da legislação sobre a jornada de trabalho, conforme a categoria profissional; </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Subcontratar somente empresas que aceitem expressamente as obrigações estabelecidas na Instrução Normativa SEGES/MP nº 6, de 6 de julho de 2018.</w:t>
      </w:r>
    </w:p>
    <w:p w:rsidR="00C71448" w:rsidRPr="005B364E" w:rsidRDefault="00C71448" w:rsidP="00827828">
      <w:pPr>
        <w:numPr>
          <w:ilvl w:val="2"/>
          <w:numId w:val="12"/>
        </w:numPr>
        <w:spacing w:after="0" w:line="360" w:lineRule="auto"/>
        <w:ind w:left="567" w:firstLine="0"/>
        <w:jc w:val="both"/>
        <w:rPr>
          <w:rFonts w:cstheme="minorHAnsi"/>
          <w:iCs/>
        </w:rPr>
      </w:pPr>
      <w:r w:rsidRPr="005B364E">
        <w:rPr>
          <w:rFonts w:cstheme="minorHAnsi"/>
          <w:iCs/>
        </w:rPr>
        <w:t>Inscrever a Obra no Cadastro Nacional de Obras – CNO da Receita Federal do Brasil em até 30 (trinta) dias contados do início das atividades, em conformidade com a Instrução Normativa RFB nº 1845, de 22 de Novembro de 2018.</w:t>
      </w:r>
    </w:p>
    <w:p w:rsidR="00C71448" w:rsidRPr="005B364E" w:rsidRDefault="00C71448" w:rsidP="00827828">
      <w:pPr>
        <w:numPr>
          <w:ilvl w:val="1"/>
          <w:numId w:val="12"/>
        </w:numPr>
        <w:spacing w:after="0" w:line="360" w:lineRule="auto"/>
        <w:ind w:left="567" w:hanging="567"/>
        <w:jc w:val="both"/>
        <w:rPr>
          <w:rFonts w:cstheme="minorHAnsi"/>
        </w:rPr>
      </w:pPr>
      <w:r w:rsidRPr="005B364E">
        <w:rPr>
          <w:rFonts w:cstheme="minorHAnsi"/>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w:t>
      </w:r>
      <w:r w:rsidRPr="005B364E">
        <w:rPr>
          <w:rFonts w:cstheme="minorHAnsi"/>
        </w:rPr>
        <w:lastRenderedPageBreak/>
        <w:t>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5B364E" w:rsidRDefault="00175713" w:rsidP="00175713">
      <w:pPr>
        <w:spacing w:after="0" w:line="360" w:lineRule="auto"/>
        <w:ind w:left="567"/>
        <w:jc w:val="both"/>
        <w:rPr>
          <w:rFonts w:cstheme="minorHAnsi"/>
        </w:rPr>
      </w:pPr>
    </w:p>
    <w:p w:rsidR="0041122A" w:rsidRPr="005B364E" w:rsidRDefault="0041122A" w:rsidP="00043B4E">
      <w:pPr>
        <w:pStyle w:val="Cabealho1"/>
        <w:rPr>
          <w:rFonts w:asciiTheme="minorHAnsi" w:hAnsiTheme="minorHAnsi" w:cstheme="minorHAnsi"/>
          <w:szCs w:val="22"/>
        </w:rPr>
      </w:pPr>
      <w:r w:rsidRPr="005B364E">
        <w:rPr>
          <w:rFonts w:asciiTheme="minorHAnsi" w:hAnsiTheme="minorHAnsi" w:cstheme="minorHAnsi"/>
          <w:szCs w:val="22"/>
        </w:rPr>
        <w:t>DA SUBCONTRATAÇÃO</w:t>
      </w:r>
    </w:p>
    <w:p w:rsidR="00DB0D83" w:rsidRPr="005B364E" w:rsidRDefault="00DB0D83" w:rsidP="00827828">
      <w:pPr>
        <w:pStyle w:val="Avanodecorpodetexto"/>
        <w:numPr>
          <w:ilvl w:val="1"/>
          <w:numId w:val="12"/>
        </w:numPr>
        <w:overflowPunct/>
        <w:autoSpaceDE/>
        <w:spacing w:line="360" w:lineRule="auto"/>
        <w:ind w:left="0" w:right="0" w:firstLine="0"/>
        <w:jc w:val="both"/>
        <w:textAlignment w:val="auto"/>
        <w:rPr>
          <w:rFonts w:asciiTheme="minorHAnsi" w:hAnsiTheme="minorHAnsi" w:cstheme="minorHAnsi"/>
          <w:sz w:val="22"/>
          <w:szCs w:val="22"/>
        </w:rPr>
      </w:pPr>
      <w:r w:rsidRPr="005B364E">
        <w:rPr>
          <w:rFonts w:asciiTheme="minorHAnsi" w:hAnsiTheme="minorHAnsi" w:cstheme="minorHAnsi"/>
          <w:sz w:val="22"/>
          <w:szCs w:val="22"/>
        </w:rPr>
        <w:t xml:space="preserve">É permitida a subcontratação parcial do objeto, </w:t>
      </w:r>
      <w:r w:rsidR="006A10EE" w:rsidRPr="005B364E">
        <w:rPr>
          <w:rFonts w:asciiTheme="minorHAnsi" w:hAnsiTheme="minorHAnsi" w:cstheme="minorHAnsi"/>
          <w:sz w:val="22"/>
          <w:szCs w:val="22"/>
        </w:rPr>
        <w:t xml:space="preserve">com a prévia anuência por escrito da CONTRATANTE, continuando, porém, a </w:t>
      </w:r>
      <w:r w:rsidR="00A34875" w:rsidRPr="005B364E">
        <w:rPr>
          <w:rFonts w:asciiTheme="minorHAnsi" w:hAnsiTheme="minorHAnsi" w:cstheme="minorHAnsi"/>
          <w:sz w:val="22"/>
          <w:szCs w:val="22"/>
        </w:rPr>
        <w:t xml:space="preserve">CONTRATADA a </w:t>
      </w:r>
      <w:r w:rsidR="006A10EE" w:rsidRPr="005B364E">
        <w:rPr>
          <w:rFonts w:asciiTheme="minorHAnsi" w:hAnsiTheme="minorHAnsi" w:cstheme="minorHAnsi"/>
          <w:sz w:val="22"/>
          <w:szCs w:val="22"/>
        </w:rPr>
        <w:t>responder direta e exclusivamente, pela fiel observância das obrigações contratuais (art. 10º do Decreto 7.581/2011)</w:t>
      </w:r>
      <w:r w:rsidRPr="005B364E">
        <w:rPr>
          <w:rFonts w:asciiTheme="minorHAnsi" w:hAnsiTheme="minorHAnsi" w:cstheme="minorHAnsi"/>
          <w:sz w:val="22"/>
          <w:szCs w:val="22"/>
        </w:rPr>
        <w:t>, nas seguintes condições:</w:t>
      </w:r>
    </w:p>
    <w:p w:rsidR="006A10EE" w:rsidRPr="005B364E" w:rsidRDefault="006A10EE" w:rsidP="00827828">
      <w:pPr>
        <w:numPr>
          <w:ilvl w:val="2"/>
          <w:numId w:val="12"/>
        </w:numPr>
        <w:spacing w:after="0" w:line="360" w:lineRule="auto"/>
        <w:ind w:left="567" w:firstLine="0"/>
        <w:jc w:val="both"/>
        <w:rPr>
          <w:rFonts w:cstheme="minorHAnsi"/>
          <w:color w:val="000000"/>
        </w:rPr>
      </w:pPr>
      <w:r w:rsidRPr="005B364E">
        <w:rPr>
          <w:rFonts w:cstheme="minorHAnsi"/>
          <w:color w:val="000000"/>
        </w:rPr>
        <w:t>Quando permitida a subcontratação, a C</w:t>
      </w:r>
      <w:r w:rsidR="00A34875" w:rsidRPr="005B364E">
        <w:rPr>
          <w:rFonts w:cstheme="minorHAnsi"/>
          <w:color w:val="000000"/>
        </w:rPr>
        <w:t xml:space="preserve">ontratada </w:t>
      </w:r>
      <w:r w:rsidRPr="005B364E">
        <w:rPr>
          <w:rFonts w:cstheme="minorHAnsi"/>
          <w:color w:val="000000"/>
        </w:rPr>
        <w:t>deverá apresentar documentação do subcontratado que comprove sua habilitação jurídica, regularidade fiscal e a qualificação técnica necessária à execução da parcela da obra ou do serviço subcontratado;</w:t>
      </w:r>
    </w:p>
    <w:p w:rsidR="006A10EE" w:rsidRPr="005B364E" w:rsidRDefault="006A10EE" w:rsidP="00827828">
      <w:pPr>
        <w:pStyle w:val="Corpodetexto"/>
        <w:numPr>
          <w:ilvl w:val="2"/>
          <w:numId w:val="12"/>
        </w:numPr>
        <w:spacing w:after="0" w:line="360" w:lineRule="auto"/>
        <w:ind w:left="567" w:firstLine="0"/>
        <w:jc w:val="both"/>
        <w:rPr>
          <w:rFonts w:cstheme="minorHAnsi"/>
        </w:rPr>
      </w:pPr>
      <w:r w:rsidRPr="005B364E">
        <w:rPr>
          <w:rFonts w:cstheme="minorHAnsi"/>
          <w:color w:val="000000"/>
        </w:rPr>
        <w:t xml:space="preserve">A subcontratação não exclui a responsabilidade da </w:t>
      </w:r>
      <w:r w:rsidR="00A34875" w:rsidRPr="005B364E">
        <w:rPr>
          <w:rFonts w:cstheme="minorHAnsi"/>
        </w:rPr>
        <w:t>CONTRATADA</w:t>
      </w:r>
      <w:r w:rsidRPr="005B364E">
        <w:rPr>
          <w:rFonts w:cstheme="minorHAnsi"/>
          <w:color w:val="000000"/>
        </w:rPr>
        <w:t xml:space="preserve"> perante a administração pública quanto à qualidade técnica da obra ou do serviço prestado;</w:t>
      </w:r>
    </w:p>
    <w:p w:rsidR="006A10EE" w:rsidRPr="005B364E" w:rsidRDefault="006A10EE" w:rsidP="00827828">
      <w:pPr>
        <w:numPr>
          <w:ilvl w:val="2"/>
          <w:numId w:val="12"/>
        </w:numPr>
        <w:spacing w:after="0" w:line="360" w:lineRule="auto"/>
        <w:ind w:left="567" w:firstLine="0"/>
        <w:jc w:val="both"/>
        <w:rPr>
          <w:rFonts w:cstheme="minorHAnsi"/>
        </w:rPr>
      </w:pPr>
      <w:r w:rsidRPr="005B364E">
        <w:rPr>
          <w:rFonts w:cstheme="minorHAnsi"/>
        </w:rPr>
        <w:t>A Contratada não poderá subcontratar as obras e serviços contratados, salvo quanto a itens que por sua especialização requeiram o emprego de empresas ou profissionais especialmente habilitados;</w:t>
      </w:r>
    </w:p>
    <w:p w:rsidR="006A10EE" w:rsidRPr="005B364E" w:rsidRDefault="006A10EE" w:rsidP="00827828">
      <w:pPr>
        <w:numPr>
          <w:ilvl w:val="2"/>
          <w:numId w:val="12"/>
        </w:numPr>
        <w:spacing w:after="0" w:line="360" w:lineRule="auto"/>
        <w:ind w:left="567" w:firstLine="0"/>
        <w:jc w:val="both"/>
        <w:rPr>
          <w:rFonts w:cstheme="minorHAnsi"/>
        </w:rPr>
      </w:pPr>
      <w:r w:rsidRPr="005B364E">
        <w:rPr>
          <w:rFonts w:cstheme="minorHAnsi"/>
        </w:rPr>
        <w:t>Os serviços que estiverem a cargo de empresas subcontratadas serão articulados entre si pela Contratada, de modo a proporcionar andamento harmonioso da obra no seu conjunto;</w:t>
      </w:r>
    </w:p>
    <w:p w:rsidR="006A10EE" w:rsidRPr="005B364E" w:rsidRDefault="006A10EE" w:rsidP="00827828">
      <w:pPr>
        <w:numPr>
          <w:ilvl w:val="2"/>
          <w:numId w:val="12"/>
        </w:numPr>
        <w:spacing w:after="0" w:line="360" w:lineRule="auto"/>
        <w:ind w:left="567" w:firstLine="0"/>
        <w:jc w:val="both"/>
        <w:rPr>
          <w:rFonts w:cstheme="minorHAnsi"/>
        </w:rPr>
      </w:pPr>
      <w:r w:rsidRPr="005B364E">
        <w:rPr>
          <w:rFonts w:cstheme="minorHAnsi"/>
        </w:rPr>
        <w:t xml:space="preserve">De nenhum modo a FISCALIZAÇÃO interferirá diretamente junto às empresas subcontratadas. Qualquer notificação ou impugnação de serviço ou material será feita diretamente </w:t>
      </w:r>
      <w:r w:rsidR="007D190D" w:rsidRPr="005B364E">
        <w:rPr>
          <w:rFonts w:cstheme="minorHAnsi"/>
        </w:rPr>
        <w:t>à</w:t>
      </w:r>
      <w:r w:rsidRPr="005B364E">
        <w:rPr>
          <w:rFonts w:cstheme="minorHAnsi"/>
        </w:rPr>
        <w:t xml:space="preserve"> Contratada;</w:t>
      </w:r>
    </w:p>
    <w:p w:rsidR="006A10EE" w:rsidRPr="005B364E" w:rsidRDefault="006A10EE" w:rsidP="00827828">
      <w:pPr>
        <w:pStyle w:val="Corpodetexto"/>
        <w:numPr>
          <w:ilvl w:val="2"/>
          <w:numId w:val="12"/>
        </w:numPr>
        <w:spacing w:after="0" w:line="360" w:lineRule="auto"/>
        <w:ind w:left="567" w:firstLine="0"/>
        <w:jc w:val="both"/>
        <w:rPr>
          <w:rFonts w:cstheme="minorHAnsi"/>
        </w:rPr>
      </w:pPr>
      <w:r w:rsidRPr="005B364E">
        <w:rPr>
          <w:rFonts w:cstheme="minorHAnsi"/>
        </w:rPr>
        <w:t>A Contratada não poderá alegar a subcontratação ou tentar transferir para as subcontratadas</w:t>
      </w:r>
      <w:r w:rsidR="007D190D" w:rsidRPr="005B364E">
        <w:rPr>
          <w:rFonts w:cstheme="minorHAnsi"/>
        </w:rPr>
        <w:t xml:space="preserve"> a obrigação e responsabilidade</w:t>
      </w:r>
      <w:r w:rsidRPr="005B364E">
        <w:rPr>
          <w:rFonts w:cstheme="minorHAnsi"/>
        </w:rPr>
        <w:t xml:space="preserve"> </w:t>
      </w:r>
      <w:r w:rsidR="007D190D" w:rsidRPr="005B364E">
        <w:rPr>
          <w:rFonts w:cstheme="minorHAnsi"/>
        </w:rPr>
        <w:t>perante a Contratante</w:t>
      </w:r>
      <w:r w:rsidRPr="005B364E">
        <w:rPr>
          <w:rFonts w:cstheme="minorHAnsi"/>
        </w:rPr>
        <w:t>, de manter e fielmente bem executar o objeto integral contratado.</w:t>
      </w:r>
    </w:p>
    <w:p w:rsidR="00DB0D83" w:rsidRPr="005B364E" w:rsidRDefault="00DB0D83" w:rsidP="00827828">
      <w:pPr>
        <w:numPr>
          <w:ilvl w:val="1"/>
          <w:numId w:val="12"/>
        </w:numPr>
        <w:spacing w:after="0" w:line="360" w:lineRule="auto"/>
        <w:ind w:left="567" w:hanging="567"/>
        <w:jc w:val="both"/>
        <w:rPr>
          <w:rFonts w:cstheme="minorHAnsi"/>
          <w:lang w:eastAsia="en-US"/>
        </w:rPr>
      </w:pPr>
      <w:r w:rsidRPr="005B364E">
        <w:rPr>
          <w:rFonts w:cstheme="minorHAnsi"/>
        </w:rPr>
        <w:t xml:space="preserve">A subcontratação depende de autorização prévia da Contratante, a quem incumbe avaliar se a subcontratada cumpre os requisitos de qualificação técnica necessários para a execução do objeto. </w:t>
      </w:r>
    </w:p>
    <w:p w:rsidR="00DB0D83" w:rsidRPr="005B364E" w:rsidRDefault="00DB0D83" w:rsidP="00827828">
      <w:pPr>
        <w:numPr>
          <w:ilvl w:val="2"/>
          <w:numId w:val="12"/>
        </w:numPr>
        <w:spacing w:after="0" w:line="360" w:lineRule="auto"/>
        <w:ind w:left="567" w:hanging="567"/>
        <w:jc w:val="both"/>
        <w:rPr>
          <w:rFonts w:cstheme="minorHAnsi"/>
          <w:iCs/>
        </w:rPr>
      </w:pPr>
      <w:r w:rsidRPr="005B364E">
        <w:rPr>
          <w:rFonts w:cstheme="minorHAnsi"/>
          <w:iCs/>
        </w:rPr>
        <w:t>No caso de obras, somente será autorizada a subcontratação de empresas que expressamente aceitem o cumprimento das cláusulas assecuratórias de direitos trabalhistas, previstas na Instrução Normativa SEGES/MP nº 6, de 6 de julho de 2018.</w:t>
      </w:r>
    </w:p>
    <w:p w:rsidR="00DB0D83" w:rsidRPr="005B364E" w:rsidRDefault="00DB0D83" w:rsidP="00827828">
      <w:pPr>
        <w:numPr>
          <w:ilvl w:val="1"/>
          <w:numId w:val="12"/>
        </w:numPr>
        <w:spacing w:after="0" w:line="360" w:lineRule="auto"/>
        <w:ind w:left="567" w:hanging="567"/>
        <w:jc w:val="both"/>
        <w:rPr>
          <w:rFonts w:cstheme="minorHAnsi"/>
        </w:rPr>
      </w:pPr>
      <w:r w:rsidRPr="005B364E">
        <w:rPr>
          <w:rFonts w:cstheme="minorHAnsi"/>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1122A" w:rsidRPr="005B364E" w:rsidRDefault="0041122A" w:rsidP="00FD5272">
      <w:pPr>
        <w:spacing w:after="0" w:line="360" w:lineRule="auto"/>
        <w:ind w:left="567" w:hanging="567"/>
        <w:jc w:val="both"/>
        <w:rPr>
          <w:rFonts w:cstheme="minorHAnsi"/>
        </w:rPr>
      </w:pPr>
    </w:p>
    <w:p w:rsidR="0041122A" w:rsidRPr="005B364E" w:rsidRDefault="0041122A" w:rsidP="00043B4E">
      <w:pPr>
        <w:pStyle w:val="Cabealho1"/>
        <w:rPr>
          <w:rFonts w:asciiTheme="minorHAnsi" w:hAnsiTheme="minorHAnsi" w:cstheme="minorHAnsi"/>
          <w:szCs w:val="22"/>
        </w:rPr>
      </w:pPr>
      <w:r w:rsidRPr="005B364E">
        <w:rPr>
          <w:rFonts w:asciiTheme="minorHAnsi" w:hAnsiTheme="minorHAnsi" w:cstheme="minorHAnsi"/>
          <w:szCs w:val="22"/>
        </w:rPr>
        <w:t>ALTERAÇÃO SUBJETIVA</w:t>
      </w:r>
    </w:p>
    <w:p w:rsidR="0041122A" w:rsidRPr="005B364E" w:rsidRDefault="0041122A" w:rsidP="00827828">
      <w:pPr>
        <w:pStyle w:val="PargrafodaLista"/>
        <w:numPr>
          <w:ilvl w:val="1"/>
          <w:numId w:val="12"/>
        </w:numPr>
        <w:spacing w:after="0" w:line="360" w:lineRule="auto"/>
        <w:ind w:left="567" w:hanging="567"/>
        <w:jc w:val="both"/>
        <w:rPr>
          <w:rFonts w:cstheme="minorHAnsi"/>
          <w:lang w:eastAsia="en-US"/>
        </w:rPr>
      </w:pPr>
      <w:r w:rsidRPr="005B364E">
        <w:rPr>
          <w:rFonts w:cs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5B364E" w:rsidRDefault="008665EE" w:rsidP="008665EE">
      <w:pPr>
        <w:pStyle w:val="PargrafodaLista"/>
        <w:spacing w:after="0" w:line="360" w:lineRule="auto"/>
        <w:ind w:left="567"/>
        <w:jc w:val="both"/>
        <w:rPr>
          <w:rFonts w:cstheme="minorHAnsi"/>
          <w:lang w:eastAsia="en-US"/>
        </w:rPr>
      </w:pPr>
    </w:p>
    <w:p w:rsidR="00BF61FA" w:rsidRPr="005B364E" w:rsidRDefault="00BF61FA" w:rsidP="00043B4E">
      <w:pPr>
        <w:pStyle w:val="Cabealho1"/>
        <w:rPr>
          <w:rFonts w:asciiTheme="minorHAnsi" w:hAnsiTheme="minorHAnsi" w:cstheme="minorHAnsi"/>
          <w:szCs w:val="22"/>
        </w:rPr>
      </w:pPr>
      <w:r w:rsidRPr="005B364E">
        <w:rPr>
          <w:rFonts w:asciiTheme="minorHAnsi" w:hAnsiTheme="minorHAnsi" w:cstheme="minorHAnsi"/>
          <w:szCs w:val="22"/>
        </w:rPr>
        <w:t>CONTROLE E FISCALIZAÇÃO DA EXECUÇÃO</w:t>
      </w:r>
    </w:p>
    <w:p w:rsidR="00BF61FA" w:rsidRPr="005B364E" w:rsidRDefault="00BF61FA" w:rsidP="00827828">
      <w:pPr>
        <w:pStyle w:val="PargrafodaLista"/>
        <w:numPr>
          <w:ilvl w:val="1"/>
          <w:numId w:val="12"/>
        </w:numPr>
        <w:spacing w:after="0" w:line="360" w:lineRule="auto"/>
        <w:ind w:left="567" w:hanging="567"/>
        <w:jc w:val="both"/>
        <w:rPr>
          <w:rFonts w:cstheme="minorHAnsi"/>
          <w:lang w:eastAsia="en-US"/>
        </w:rPr>
      </w:pPr>
      <w:r w:rsidRPr="005B364E">
        <w:rPr>
          <w:rFonts w:cstheme="minorHAnsi"/>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BF61FA" w:rsidRPr="005B364E" w:rsidRDefault="00BF61FA" w:rsidP="00827828">
      <w:pPr>
        <w:pStyle w:val="PargrafodaLista"/>
        <w:numPr>
          <w:ilvl w:val="1"/>
          <w:numId w:val="12"/>
        </w:numPr>
        <w:spacing w:after="0" w:line="360" w:lineRule="auto"/>
        <w:ind w:left="567" w:hanging="567"/>
        <w:jc w:val="both"/>
        <w:rPr>
          <w:rFonts w:cstheme="minorHAnsi"/>
          <w:lang w:eastAsia="en-US"/>
        </w:rPr>
      </w:pPr>
      <w:r w:rsidRPr="005B364E">
        <w:rPr>
          <w:rFonts w:cstheme="minorHAnsi"/>
          <w:lang w:eastAsia="en-US"/>
        </w:rPr>
        <w:t>O representante da Contratante deverá ter a qualificação necessária para o acompanhamento e controle da execução dos serviços e do contrato.</w:t>
      </w:r>
    </w:p>
    <w:p w:rsidR="00BF61FA" w:rsidRPr="005B364E" w:rsidRDefault="00BF61FA"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t xml:space="preserve">A verificação da adequação da prestação do serviço deverá ser realizada com base nos critérios previstos neste </w:t>
      </w:r>
      <w:r w:rsidR="00E743AB" w:rsidRPr="005B364E">
        <w:rPr>
          <w:rFonts w:cstheme="minorHAnsi"/>
          <w:lang w:eastAsia="en-US"/>
        </w:rPr>
        <w:t>Termo de Referência</w:t>
      </w:r>
      <w:r w:rsidRPr="005B364E">
        <w:rPr>
          <w:rFonts w:cstheme="minorHAnsi"/>
          <w:lang w:eastAsia="en-US"/>
        </w:rPr>
        <w:t>.</w:t>
      </w:r>
    </w:p>
    <w:p w:rsidR="00BF61FA" w:rsidRPr="005B364E" w:rsidRDefault="00BF61FA"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5B364E" w:rsidRDefault="00BF61FA"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sidRPr="005B364E">
        <w:rPr>
          <w:rFonts w:cstheme="minorHAnsi"/>
          <w:lang w:eastAsia="en-US"/>
        </w:rPr>
        <w:t>Termo de Referência</w:t>
      </w:r>
      <w:r w:rsidRPr="005B364E">
        <w:rPr>
          <w:rFonts w:cstheme="minorHAnsi"/>
          <w:lang w:eastAsia="en-US"/>
        </w:rPr>
        <w:t>, informando as respectivas quantidades e especificações técnicas, tais como: marca, qualidade e forma de uso.</w:t>
      </w:r>
    </w:p>
    <w:p w:rsidR="00BF61FA" w:rsidRPr="005B364E" w:rsidRDefault="00BF61FA"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5B364E" w:rsidRDefault="00BF61FA"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sidRPr="005B364E">
        <w:rPr>
          <w:rFonts w:cstheme="minorHAnsi"/>
          <w:lang w:eastAsia="en-US"/>
        </w:rPr>
        <w:t>Termo de Referência</w:t>
      </w:r>
      <w:r w:rsidR="0086719A" w:rsidRPr="005B364E">
        <w:rPr>
          <w:rFonts w:cstheme="minorHAnsi"/>
          <w:lang w:eastAsia="en-US"/>
        </w:rPr>
        <w:t xml:space="preserve">, no Edital, no Contrato </w:t>
      </w:r>
      <w:r w:rsidRPr="005B364E">
        <w:rPr>
          <w:rFonts w:cstheme="minorHAnsi"/>
          <w:lang w:eastAsia="en-US"/>
        </w:rPr>
        <w:t>e na legislação vigente, podendo culminar em rescisão contratual, conforme disposto nos artigos 77 e 87 da Lei nº 8.666, de 1993.</w:t>
      </w:r>
    </w:p>
    <w:p w:rsidR="00BF61FA" w:rsidRPr="005B364E" w:rsidRDefault="00BF61FA"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lastRenderedPageBreak/>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 xml:space="preserve">O fiscal técnico deverá apresentar ao preposto da CONTRATADA a avaliação da execução do objeto ou, se for o caso, a avaliação de desempenho e qualidade da prestação dos serviços realizada. </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 xml:space="preserve">Em hipótese alguma, será admitido que a própria CONTRATADA materialize a avaliação de desempenho e qualidade da prestação dos serviços realizada. </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 xml:space="preserve">O fiscal técnico poderá realizar avaliação diária, semanal ou mensal, desde que o período escolhido seja suficiente para avaliar ou, se for o caso, aferir o desempenho e qualidade da prestação dos serviços. </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 xml:space="preserve">A conformidade do material a ser utilizado na execução dos serviços deverá ser verificada juntamente com o documento da CONTRATADA que contenha sua relação detalhada, de acordo com o estabelecido neste </w:t>
      </w:r>
      <w:r w:rsidR="00E743AB" w:rsidRPr="005B364E">
        <w:rPr>
          <w:rFonts w:cstheme="minorHAnsi"/>
          <w:lang w:eastAsia="en-US"/>
        </w:rPr>
        <w:t>Termo de Referência</w:t>
      </w:r>
      <w:r w:rsidR="00F00E06" w:rsidRPr="005B364E">
        <w:rPr>
          <w:rFonts w:cstheme="minorHAnsi"/>
        </w:rPr>
        <w:t xml:space="preserve"> </w:t>
      </w:r>
      <w:r w:rsidRPr="005B364E">
        <w:rPr>
          <w:rFonts w:cstheme="minorHAnsi"/>
        </w:rPr>
        <w:t xml:space="preserve">e na proposta, informando as respectivas quantidades e especificações técnicas, tais como: marca, qualidade e forma de uso. </w:t>
      </w:r>
    </w:p>
    <w:p w:rsidR="00BF61FA" w:rsidRPr="005B364E" w:rsidRDefault="00BF61FA" w:rsidP="00827828">
      <w:pPr>
        <w:numPr>
          <w:ilvl w:val="1"/>
          <w:numId w:val="12"/>
        </w:numPr>
        <w:spacing w:after="0" w:line="360" w:lineRule="auto"/>
        <w:ind w:left="567" w:hanging="567"/>
        <w:jc w:val="both"/>
        <w:rPr>
          <w:rFonts w:cstheme="minorHAnsi"/>
        </w:rPr>
      </w:pPr>
      <w:r w:rsidRPr="005B364E">
        <w:rPr>
          <w:rFonts w:cstheme="minorHAnsi"/>
        </w:rPr>
        <w:t>No caso de obras, cumpre, ainda, à fiscalização:</w:t>
      </w:r>
    </w:p>
    <w:p w:rsidR="00BF61FA" w:rsidRPr="005B364E" w:rsidRDefault="00BF61FA" w:rsidP="00827828">
      <w:pPr>
        <w:numPr>
          <w:ilvl w:val="2"/>
          <w:numId w:val="12"/>
        </w:numPr>
        <w:spacing w:after="0" w:line="360" w:lineRule="auto"/>
        <w:ind w:left="567" w:firstLine="0"/>
        <w:jc w:val="both"/>
        <w:rPr>
          <w:rFonts w:cstheme="minorHAnsi"/>
        </w:rPr>
      </w:pPr>
      <w:proofErr w:type="gramStart"/>
      <w:r w:rsidRPr="005B364E">
        <w:rPr>
          <w:rFonts w:cstheme="minorHAnsi"/>
        </w:rPr>
        <w:t>solicitar</w:t>
      </w:r>
      <w:proofErr w:type="gramEnd"/>
      <w:r w:rsidRPr="005B364E">
        <w:rPr>
          <w:rFonts w:cstheme="minorHAnsi"/>
        </w:rPr>
        <w:t xml:space="preserve">, mensalmente, por amostragem, que a contratada apresente os documentos comprobatórios das obrigações trabalhistas e previdenciárias dos empregados alocados na execução da obra, em especial, quanto: </w:t>
      </w:r>
    </w:p>
    <w:p w:rsidR="00BF61FA" w:rsidRPr="005B364E" w:rsidRDefault="00BF61FA" w:rsidP="00827828">
      <w:pPr>
        <w:numPr>
          <w:ilvl w:val="3"/>
          <w:numId w:val="12"/>
        </w:numPr>
        <w:spacing w:after="0" w:line="360" w:lineRule="auto"/>
        <w:ind w:left="1418" w:firstLine="0"/>
        <w:jc w:val="both"/>
        <w:rPr>
          <w:rFonts w:cstheme="minorHAnsi"/>
        </w:rPr>
      </w:pPr>
      <w:proofErr w:type="gramStart"/>
      <w:r w:rsidRPr="005B364E">
        <w:rPr>
          <w:rFonts w:cstheme="minorHAnsi"/>
        </w:rPr>
        <w:t>ao</w:t>
      </w:r>
      <w:proofErr w:type="gramEnd"/>
      <w:r w:rsidRPr="005B364E">
        <w:rPr>
          <w:rFonts w:cstheme="minorHAnsi"/>
        </w:rPr>
        <w:t xml:space="preserve"> pagamento de salários, adicionais, horas extras, repouso semanal remunerado e décimo terceiro salário;</w:t>
      </w:r>
    </w:p>
    <w:p w:rsidR="00BF61FA" w:rsidRPr="005B364E" w:rsidRDefault="00BF61FA" w:rsidP="00827828">
      <w:pPr>
        <w:numPr>
          <w:ilvl w:val="3"/>
          <w:numId w:val="12"/>
        </w:numPr>
        <w:spacing w:after="0" w:line="360" w:lineRule="auto"/>
        <w:ind w:left="1418" w:firstLine="0"/>
        <w:jc w:val="both"/>
        <w:rPr>
          <w:rFonts w:cstheme="minorHAnsi"/>
        </w:rPr>
      </w:pPr>
      <w:proofErr w:type="gramStart"/>
      <w:r w:rsidRPr="005B364E">
        <w:rPr>
          <w:rFonts w:cstheme="minorHAnsi"/>
        </w:rPr>
        <w:t>à</w:t>
      </w:r>
      <w:proofErr w:type="gramEnd"/>
      <w:r w:rsidRPr="005B364E">
        <w:rPr>
          <w:rFonts w:cstheme="minorHAnsi"/>
        </w:rPr>
        <w:t xml:space="preserve"> concessão de férias remuneradas e pagamento do respectivo adicional;</w:t>
      </w:r>
    </w:p>
    <w:p w:rsidR="00BF61FA" w:rsidRPr="005B364E" w:rsidRDefault="00BF61FA" w:rsidP="00827828">
      <w:pPr>
        <w:numPr>
          <w:ilvl w:val="3"/>
          <w:numId w:val="12"/>
        </w:numPr>
        <w:spacing w:after="0" w:line="360" w:lineRule="auto"/>
        <w:ind w:left="1418" w:firstLine="0"/>
        <w:jc w:val="both"/>
        <w:rPr>
          <w:rFonts w:cstheme="minorHAnsi"/>
        </w:rPr>
      </w:pPr>
      <w:proofErr w:type="gramStart"/>
      <w:r w:rsidRPr="005B364E">
        <w:rPr>
          <w:rFonts w:cstheme="minorHAnsi"/>
        </w:rPr>
        <w:lastRenderedPageBreak/>
        <w:t>à</w:t>
      </w:r>
      <w:proofErr w:type="gramEnd"/>
      <w:r w:rsidRPr="005B364E">
        <w:rPr>
          <w:rFonts w:cstheme="minorHAnsi"/>
        </w:rPr>
        <w:t xml:space="preserve"> concessão do auxílio-transporte, auxílio-alimentação e auxílio-saúde, quando for devido;</w:t>
      </w:r>
    </w:p>
    <w:p w:rsidR="00BF61FA" w:rsidRPr="005B364E" w:rsidRDefault="00BF61FA" w:rsidP="00827828">
      <w:pPr>
        <w:numPr>
          <w:ilvl w:val="3"/>
          <w:numId w:val="12"/>
        </w:numPr>
        <w:spacing w:after="0" w:line="360" w:lineRule="auto"/>
        <w:ind w:left="1418" w:firstLine="0"/>
        <w:jc w:val="both"/>
        <w:rPr>
          <w:rFonts w:cstheme="minorHAnsi"/>
        </w:rPr>
      </w:pPr>
      <w:proofErr w:type="gramStart"/>
      <w:r w:rsidRPr="005B364E">
        <w:rPr>
          <w:rFonts w:cstheme="minorHAnsi"/>
        </w:rPr>
        <w:t>aos</w:t>
      </w:r>
      <w:proofErr w:type="gramEnd"/>
      <w:r w:rsidRPr="005B364E">
        <w:rPr>
          <w:rFonts w:cstheme="minorHAnsi"/>
        </w:rPr>
        <w:t xml:space="preserve"> depósitos do FGTS; </w:t>
      </w:r>
      <w:proofErr w:type="gramStart"/>
      <w:r w:rsidRPr="005B364E">
        <w:rPr>
          <w:rFonts w:cstheme="minorHAnsi"/>
        </w:rPr>
        <w:t>e</w:t>
      </w:r>
      <w:proofErr w:type="gramEnd"/>
    </w:p>
    <w:p w:rsidR="00BF61FA" w:rsidRPr="005B364E" w:rsidRDefault="00BF61FA" w:rsidP="00827828">
      <w:pPr>
        <w:numPr>
          <w:ilvl w:val="3"/>
          <w:numId w:val="12"/>
        </w:numPr>
        <w:spacing w:after="0" w:line="360" w:lineRule="auto"/>
        <w:ind w:left="1418" w:firstLine="0"/>
        <w:jc w:val="both"/>
        <w:rPr>
          <w:rFonts w:cstheme="minorHAnsi"/>
        </w:rPr>
      </w:pPr>
      <w:proofErr w:type="gramStart"/>
      <w:r w:rsidRPr="005B364E">
        <w:rPr>
          <w:rFonts w:cstheme="minorHAnsi"/>
        </w:rPr>
        <w:t>ao</w:t>
      </w:r>
      <w:proofErr w:type="gramEnd"/>
      <w:r w:rsidRPr="005B364E">
        <w:rPr>
          <w:rFonts w:cstheme="minorHAnsi"/>
        </w:rPr>
        <w:t xml:space="preserve"> pagamento de obrigações trabalhistas e previdenciárias dos empregados dispensados até a data da extinção do contrato.</w:t>
      </w:r>
    </w:p>
    <w:p w:rsidR="00BF61FA" w:rsidRPr="005B364E" w:rsidRDefault="00BF61FA" w:rsidP="00827828">
      <w:pPr>
        <w:numPr>
          <w:ilvl w:val="2"/>
          <w:numId w:val="12"/>
        </w:numPr>
        <w:spacing w:after="0" w:line="360" w:lineRule="auto"/>
        <w:ind w:left="567" w:firstLine="0"/>
        <w:jc w:val="both"/>
        <w:rPr>
          <w:rFonts w:cstheme="minorHAnsi"/>
        </w:rPr>
      </w:pPr>
      <w:proofErr w:type="gramStart"/>
      <w:r w:rsidRPr="005B364E">
        <w:rPr>
          <w:rFonts w:cstheme="minorHAnsi"/>
        </w:rPr>
        <w:t>solicitar</w:t>
      </w:r>
      <w:proofErr w:type="gramEnd"/>
      <w:r w:rsidRPr="005B364E">
        <w:rPr>
          <w:rFonts w:cstheme="minorHAnsi"/>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5B364E" w:rsidRDefault="00BF61FA" w:rsidP="00827828">
      <w:pPr>
        <w:numPr>
          <w:ilvl w:val="2"/>
          <w:numId w:val="12"/>
        </w:numPr>
        <w:spacing w:after="0" w:line="360" w:lineRule="auto"/>
        <w:ind w:left="567" w:firstLine="0"/>
        <w:jc w:val="both"/>
        <w:rPr>
          <w:rFonts w:cstheme="minorHAnsi"/>
        </w:rPr>
      </w:pPr>
      <w:proofErr w:type="gramStart"/>
      <w:r w:rsidRPr="005B364E">
        <w:rPr>
          <w:rFonts w:cstheme="minorHAnsi"/>
        </w:rPr>
        <w:t>oficiar</w:t>
      </w:r>
      <w:proofErr w:type="gramEnd"/>
      <w:r w:rsidRPr="005B364E">
        <w:rPr>
          <w:rFonts w:cstheme="minorHAnsi"/>
        </w:rPr>
        <w:t xml:space="preserve"> os órgãos responsáveis pela fiscalização em caso de indício de irregularidade no cumprimento das obrigações trabalhistas, previdenciárias e para com o FGTS;</w:t>
      </w:r>
    </w:p>
    <w:p w:rsidR="00BF61FA" w:rsidRPr="005B364E" w:rsidRDefault="00BF61FA" w:rsidP="00827828">
      <w:pPr>
        <w:numPr>
          <w:ilvl w:val="2"/>
          <w:numId w:val="12"/>
        </w:numPr>
        <w:spacing w:after="0" w:line="360" w:lineRule="auto"/>
        <w:ind w:left="567" w:firstLine="0"/>
        <w:jc w:val="both"/>
        <w:rPr>
          <w:rFonts w:cstheme="minorHAnsi"/>
        </w:rPr>
      </w:pPr>
      <w:proofErr w:type="gramStart"/>
      <w:r w:rsidRPr="005B364E">
        <w:rPr>
          <w:rFonts w:cstheme="minorHAnsi"/>
        </w:rPr>
        <w:t>somente</w:t>
      </w:r>
      <w:proofErr w:type="gramEnd"/>
      <w:r w:rsidRPr="005B364E">
        <w:rPr>
          <w:rFonts w:cstheme="minorHAnsi"/>
        </w:rPr>
        <w:t xml:space="preserve"> autorizar a subcontratação se as obrigações estabelecidas na Instrução Normativa SEGES/MP nº 6, de 6 de julho de 2018 forem expressamente aceitas pela subcontratada.</w:t>
      </w:r>
    </w:p>
    <w:p w:rsidR="00512C6F" w:rsidRPr="005B364E" w:rsidRDefault="00320FFD" w:rsidP="00083AAF">
      <w:pPr>
        <w:pStyle w:val="PargrafodaLista"/>
        <w:numPr>
          <w:ilvl w:val="1"/>
          <w:numId w:val="12"/>
        </w:numPr>
        <w:spacing w:after="0" w:line="360" w:lineRule="auto"/>
        <w:ind w:left="567" w:hanging="567"/>
        <w:jc w:val="both"/>
        <w:rPr>
          <w:rFonts w:cstheme="minorHAnsi"/>
          <w:lang w:eastAsia="en-US"/>
        </w:rPr>
      </w:pPr>
      <w:r w:rsidRPr="005B364E">
        <w:rPr>
          <w:rFonts w:cstheme="minorHAnsi"/>
          <w:lang w:eastAsia="zh-CN"/>
        </w:rPr>
        <w:t xml:space="preserve"> </w:t>
      </w:r>
      <w:r w:rsidR="00512C6F" w:rsidRPr="005B364E">
        <w:rPr>
          <w:rFonts w:cstheme="minorHAnsi"/>
          <w:lang w:eastAsia="en-US"/>
        </w:rPr>
        <w:t>A fiscalização da execução dos serviços abrange, ainda, as seguintes rotinas:</w:t>
      </w:r>
    </w:p>
    <w:p w:rsidR="00971BC5" w:rsidRPr="005B364E" w:rsidRDefault="00512C6F" w:rsidP="00392BFF">
      <w:pPr>
        <w:pStyle w:val="PargrafodaLista"/>
        <w:numPr>
          <w:ilvl w:val="2"/>
          <w:numId w:val="12"/>
        </w:numPr>
        <w:spacing w:after="0" w:line="360" w:lineRule="auto"/>
        <w:jc w:val="both"/>
        <w:rPr>
          <w:rFonts w:cstheme="minorHAnsi"/>
          <w:lang w:eastAsia="en-US"/>
        </w:rPr>
      </w:pPr>
      <w:r w:rsidRPr="005B364E">
        <w:rPr>
          <w:rFonts w:cstheme="minorHAnsi"/>
          <w:lang w:eastAsia="en-US"/>
        </w:rPr>
        <w:t xml:space="preserve">O prazo previsto para a elaboração de todo o objeto contratado é de </w:t>
      </w:r>
      <w:r w:rsidR="008A0914" w:rsidRPr="005B364E">
        <w:rPr>
          <w:rFonts w:cstheme="minorHAnsi"/>
          <w:lang w:eastAsia="en-US"/>
        </w:rPr>
        <w:t>02</w:t>
      </w:r>
      <w:r w:rsidR="009A03EA" w:rsidRPr="005B364E">
        <w:rPr>
          <w:rFonts w:cstheme="minorHAnsi"/>
          <w:lang w:eastAsia="en-US"/>
        </w:rPr>
        <w:t xml:space="preserve"> (</w:t>
      </w:r>
      <w:r w:rsidR="008A0914" w:rsidRPr="005B364E">
        <w:rPr>
          <w:rFonts w:cstheme="minorHAnsi"/>
          <w:lang w:eastAsia="en-US"/>
        </w:rPr>
        <w:t>dois</w:t>
      </w:r>
      <w:r w:rsidR="009A03EA" w:rsidRPr="005B364E">
        <w:rPr>
          <w:rFonts w:cstheme="minorHAnsi"/>
          <w:lang w:eastAsia="en-US"/>
        </w:rPr>
        <w:t>)</w:t>
      </w:r>
      <w:r w:rsidRPr="005B364E">
        <w:rPr>
          <w:rFonts w:cstheme="minorHAnsi"/>
          <w:lang w:eastAsia="en-US"/>
        </w:rPr>
        <w:t xml:space="preserve"> </w:t>
      </w:r>
      <w:r w:rsidR="008A4316" w:rsidRPr="005B364E">
        <w:rPr>
          <w:rFonts w:cstheme="minorHAnsi"/>
          <w:lang w:eastAsia="en-US"/>
        </w:rPr>
        <w:t>meses</w:t>
      </w:r>
      <w:r w:rsidRPr="005B364E">
        <w:rPr>
          <w:rFonts w:cstheme="minorHAnsi"/>
          <w:lang w:eastAsia="en-US"/>
        </w:rPr>
        <w:t>, a partir do recebimento e assinatura do document</w:t>
      </w:r>
      <w:r w:rsidR="00392BFF" w:rsidRPr="005B364E">
        <w:rPr>
          <w:rFonts w:cstheme="minorHAnsi"/>
          <w:lang w:eastAsia="en-US"/>
        </w:rPr>
        <w:t>o “Ordem de Início de Serviços”</w:t>
      </w:r>
      <w:r w:rsidRPr="005B364E">
        <w:rPr>
          <w:rFonts w:cstheme="minorHAnsi"/>
          <w:lang w:eastAsia="en-US"/>
        </w:rPr>
        <w:t>;</w:t>
      </w:r>
    </w:p>
    <w:p w:rsidR="00512C6F" w:rsidRPr="0013698A" w:rsidRDefault="00512C6F" w:rsidP="00512C6F">
      <w:pPr>
        <w:pStyle w:val="PargrafodaLista"/>
        <w:numPr>
          <w:ilvl w:val="2"/>
          <w:numId w:val="12"/>
        </w:numPr>
        <w:spacing w:after="0" w:line="360" w:lineRule="auto"/>
        <w:jc w:val="both"/>
        <w:rPr>
          <w:rFonts w:cstheme="minorHAnsi"/>
          <w:b/>
          <w:lang w:eastAsia="en-US"/>
        </w:rPr>
      </w:pPr>
      <w:r w:rsidRPr="0013698A">
        <w:rPr>
          <w:rFonts w:cstheme="minorHAnsi"/>
          <w:b/>
          <w:lang w:eastAsia="en-US"/>
        </w:rPr>
        <w:t>O valor total estimado para a elaboração do objeto do contrato é de:</w:t>
      </w:r>
      <w:r w:rsidR="00115533" w:rsidRPr="0013698A">
        <w:rPr>
          <w:rFonts w:cstheme="minorHAnsi"/>
          <w:b/>
          <w:lang w:eastAsia="en-US"/>
        </w:rPr>
        <w:t xml:space="preserve"> </w:t>
      </w:r>
      <w:r w:rsidR="00D142D9" w:rsidRPr="0013698A">
        <w:rPr>
          <w:rFonts w:cstheme="minorHAnsi"/>
          <w:b/>
          <w:lang w:eastAsia="en-US"/>
        </w:rPr>
        <w:t xml:space="preserve">RS </w:t>
      </w:r>
      <w:r w:rsidR="0013698A" w:rsidRPr="0013698A">
        <w:rPr>
          <w:rFonts w:cstheme="minorHAnsi"/>
          <w:b/>
          <w:lang w:eastAsia="en-US"/>
        </w:rPr>
        <w:t>82.2</w:t>
      </w:r>
      <w:r w:rsidR="001B450A">
        <w:rPr>
          <w:rFonts w:cstheme="minorHAnsi"/>
          <w:b/>
          <w:lang w:eastAsia="en-US"/>
        </w:rPr>
        <w:t>87</w:t>
      </w:r>
      <w:r w:rsidR="0013698A" w:rsidRPr="0013698A">
        <w:rPr>
          <w:rFonts w:cstheme="minorHAnsi"/>
          <w:b/>
          <w:lang w:eastAsia="en-US"/>
        </w:rPr>
        <w:t>,</w:t>
      </w:r>
      <w:r w:rsidR="001B450A">
        <w:rPr>
          <w:rFonts w:cstheme="minorHAnsi"/>
          <w:b/>
          <w:lang w:eastAsia="en-US"/>
        </w:rPr>
        <w:t>02</w:t>
      </w:r>
      <w:r w:rsidR="0013698A" w:rsidRPr="0013698A">
        <w:rPr>
          <w:rFonts w:cstheme="minorHAnsi"/>
          <w:b/>
          <w:lang w:eastAsia="en-US"/>
        </w:rPr>
        <w:t xml:space="preserve"> (oitenta e dois mil duzentos e </w:t>
      </w:r>
      <w:r w:rsidR="001B450A">
        <w:rPr>
          <w:rFonts w:cstheme="minorHAnsi"/>
          <w:b/>
          <w:lang w:eastAsia="en-US"/>
        </w:rPr>
        <w:t>oitenta</w:t>
      </w:r>
      <w:r w:rsidR="0013698A" w:rsidRPr="0013698A">
        <w:rPr>
          <w:rFonts w:cstheme="minorHAnsi"/>
          <w:b/>
          <w:lang w:eastAsia="en-US"/>
        </w:rPr>
        <w:t xml:space="preserve"> e sete reais e </w:t>
      </w:r>
      <w:r w:rsidR="001B450A">
        <w:rPr>
          <w:rFonts w:cstheme="minorHAnsi"/>
          <w:b/>
          <w:lang w:eastAsia="en-US"/>
        </w:rPr>
        <w:t>dois</w:t>
      </w:r>
      <w:r w:rsidR="0013698A" w:rsidRPr="0013698A">
        <w:rPr>
          <w:rFonts w:cstheme="minorHAnsi"/>
          <w:b/>
          <w:lang w:eastAsia="en-US"/>
        </w:rPr>
        <w:t xml:space="preserve"> centavos)</w:t>
      </w:r>
      <w:r w:rsidR="00D142D9" w:rsidRPr="0013698A">
        <w:rPr>
          <w:rFonts w:cstheme="minorHAnsi"/>
          <w:b/>
          <w:lang w:eastAsia="en-US"/>
        </w:rPr>
        <w:t>.</w:t>
      </w:r>
      <w:r w:rsidR="00F2516A" w:rsidRPr="0013698A">
        <w:rPr>
          <w:rFonts w:cstheme="minorHAnsi"/>
          <w:b/>
          <w:lang w:eastAsia="en-US"/>
        </w:rPr>
        <w:t xml:space="preserve"> </w:t>
      </w:r>
      <w:r w:rsidRPr="0013698A">
        <w:rPr>
          <w:rFonts w:cstheme="minorHAnsi"/>
          <w:b/>
          <w:lang w:eastAsia="en-US"/>
        </w:rPr>
        <w:t xml:space="preserve">  </w:t>
      </w:r>
    </w:p>
    <w:p w:rsidR="00512C6F" w:rsidRPr="005B364E" w:rsidRDefault="00512C6F" w:rsidP="00512C6F">
      <w:pPr>
        <w:pStyle w:val="PargrafodaLista"/>
        <w:numPr>
          <w:ilvl w:val="1"/>
          <w:numId w:val="12"/>
        </w:numPr>
        <w:spacing w:after="0" w:line="360" w:lineRule="auto"/>
        <w:ind w:left="567" w:hanging="567"/>
        <w:jc w:val="both"/>
        <w:rPr>
          <w:rFonts w:cstheme="minorHAnsi"/>
        </w:rPr>
      </w:pPr>
      <w:r w:rsidRPr="005B364E">
        <w:rPr>
          <w:rFonts w:cstheme="minorHAnsi"/>
        </w:rPr>
        <w:t>As disposições previstas nesta cláusula não excluem o disposto no Anexo VIII da Instrução Normativa SEGES/MP nº 05, de 2017, aplicável no que for pertinente à contratação.</w:t>
      </w:r>
    </w:p>
    <w:p w:rsidR="00512C6F" w:rsidRPr="005B364E" w:rsidRDefault="00512C6F" w:rsidP="00512C6F">
      <w:pPr>
        <w:numPr>
          <w:ilvl w:val="1"/>
          <w:numId w:val="12"/>
        </w:numPr>
        <w:spacing w:after="0" w:line="360" w:lineRule="auto"/>
        <w:ind w:left="567" w:hanging="567"/>
        <w:jc w:val="both"/>
        <w:rPr>
          <w:rFonts w:cstheme="minorHAnsi"/>
        </w:rPr>
      </w:pPr>
      <w:r w:rsidRPr="005B364E">
        <w:rPr>
          <w:rFonts w:cstheme="minorHAns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5B364E" w:rsidRDefault="00BF61FA" w:rsidP="00FD5272">
      <w:pPr>
        <w:suppressAutoHyphens/>
        <w:spacing w:after="0" w:line="360" w:lineRule="auto"/>
        <w:ind w:left="567" w:right="-17" w:hanging="567"/>
        <w:jc w:val="both"/>
        <w:rPr>
          <w:rFonts w:cstheme="minorHAnsi"/>
          <w:b/>
        </w:rPr>
      </w:pPr>
    </w:p>
    <w:p w:rsidR="001B3B7D" w:rsidRPr="005B364E" w:rsidRDefault="00005AD3" w:rsidP="00043B4E">
      <w:pPr>
        <w:pStyle w:val="Cabealho1"/>
        <w:rPr>
          <w:rFonts w:asciiTheme="minorHAnsi" w:hAnsiTheme="minorHAnsi" w:cstheme="minorHAnsi"/>
          <w:szCs w:val="22"/>
        </w:rPr>
      </w:pPr>
      <w:r w:rsidRPr="005B364E">
        <w:rPr>
          <w:rFonts w:asciiTheme="minorHAnsi" w:hAnsiTheme="minorHAnsi" w:cstheme="minorHAnsi"/>
          <w:szCs w:val="22"/>
        </w:rPr>
        <w:t>DO REC</w:t>
      </w:r>
      <w:r w:rsidR="001B3B7D" w:rsidRPr="005B364E">
        <w:rPr>
          <w:rFonts w:asciiTheme="minorHAnsi" w:hAnsiTheme="minorHAnsi" w:cstheme="minorHAnsi"/>
          <w:szCs w:val="22"/>
        </w:rPr>
        <w:t>EBIMENTO E ACEITAÇÃO DO OBJETO</w:t>
      </w:r>
    </w:p>
    <w:p w:rsidR="0061416F" w:rsidRPr="005B364E" w:rsidRDefault="00392BFF" w:rsidP="00392BFF">
      <w:pPr>
        <w:pStyle w:val="Corpodetexto"/>
        <w:numPr>
          <w:ilvl w:val="1"/>
          <w:numId w:val="10"/>
        </w:numPr>
        <w:spacing w:after="0" w:line="360" w:lineRule="auto"/>
        <w:ind w:left="567" w:hanging="567"/>
        <w:jc w:val="both"/>
        <w:rPr>
          <w:rFonts w:cstheme="minorHAnsi"/>
        </w:rPr>
      </w:pPr>
      <w:r w:rsidRPr="005B364E">
        <w:rPr>
          <w:rFonts w:cstheme="minorHAnsi"/>
        </w:rPr>
        <w:t>Após</w:t>
      </w:r>
      <w:r w:rsidR="001047DF" w:rsidRPr="005B364E">
        <w:rPr>
          <w:rFonts w:cstheme="minorHAnsi"/>
        </w:rPr>
        <w:t xml:space="preserve"> </w:t>
      </w:r>
      <w:r w:rsidRPr="005B364E">
        <w:rPr>
          <w:rFonts w:cstheme="minorHAnsi"/>
        </w:rPr>
        <w:t>a entrega do objeto do contrato será emitida a</w:t>
      </w:r>
      <w:r w:rsidR="0061416F" w:rsidRPr="005B364E">
        <w:rPr>
          <w:rFonts w:cstheme="minorHAnsi"/>
          <w:iCs/>
        </w:rPr>
        <w:t xml:space="preserve"> Nota Fiscal/Fatura</w:t>
      </w:r>
      <w:r w:rsidRPr="005B364E">
        <w:rPr>
          <w:rFonts w:cstheme="minorHAnsi"/>
          <w:iCs/>
        </w:rPr>
        <w:t>, que</w:t>
      </w:r>
      <w:r w:rsidR="0061416F" w:rsidRPr="005B364E">
        <w:rPr>
          <w:rFonts w:cstheme="minorHAnsi"/>
          <w:iCs/>
        </w:rPr>
        <w:t xml:space="preserve"> deve ser precedida do recebimento definitivo dos serviços, nos termos abaixo. </w:t>
      </w:r>
    </w:p>
    <w:p w:rsidR="0061416F" w:rsidRPr="005B364E" w:rsidRDefault="0061416F" w:rsidP="0061416F">
      <w:pPr>
        <w:pStyle w:val="PargrafodaLista"/>
        <w:numPr>
          <w:ilvl w:val="2"/>
          <w:numId w:val="12"/>
        </w:numPr>
        <w:spacing w:after="0" w:line="360" w:lineRule="auto"/>
        <w:ind w:left="1276" w:hanging="709"/>
        <w:jc w:val="both"/>
        <w:rPr>
          <w:rFonts w:cstheme="minorHAnsi"/>
          <w:lang w:eastAsia="en-US"/>
        </w:rPr>
      </w:pPr>
      <w:r w:rsidRPr="005B364E">
        <w:rPr>
          <w:rFonts w:cstheme="minorHAnsi"/>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5B364E" w:rsidRDefault="0061416F" w:rsidP="0061416F">
      <w:pPr>
        <w:pStyle w:val="PargrafodaLista"/>
        <w:numPr>
          <w:ilvl w:val="2"/>
          <w:numId w:val="12"/>
        </w:numPr>
        <w:spacing w:after="0" w:line="360" w:lineRule="auto"/>
        <w:ind w:left="1276" w:hanging="709"/>
        <w:jc w:val="both"/>
        <w:rPr>
          <w:rFonts w:cstheme="minorHAnsi"/>
          <w:lang w:eastAsia="en-US"/>
        </w:rPr>
      </w:pPr>
      <w:r w:rsidRPr="005B364E">
        <w:rPr>
          <w:rFonts w:cstheme="minorHAnsi"/>
          <w:lang w:eastAsia="en-US"/>
        </w:rPr>
        <w:t>Uma etapa será considerada efetivamente concluída quando os serviços previstos para aquela etapa, no Cronograma Físico-Financeiro, estiverem executados em sua totalidade.</w:t>
      </w:r>
    </w:p>
    <w:p w:rsidR="0061416F" w:rsidRPr="005B364E" w:rsidRDefault="0061416F" w:rsidP="0061416F">
      <w:pPr>
        <w:pStyle w:val="PargrafodaLista"/>
        <w:numPr>
          <w:ilvl w:val="1"/>
          <w:numId w:val="12"/>
        </w:numPr>
        <w:spacing w:after="0" w:line="360" w:lineRule="auto"/>
        <w:ind w:left="567" w:hanging="425"/>
        <w:jc w:val="both"/>
        <w:rPr>
          <w:rFonts w:cstheme="minorHAnsi"/>
          <w:lang w:eastAsia="en-US"/>
        </w:rPr>
      </w:pPr>
      <w:r w:rsidRPr="005B364E">
        <w:rPr>
          <w:rFonts w:cstheme="minorHAnsi"/>
        </w:rPr>
        <w:lastRenderedPageBreak/>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5B364E" w:rsidRDefault="0061416F" w:rsidP="0061416F">
      <w:pPr>
        <w:numPr>
          <w:ilvl w:val="1"/>
          <w:numId w:val="12"/>
        </w:numPr>
        <w:spacing w:after="0" w:line="360" w:lineRule="auto"/>
        <w:ind w:left="567" w:hanging="425"/>
        <w:jc w:val="both"/>
        <w:rPr>
          <w:rFonts w:cstheme="minorHAnsi"/>
        </w:rPr>
      </w:pPr>
      <w:r w:rsidRPr="005B364E">
        <w:rPr>
          <w:rFonts w:cstheme="minorHAnsi"/>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65690F" w:rsidRPr="005B364E" w:rsidRDefault="0065690F" w:rsidP="00827828">
      <w:pPr>
        <w:pStyle w:val="Corpodetexto"/>
        <w:numPr>
          <w:ilvl w:val="1"/>
          <w:numId w:val="10"/>
        </w:numPr>
        <w:spacing w:after="0" w:line="360" w:lineRule="auto"/>
        <w:ind w:left="567" w:hanging="567"/>
        <w:jc w:val="both"/>
        <w:rPr>
          <w:rFonts w:cstheme="minorHAnsi"/>
        </w:rPr>
      </w:pPr>
      <w:r w:rsidRPr="005B364E">
        <w:rPr>
          <w:rFonts w:cstheme="minorHAnsi"/>
        </w:rPr>
        <w:t>Executado o Contrato, será lavrado:</w:t>
      </w:r>
    </w:p>
    <w:p w:rsidR="0065690F" w:rsidRPr="005B364E" w:rsidRDefault="00DA2344" w:rsidP="005332BE">
      <w:pPr>
        <w:pStyle w:val="Corpodetexto"/>
        <w:spacing w:after="0" w:line="360" w:lineRule="auto"/>
        <w:ind w:left="567"/>
        <w:jc w:val="both"/>
        <w:rPr>
          <w:rFonts w:cstheme="minorHAnsi"/>
        </w:rPr>
      </w:pPr>
      <w:r w:rsidRPr="005B364E">
        <w:rPr>
          <w:rFonts w:cstheme="minorHAnsi"/>
        </w:rPr>
        <w:t>14.1.1</w:t>
      </w:r>
      <w:r w:rsidR="0065690F" w:rsidRPr="005B364E">
        <w:rPr>
          <w:rFonts w:cstheme="minorHAnsi"/>
        </w:rPr>
        <w:t xml:space="preserve"> Termo de Aceite Provisório: pelo responsável por seu acompanhamento ou Fiscalização</w:t>
      </w:r>
      <w:r w:rsidR="0065690F" w:rsidRPr="005B364E">
        <w:rPr>
          <w:rFonts w:cstheme="minorHAnsi"/>
          <w:b/>
        </w:rPr>
        <w:t xml:space="preserve"> </w:t>
      </w:r>
      <w:r w:rsidR="0065690F" w:rsidRPr="005B364E">
        <w:rPr>
          <w:rFonts w:cstheme="minorHAnsi"/>
        </w:rPr>
        <w:t xml:space="preserve">e pelo responsável da </w:t>
      </w:r>
      <w:r w:rsidR="00754BAE" w:rsidRPr="005B364E">
        <w:rPr>
          <w:rFonts w:cstheme="minorHAnsi"/>
        </w:rPr>
        <w:t>Contratada</w:t>
      </w:r>
      <w:r w:rsidR="0065690F" w:rsidRPr="005B364E">
        <w:rPr>
          <w:rFonts w:cstheme="minorHAnsi"/>
          <w:i/>
        </w:rPr>
        <w:t xml:space="preserve">, </w:t>
      </w:r>
      <w:r w:rsidR="0065690F" w:rsidRPr="005B364E">
        <w:rPr>
          <w:rFonts w:cstheme="minorHAnsi"/>
        </w:rPr>
        <w:t xml:space="preserve">mediante termo circunstanciado, assinado pelas partes até 10 (dez) dias da data da comunicação escrita, emitida pela </w:t>
      </w:r>
      <w:r w:rsidR="00754BAE" w:rsidRPr="005B364E">
        <w:rPr>
          <w:rFonts w:cstheme="minorHAnsi"/>
        </w:rPr>
        <w:t>Contratada</w:t>
      </w:r>
      <w:r w:rsidR="0065690F" w:rsidRPr="005B364E">
        <w:rPr>
          <w:rFonts w:cstheme="minorHAnsi"/>
        </w:rPr>
        <w:t>.</w:t>
      </w:r>
    </w:p>
    <w:p w:rsidR="00F943E5" w:rsidRPr="005B364E" w:rsidRDefault="00DA2344" w:rsidP="005332BE">
      <w:pPr>
        <w:pStyle w:val="Corpodetexto"/>
        <w:spacing w:after="0" w:line="360" w:lineRule="auto"/>
        <w:ind w:left="567"/>
        <w:jc w:val="both"/>
        <w:rPr>
          <w:rFonts w:cstheme="minorHAnsi"/>
        </w:rPr>
      </w:pPr>
      <w:r w:rsidRPr="005B364E">
        <w:rPr>
          <w:rFonts w:cstheme="minorHAnsi"/>
        </w:rPr>
        <w:t>14.1.1.1</w:t>
      </w:r>
      <w:r w:rsidR="0065690F" w:rsidRPr="005B364E">
        <w:rPr>
          <w:rFonts w:cstheme="minorHAnsi"/>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5B364E" w:rsidRDefault="00005AD3" w:rsidP="00827828">
      <w:pPr>
        <w:pStyle w:val="Corpodetexto"/>
        <w:numPr>
          <w:ilvl w:val="3"/>
          <w:numId w:val="11"/>
        </w:numPr>
        <w:spacing w:after="0" w:line="360" w:lineRule="auto"/>
        <w:ind w:left="567" w:firstLine="0"/>
        <w:jc w:val="both"/>
        <w:rPr>
          <w:rFonts w:cstheme="minorHAnsi"/>
        </w:rPr>
      </w:pPr>
      <w:r w:rsidRPr="005B364E">
        <w:rPr>
          <w:rFonts w:cstheme="minorHAnsi"/>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5B364E" w:rsidRDefault="00005AD3" w:rsidP="00827828">
      <w:pPr>
        <w:pStyle w:val="Corpodetexto"/>
        <w:numPr>
          <w:ilvl w:val="3"/>
          <w:numId w:val="11"/>
        </w:numPr>
        <w:spacing w:after="0" w:line="360" w:lineRule="auto"/>
        <w:ind w:left="567" w:firstLine="0"/>
        <w:jc w:val="both"/>
        <w:rPr>
          <w:rFonts w:cstheme="minorHAnsi"/>
        </w:rPr>
      </w:pPr>
      <w:r w:rsidRPr="005B364E">
        <w:rPr>
          <w:rFonts w:cstheme="minorHAnsi"/>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5B364E">
        <w:rPr>
          <w:rFonts w:cstheme="minorHAnsi"/>
          <w:lang w:eastAsia="en-US"/>
        </w:rPr>
        <w:t xml:space="preserve">nem emitir o Termo de Aceite Provisório </w:t>
      </w:r>
      <w:r w:rsidRPr="005B364E">
        <w:rPr>
          <w:rFonts w:cstheme="minorHAnsi"/>
          <w:lang w:eastAsia="en-US"/>
        </w:rPr>
        <w:t>até que sejam sanadas todas as eventuais pendências que possam vir a ser apontadas</w:t>
      </w:r>
      <w:r w:rsidR="00DA2344" w:rsidRPr="005B364E">
        <w:rPr>
          <w:rFonts w:cstheme="minorHAnsi"/>
          <w:lang w:eastAsia="en-US"/>
        </w:rPr>
        <w:t>.</w:t>
      </w:r>
    </w:p>
    <w:p w:rsidR="00F943E5" w:rsidRPr="005B364E" w:rsidRDefault="00005AD3" w:rsidP="00827828">
      <w:pPr>
        <w:pStyle w:val="Corpodetexto"/>
        <w:numPr>
          <w:ilvl w:val="3"/>
          <w:numId w:val="11"/>
        </w:numPr>
        <w:spacing w:after="0" w:line="360" w:lineRule="auto"/>
        <w:ind w:left="567" w:firstLine="0"/>
        <w:jc w:val="both"/>
        <w:rPr>
          <w:rFonts w:cstheme="minorHAnsi"/>
        </w:rPr>
      </w:pPr>
      <w:r w:rsidRPr="005B364E">
        <w:rPr>
          <w:rFonts w:cstheme="minorHAnsi"/>
          <w:lang w:eastAsia="en-US"/>
        </w:rPr>
        <w:t>O recebimento provisório também ficará sujeito, quando cabível, à conclusão de todos os testes de campo e à entrega dos Manuais e Instruções exigíveis.</w:t>
      </w:r>
    </w:p>
    <w:p w:rsidR="00F943E5" w:rsidRPr="005B364E" w:rsidRDefault="00005AD3" w:rsidP="00827828">
      <w:pPr>
        <w:pStyle w:val="Corpodetexto"/>
        <w:numPr>
          <w:ilvl w:val="3"/>
          <w:numId w:val="11"/>
        </w:numPr>
        <w:spacing w:after="0" w:line="360" w:lineRule="auto"/>
        <w:ind w:left="567" w:firstLine="0"/>
        <w:jc w:val="both"/>
        <w:rPr>
          <w:rFonts w:cstheme="minorHAnsi"/>
        </w:rPr>
      </w:pPr>
      <w:r w:rsidRPr="005B364E">
        <w:rPr>
          <w:rFonts w:cstheme="minorHAnsi"/>
          <w:lang w:eastAsia="en-US"/>
        </w:rPr>
        <w:t>A aprovação da medição prévia apresentada pela Contratada não a exime de qualquer das responsabilidades contratuais, nem implica aceitação definitiva dos serviços executados.</w:t>
      </w:r>
    </w:p>
    <w:p w:rsidR="00005AD3" w:rsidRPr="005B364E" w:rsidRDefault="00005AD3" w:rsidP="00827828">
      <w:pPr>
        <w:pStyle w:val="Corpodetexto"/>
        <w:numPr>
          <w:ilvl w:val="3"/>
          <w:numId w:val="11"/>
        </w:numPr>
        <w:spacing w:after="0" w:line="360" w:lineRule="auto"/>
        <w:ind w:left="567" w:firstLine="0"/>
        <w:jc w:val="both"/>
        <w:rPr>
          <w:rFonts w:cstheme="minorHAnsi"/>
        </w:rPr>
      </w:pPr>
      <w:r w:rsidRPr="005B364E">
        <w:rPr>
          <w:rFonts w:cstheme="minorHAnsi"/>
          <w:lang w:eastAsia="en-US"/>
        </w:rPr>
        <w:t>No prazo de até 1</w:t>
      </w:r>
      <w:r w:rsidR="00F56377" w:rsidRPr="005B364E">
        <w:rPr>
          <w:rFonts w:cstheme="minorHAnsi"/>
          <w:lang w:eastAsia="en-US"/>
        </w:rPr>
        <w:t>0</w:t>
      </w:r>
      <w:r w:rsidRPr="005B364E">
        <w:rPr>
          <w:rFonts w:cstheme="minorHAnsi"/>
          <w:lang w:eastAsia="en-US"/>
        </w:rPr>
        <w:t xml:space="preserve"> dias corridos a partir do recebimento dos documentos da </w:t>
      </w:r>
      <w:r w:rsidR="00754BAE" w:rsidRPr="005B364E">
        <w:rPr>
          <w:rFonts w:cstheme="minorHAnsi"/>
          <w:lang w:eastAsia="en-US"/>
        </w:rPr>
        <w:t>contratada</w:t>
      </w:r>
      <w:r w:rsidRPr="005B364E">
        <w:rPr>
          <w:rFonts w:cstheme="minorHAnsi"/>
          <w:lang w:eastAsia="en-US"/>
        </w:rPr>
        <w:t>,</w:t>
      </w:r>
      <w:r w:rsidR="00F56377" w:rsidRPr="005B364E">
        <w:rPr>
          <w:rFonts w:cstheme="minorHAnsi"/>
          <w:lang w:eastAsia="en-US"/>
        </w:rPr>
        <w:t xml:space="preserve"> referente à última medição,</w:t>
      </w:r>
      <w:r w:rsidRPr="005B364E">
        <w:rPr>
          <w:rFonts w:cstheme="minorHAnsi"/>
          <w:lang w:eastAsia="en-US"/>
        </w:rPr>
        <w:t xml:space="preserve"> cada fiscal ou a equipe de fiscalização deverá elaborar Relatório Circunstanciado em consonância com suas atribuições, e encaminhá-lo ao gestor do contrato. </w:t>
      </w:r>
    </w:p>
    <w:p w:rsidR="00F943E5" w:rsidRPr="005B364E" w:rsidRDefault="00754BAE" w:rsidP="00827828">
      <w:pPr>
        <w:pStyle w:val="PargrafodaLista"/>
        <w:numPr>
          <w:ilvl w:val="4"/>
          <w:numId w:val="11"/>
        </w:numPr>
        <w:spacing w:after="0" w:line="360" w:lineRule="auto"/>
        <w:ind w:left="1276" w:firstLine="0"/>
        <w:jc w:val="both"/>
        <w:rPr>
          <w:rFonts w:cstheme="minorHAnsi"/>
          <w:lang w:eastAsia="en-US"/>
        </w:rPr>
      </w:pPr>
      <w:r w:rsidRPr="005B364E">
        <w:rPr>
          <w:rFonts w:cstheme="minorHAnsi"/>
        </w:rPr>
        <w:t>Quando</w:t>
      </w:r>
      <w:r w:rsidR="00005AD3" w:rsidRPr="005B364E">
        <w:rPr>
          <w:rFonts w:cstheme="minorHAnsi"/>
        </w:rPr>
        <w:t xml:space="preserve"> a fiscalização for exercida por um único servidor, o relatório circunstanciado </w:t>
      </w:r>
      <w:r w:rsidR="00005AD3" w:rsidRPr="005B364E">
        <w:rPr>
          <w:rFonts w:cstheme="minorHAnsi"/>
          <w:lang w:eastAsia="en-US"/>
        </w:rPr>
        <w:t>deverá</w:t>
      </w:r>
      <w:r w:rsidR="00005AD3" w:rsidRPr="005B364E">
        <w:rPr>
          <w:rFonts w:cstheme="minorHAnsi"/>
        </w:rPr>
        <w:t xml:space="preserve"> conter o registro, a análise e a conclusão acerca das </w:t>
      </w:r>
      <w:r w:rsidR="00005AD3" w:rsidRPr="005B364E">
        <w:rPr>
          <w:rFonts w:cstheme="minorHAnsi"/>
        </w:rPr>
        <w:lastRenderedPageBreak/>
        <w:t>ocorrências na execução do contrato, em relação à fiscalização técnica e administrativa e demais documentos que julgar necessários, devendo encaminhá-los ao gestor do contrato para recebimento definitivo.</w:t>
      </w:r>
    </w:p>
    <w:p w:rsidR="00F943E5" w:rsidRPr="005B364E" w:rsidRDefault="00005AD3" w:rsidP="00827828">
      <w:pPr>
        <w:pStyle w:val="PargrafodaLista"/>
        <w:numPr>
          <w:ilvl w:val="4"/>
          <w:numId w:val="11"/>
        </w:numPr>
        <w:spacing w:after="0" w:line="360" w:lineRule="auto"/>
        <w:ind w:left="1276" w:firstLine="0"/>
        <w:jc w:val="both"/>
        <w:rPr>
          <w:rFonts w:cstheme="minorHAnsi"/>
          <w:lang w:eastAsia="en-US"/>
        </w:rPr>
      </w:pPr>
      <w:r w:rsidRPr="005B364E">
        <w:rPr>
          <w:rFonts w:cstheme="minorHAnsi"/>
        </w:rPr>
        <w:t xml:space="preserve">Será considerado como ocorrido o recebimento provisório com a entrega do relatório circunstanciado ou, em havendo mais de um a ser feito, com a entrega do último. </w:t>
      </w:r>
    </w:p>
    <w:p w:rsidR="00F943E5" w:rsidRPr="005B364E" w:rsidRDefault="00F943E5" w:rsidP="00827828">
      <w:pPr>
        <w:pStyle w:val="Corpodetexto"/>
        <w:numPr>
          <w:ilvl w:val="1"/>
          <w:numId w:val="11"/>
        </w:numPr>
        <w:spacing w:after="0" w:line="360" w:lineRule="auto"/>
        <w:ind w:left="567" w:hanging="567"/>
        <w:jc w:val="both"/>
        <w:rPr>
          <w:rFonts w:cstheme="minorHAnsi"/>
        </w:rPr>
      </w:pPr>
      <w:r w:rsidRPr="005B364E">
        <w:rPr>
          <w:rFonts w:cstheme="minorHAnsi"/>
        </w:rPr>
        <w:t xml:space="preserve">Termo de Aceite Definitivo: por servidor ou Comissão designada pela </w:t>
      </w:r>
      <w:r w:rsidR="006F2EA0" w:rsidRPr="005B364E">
        <w:rPr>
          <w:rFonts w:cstheme="minorHAnsi"/>
        </w:rPr>
        <w:t xml:space="preserve">Superintendência de Arquitetura, </w:t>
      </w:r>
      <w:r w:rsidR="00336734" w:rsidRPr="005B364E">
        <w:rPr>
          <w:rFonts w:cstheme="minorHAnsi"/>
        </w:rPr>
        <w:t>Engenharia</w:t>
      </w:r>
      <w:r w:rsidR="006F2EA0" w:rsidRPr="005B364E">
        <w:rPr>
          <w:rFonts w:cstheme="minorHAnsi"/>
        </w:rPr>
        <w:t xml:space="preserve"> e Patrimônio</w:t>
      </w:r>
      <w:r w:rsidR="00336734" w:rsidRPr="005B364E">
        <w:rPr>
          <w:rFonts w:cstheme="minorHAnsi"/>
        </w:rPr>
        <w:t xml:space="preserve"> (SAE</w:t>
      </w:r>
      <w:r w:rsidR="006F2EA0" w:rsidRPr="005B364E">
        <w:rPr>
          <w:rFonts w:cstheme="minorHAnsi"/>
        </w:rPr>
        <w:t>P</w:t>
      </w:r>
      <w:r w:rsidR="00336734" w:rsidRPr="005B364E">
        <w:rPr>
          <w:rFonts w:cstheme="minorHAnsi"/>
        </w:rPr>
        <w:t>/UFF)</w:t>
      </w:r>
      <w:r w:rsidRPr="005B364E">
        <w:rPr>
          <w:rFonts w:cstheme="minorHAnsi"/>
        </w:rPr>
        <w:t>,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943E5" w:rsidRPr="005B364E" w:rsidRDefault="00F943E5" w:rsidP="00827828">
      <w:pPr>
        <w:pStyle w:val="Corpodetexto"/>
        <w:numPr>
          <w:ilvl w:val="2"/>
          <w:numId w:val="11"/>
        </w:numPr>
        <w:spacing w:after="0" w:line="360" w:lineRule="auto"/>
        <w:ind w:left="567" w:firstLine="0"/>
        <w:jc w:val="both"/>
        <w:rPr>
          <w:rFonts w:cstheme="minorHAnsi"/>
        </w:rPr>
      </w:pPr>
      <w:r w:rsidRPr="005B364E">
        <w:rPr>
          <w:rFonts w:cstheme="minorHAnsi"/>
        </w:rPr>
        <w:t xml:space="preserve">São condições indispensáveis para a assinatura do </w:t>
      </w:r>
      <w:r w:rsidR="009B7DEA" w:rsidRPr="005B364E">
        <w:rPr>
          <w:rFonts w:cstheme="minorHAnsi"/>
        </w:rPr>
        <w:t>T</w:t>
      </w:r>
      <w:r w:rsidRPr="005B364E">
        <w:rPr>
          <w:rFonts w:cstheme="minorHAnsi"/>
        </w:rPr>
        <w:t xml:space="preserve">ermo de </w:t>
      </w:r>
      <w:r w:rsidR="009B7DEA" w:rsidRPr="005B364E">
        <w:rPr>
          <w:rFonts w:cstheme="minorHAnsi"/>
        </w:rPr>
        <w:t>A</w:t>
      </w:r>
      <w:r w:rsidRPr="005B364E">
        <w:rPr>
          <w:rFonts w:cstheme="minorHAnsi"/>
        </w:rPr>
        <w:t xml:space="preserve">ceite </w:t>
      </w:r>
      <w:r w:rsidR="009B7DEA" w:rsidRPr="005B364E">
        <w:rPr>
          <w:rFonts w:cstheme="minorHAnsi"/>
        </w:rPr>
        <w:t>D</w:t>
      </w:r>
      <w:r w:rsidRPr="005B364E">
        <w:rPr>
          <w:rFonts w:cstheme="minorHAnsi"/>
        </w:rPr>
        <w:t>efinitivo da obra, o fornecimento dos seguintes documentos, quando for o caso:</w:t>
      </w:r>
    </w:p>
    <w:p w:rsidR="00F943E5" w:rsidRPr="005B364E" w:rsidRDefault="00F943E5" w:rsidP="00827828">
      <w:pPr>
        <w:pStyle w:val="Corpodetexto"/>
        <w:numPr>
          <w:ilvl w:val="3"/>
          <w:numId w:val="11"/>
        </w:numPr>
        <w:spacing w:after="0" w:line="360" w:lineRule="auto"/>
        <w:ind w:left="1134" w:firstLine="0"/>
        <w:jc w:val="both"/>
        <w:rPr>
          <w:rFonts w:cstheme="minorHAnsi"/>
        </w:rPr>
      </w:pPr>
      <w:r w:rsidRPr="005B364E">
        <w:rPr>
          <w:rFonts w:cstheme="minorHAnsi"/>
        </w:rPr>
        <w:t>“as built” da obra, elaborado e assinado pelo responsável por sua execução;</w:t>
      </w:r>
    </w:p>
    <w:p w:rsidR="00A95DED" w:rsidRPr="005B364E" w:rsidRDefault="00A95DED" w:rsidP="00827828">
      <w:pPr>
        <w:pStyle w:val="Corpodetexto"/>
        <w:numPr>
          <w:ilvl w:val="3"/>
          <w:numId w:val="11"/>
        </w:numPr>
        <w:spacing w:after="0" w:line="360" w:lineRule="auto"/>
        <w:ind w:left="1134" w:firstLine="0"/>
        <w:jc w:val="both"/>
        <w:rPr>
          <w:rFonts w:cstheme="minorHAnsi"/>
        </w:rPr>
      </w:pPr>
      <w:proofErr w:type="gramStart"/>
      <w:r w:rsidRPr="005B364E">
        <w:rPr>
          <w:rFonts w:cstheme="minorHAnsi"/>
        </w:rPr>
        <w:t>manual</w:t>
      </w:r>
      <w:proofErr w:type="gramEnd"/>
      <w:r w:rsidRPr="005B364E">
        <w:rPr>
          <w:rFonts w:cstheme="minorHAnsi"/>
        </w:rPr>
        <w:t xml:space="preserve"> de uso e operação do objeto do contrato;</w:t>
      </w:r>
    </w:p>
    <w:p w:rsidR="00F943E5" w:rsidRPr="005B364E" w:rsidRDefault="00F943E5" w:rsidP="00827828">
      <w:pPr>
        <w:pStyle w:val="Corpodetexto"/>
        <w:numPr>
          <w:ilvl w:val="3"/>
          <w:numId w:val="11"/>
        </w:numPr>
        <w:spacing w:after="0" w:line="360" w:lineRule="auto"/>
        <w:ind w:left="1134" w:firstLine="0"/>
        <w:jc w:val="both"/>
        <w:rPr>
          <w:rFonts w:cstheme="minorHAnsi"/>
        </w:rPr>
      </w:pPr>
      <w:proofErr w:type="gramStart"/>
      <w:r w:rsidRPr="005B364E">
        <w:rPr>
          <w:rFonts w:cstheme="minorHAnsi"/>
        </w:rPr>
        <w:t>comprovação</w:t>
      </w:r>
      <w:proofErr w:type="gramEnd"/>
      <w:r w:rsidRPr="005B364E">
        <w:rPr>
          <w:rFonts w:cstheme="minorHAnsi"/>
        </w:rPr>
        <w:t xml:space="preserve"> das ligações definitivas de energia, água, telefone e gás;</w:t>
      </w:r>
    </w:p>
    <w:p w:rsidR="00F943E5" w:rsidRPr="005B364E" w:rsidRDefault="00F943E5" w:rsidP="00827828">
      <w:pPr>
        <w:pStyle w:val="Corpodetexto"/>
        <w:numPr>
          <w:ilvl w:val="3"/>
          <w:numId w:val="11"/>
        </w:numPr>
        <w:spacing w:after="0" w:line="360" w:lineRule="auto"/>
        <w:ind w:left="1134" w:firstLine="0"/>
        <w:jc w:val="both"/>
        <w:rPr>
          <w:rFonts w:cstheme="minorHAnsi"/>
          <w:color w:val="FF0000"/>
        </w:rPr>
      </w:pPr>
      <w:proofErr w:type="gramStart"/>
      <w:r w:rsidRPr="005B364E">
        <w:rPr>
          <w:rFonts w:cstheme="minorHAnsi"/>
        </w:rPr>
        <w:t>laudo</w:t>
      </w:r>
      <w:proofErr w:type="gramEnd"/>
      <w:r w:rsidRPr="005B364E">
        <w:rPr>
          <w:rFonts w:cstheme="minorHAnsi"/>
        </w:rPr>
        <w:t xml:space="preserve"> de </w:t>
      </w:r>
      <w:r w:rsidR="00654C93" w:rsidRPr="005B364E">
        <w:rPr>
          <w:rFonts w:cstheme="minorHAnsi"/>
        </w:rPr>
        <w:t>exigências</w:t>
      </w:r>
      <w:r w:rsidRPr="005B364E">
        <w:rPr>
          <w:rFonts w:cstheme="minorHAnsi"/>
        </w:rPr>
        <w:t xml:space="preserve"> do corpo de bombeiros;</w:t>
      </w:r>
    </w:p>
    <w:p w:rsidR="00F943E5" w:rsidRPr="005B364E" w:rsidRDefault="00F943E5" w:rsidP="00827828">
      <w:pPr>
        <w:pStyle w:val="Corpodetexto"/>
        <w:numPr>
          <w:ilvl w:val="3"/>
          <w:numId w:val="11"/>
        </w:numPr>
        <w:spacing w:after="0" w:line="360" w:lineRule="auto"/>
        <w:ind w:left="1134" w:firstLine="0"/>
        <w:jc w:val="both"/>
        <w:rPr>
          <w:rFonts w:cstheme="minorHAnsi"/>
        </w:rPr>
      </w:pPr>
      <w:proofErr w:type="gramStart"/>
      <w:r w:rsidRPr="005B364E">
        <w:rPr>
          <w:rFonts w:cstheme="minorHAnsi"/>
        </w:rPr>
        <w:t>carta</w:t>
      </w:r>
      <w:proofErr w:type="gramEnd"/>
      <w:r w:rsidRPr="005B364E">
        <w:rPr>
          <w:rFonts w:cstheme="minorHAnsi"/>
        </w:rPr>
        <w:t xml:space="preserve"> de “habite-se” emitida pela Prefeitura Municipal; </w:t>
      </w:r>
    </w:p>
    <w:p w:rsidR="00F943E5" w:rsidRPr="005B364E" w:rsidRDefault="00F943E5" w:rsidP="00827828">
      <w:pPr>
        <w:pStyle w:val="Corpodetexto"/>
        <w:numPr>
          <w:ilvl w:val="3"/>
          <w:numId w:val="11"/>
        </w:numPr>
        <w:spacing w:after="0" w:line="360" w:lineRule="auto"/>
        <w:ind w:left="1134" w:firstLine="0"/>
        <w:jc w:val="both"/>
        <w:rPr>
          <w:rFonts w:cstheme="minorHAnsi"/>
        </w:rPr>
      </w:pPr>
      <w:proofErr w:type="gramStart"/>
      <w:r w:rsidRPr="005B364E">
        <w:rPr>
          <w:rFonts w:cstheme="minorHAnsi"/>
        </w:rPr>
        <w:t>certidão</w:t>
      </w:r>
      <w:proofErr w:type="gramEnd"/>
      <w:r w:rsidRPr="005B364E">
        <w:rPr>
          <w:rFonts w:cstheme="minorHAnsi"/>
        </w:rPr>
        <w:t xml:space="preserve"> negativa de débitos previdenciários, específica para o registro da obra junto ao Cartório de Registro de Imóveis</w:t>
      </w:r>
      <w:r w:rsidR="002F0C8C" w:rsidRPr="005B364E">
        <w:rPr>
          <w:rFonts w:cstheme="minorHAnsi"/>
        </w:rPr>
        <w:t xml:space="preserve">; </w:t>
      </w:r>
      <w:proofErr w:type="gramStart"/>
      <w:r w:rsidR="002F0C8C" w:rsidRPr="005B364E">
        <w:rPr>
          <w:rFonts w:cstheme="minorHAnsi"/>
        </w:rPr>
        <w:t>e</w:t>
      </w:r>
      <w:proofErr w:type="gramEnd"/>
    </w:p>
    <w:p w:rsidR="008E7151" w:rsidRPr="005B364E" w:rsidRDefault="008E7151" w:rsidP="00827828">
      <w:pPr>
        <w:pStyle w:val="Corpodetexto"/>
        <w:numPr>
          <w:ilvl w:val="3"/>
          <w:numId w:val="11"/>
        </w:numPr>
        <w:spacing w:after="0" w:line="360" w:lineRule="auto"/>
        <w:ind w:left="1134" w:firstLine="0"/>
        <w:jc w:val="both"/>
        <w:rPr>
          <w:rFonts w:cstheme="minorHAnsi"/>
        </w:rPr>
      </w:pPr>
      <w:proofErr w:type="gramStart"/>
      <w:r w:rsidRPr="005B364E">
        <w:rPr>
          <w:rFonts w:cstheme="minorHAnsi"/>
        </w:rPr>
        <w:t>realização</w:t>
      </w:r>
      <w:proofErr w:type="gramEnd"/>
      <w:r w:rsidRPr="005B364E">
        <w:rPr>
          <w:rFonts w:cstheme="minorHAnsi"/>
        </w:rPr>
        <w:t xml:space="preserve"> de ensaios de análise </w:t>
      </w:r>
      <w:r w:rsidR="003279F2" w:rsidRPr="005B364E">
        <w:rPr>
          <w:rFonts w:cstheme="minorHAnsi"/>
        </w:rPr>
        <w:t>do padrão mínimo de lançamento</w:t>
      </w:r>
      <w:r w:rsidRPr="005B364E">
        <w:rPr>
          <w:rFonts w:cstheme="minorHAnsi"/>
        </w:rPr>
        <w:t xml:space="preserve"> dos efluentes </w:t>
      </w:r>
      <w:r w:rsidR="003279F2" w:rsidRPr="005B364E">
        <w:rPr>
          <w:rFonts w:cstheme="minorHAnsi"/>
        </w:rPr>
        <w:t>do sistema local na galeria de águas pluviais</w:t>
      </w:r>
      <w:r w:rsidRPr="005B364E">
        <w:rPr>
          <w:rFonts w:cstheme="minorHAnsi"/>
        </w:rPr>
        <w:t xml:space="preserve">, conforme </w:t>
      </w:r>
      <w:r w:rsidR="003279F2" w:rsidRPr="005B364E">
        <w:rPr>
          <w:rFonts w:cstheme="minorHAnsi"/>
        </w:rPr>
        <w:t>NBR 13969:1997</w:t>
      </w:r>
      <w:r w:rsidR="002F0C8C" w:rsidRPr="005B364E">
        <w:rPr>
          <w:rFonts w:cstheme="minorHAnsi"/>
        </w:rPr>
        <w:t>.</w:t>
      </w:r>
      <w:r w:rsidRPr="005B364E">
        <w:rPr>
          <w:rFonts w:cstheme="minorHAnsi"/>
        </w:rPr>
        <w:t xml:space="preserve"> </w:t>
      </w:r>
    </w:p>
    <w:p w:rsidR="00F943E5" w:rsidRPr="005B364E" w:rsidRDefault="00F943E5" w:rsidP="00827828">
      <w:pPr>
        <w:pStyle w:val="Corpodetexto"/>
        <w:numPr>
          <w:ilvl w:val="1"/>
          <w:numId w:val="11"/>
        </w:numPr>
        <w:spacing w:after="0" w:line="360" w:lineRule="auto"/>
        <w:ind w:left="567" w:hanging="567"/>
        <w:jc w:val="both"/>
        <w:rPr>
          <w:rFonts w:cstheme="minorHAnsi"/>
        </w:rPr>
      </w:pPr>
      <w:r w:rsidRPr="005B364E">
        <w:rPr>
          <w:rFonts w:cstheme="minorHAnsi"/>
        </w:rPr>
        <w:t>A Contratante irá realizar avaliações periódicas da qualidade da obra, após o seu recebimento, no máximo a cada doze meses;</w:t>
      </w:r>
    </w:p>
    <w:p w:rsidR="00F943E5" w:rsidRPr="005B364E" w:rsidRDefault="00F943E5" w:rsidP="00827828">
      <w:pPr>
        <w:pStyle w:val="Corpodetexto"/>
        <w:numPr>
          <w:ilvl w:val="1"/>
          <w:numId w:val="11"/>
        </w:numPr>
        <w:spacing w:after="0" w:line="360" w:lineRule="auto"/>
        <w:ind w:left="567" w:hanging="567"/>
        <w:jc w:val="both"/>
        <w:rPr>
          <w:rFonts w:cstheme="minorHAnsi"/>
        </w:rPr>
      </w:pPr>
      <w:r w:rsidRPr="005B364E">
        <w:rPr>
          <w:rFonts w:cstheme="minorHAnsi"/>
        </w:rPr>
        <w:t>A Contratada será notificada, quando defeitos forem constatados na obra, durante o prazo de garantia quinquenal, e esta deverá promover no prazo de 48 horas, os reparos necessários e de forma tecnicamente adequada;</w:t>
      </w:r>
    </w:p>
    <w:p w:rsidR="00F943E5" w:rsidRPr="005B364E" w:rsidRDefault="00F943E5" w:rsidP="00827828">
      <w:pPr>
        <w:pStyle w:val="Corpodetexto"/>
        <w:numPr>
          <w:ilvl w:val="2"/>
          <w:numId w:val="11"/>
        </w:numPr>
        <w:spacing w:after="0" w:line="360" w:lineRule="auto"/>
        <w:ind w:left="567" w:hanging="567"/>
        <w:jc w:val="both"/>
        <w:rPr>
          <w:rFonts w:cstheme="minorHAnsi"/>
        </w:rPr>
      </w:pPr>
      <w:r w:rsidRPr="005B364E">
        <w:rPr>
          <w:rFonts w:cstheme="minorHAnsi"/>
        </w:rPr>
        <w:t>Findo o prazo estipulado acima e caso os reparos não sejam iniciados, a Contratante deverá promover o ajuizamento de ação judicial.</w:t>
      </w:r>
    </w:p>
    <w:p w:rsidR="00180A91" w:rsidRPr="005B364E" w:rsidRDefault="00180A91" w:rsidP="00FD5272">
      <w:pPr>
        <w:spacing w:after="0" w:line="360" w:lineRule="auto"/>
        <w:ind w:left="567" w:hanging="567"/>
        <w:jc w:val="both"/>
        <w:rPr>
          <w:rFonts w:cstheme="minorHAnsi"/>
        </w:rPr>
      </w:pPr>
    </w:p>
    <w:p w:rsidR="001B6B5E" w:rsidRPr="005B364E" w:rsidRDefault="001B6B5E" w:rsidP="00043B4E">
      <w:pPr>
        <w:pStyle w:val="Cabealho1"/>
        <w:rPr>
          <w:rFonts w:asciiTheme="minorHAnsi" w:hAnsiTheme="minorHAnsi" w:cstheme="minorHAnsi"/>
          <w:szCs w:val="22"/>
        </w:rPr>
      </w:pPr>
      <w:r w:rsidRPr="005B364E">
        <w:rPr>
          <w:rFonts w:asciiTheme="minorHAnsi" w:hAnsiTheme="minorHAnsi" w:cstheme="minorHAnsi"/>
          <w:szCs w:val="22"/>
        </w:rPr>
        <w:t>DO PAGAMENTO</w:t>
      </w:r>
    </w:p>
    <w:p w:rsidR="001B6B5E" w:rsidRPr="005B364E" w:rsidRDefault="001B6B5E" w:rsidP="00827828">
      <w:pPr>
        <w:pStyle w:val="PargrafodaLista"/>
        <w:numPr>
          <w:ilvl w:val="1"/>
          <w:numId w:val="8"/>
        </w:numPr>
        <w:spacing w:after="0" w:line="360" w:lineRule="auto"/>
        <w:ind w:left="567" w:hanging="567"/>
        <w:jc w:val="both"/>
        <w:rPr>
          <w:rFonts w:eastAsia="Arial" w:cstheme="minorHAnsi"/>
        </w:rPr>
      </w:pPr>
      <w:r w:rsidRPr="005B364E">
        <w:rPr>
          <w:rFonts w:cstheme="minorHAnsi"/>
          <w:color w:val="000000" w:themeColor="text1"/>
        </w:rPr>
        <w:t xml:space="preserve">O </w:t>
      </w:r>
      <w:r w:rsidRPr="005B364E">
        <w:rPr>
          <w:rFonts w:cstheme="minorHAnsi"/>
        </w:rPr>
        <w:t>pagamento</w:t>
      </w:r>
      <w:r w:rsidRPr="005B364E">
        <w:rPr>
          <w:rFonts w:cstheme="minorHAnsi"/>
          <w:color w:val="000000" w:themeColor="text1"/>
        </w:rPr>
        <w:t xml:space="preserve"> será efetuado pela Contratante no prazo de</w:t>
      </w:r>
      <w:r w:rsidR="00142FAD" w:rsidRPr="005B364E">
        <w:rPr>
          <w:rFonts w:eastAsia="Arial" w:cstheme="minorHAnsi"/>
          <w:color w:val="000000" w:themeColor="text1"/>
        </w:rPr>
        <w:t xml:space="preserve"> 15</w:t>
      </w:r>
      <w:r w:rsidRPr="005B364E">
        <w:rPr>
          <w:rFonts w:eastAsia="Arial" w:cstheme="minorHAnsi"/>
          <w:color w:val="000000" w:themeColor="text1"/>
        </w:rPr>
        <w:t xml:space="preserve"> (</w:t>
      </w:r>
      <w:r w:rsidR="00142FAD" w:rsidRPr="005B364E">
        <w:rPr>
          <w:rFonts w:eastAsia="Arial" w:cstheme="minorHAnsi"/>
          <w:color w:val="000000" w:themeColor="text1"/>
        </w:rPr>
        <w:t>quinze</w:t>
      </w:r>
      <w:r w:rsidRPr="005B364E">
        <w:rPr>
          <w:rFonts w:eastAsia="Arial" w:cstheme="minorHAnsi"/>
          <w:color w:val="000000" w:themeColor="text1"/>
        </w:rPr>
        <w:t xml:space="preserve">) </w:t>
      </w:r>
      <w:r w:rsidRPr="005B364E">
        <w:rPr>
          <w:rFonts w:cstheme="minorHAnsi"/>
          <w:color w:val="000000" w:themeColor="text1"/>
        </w:rPr>
        <w:t xml:space="preserve">dias, contados do recebimento da Nota Fiscal/Fatura. </w:t>
      </w:r>
    </w:p>
    <w:p w:rsidR="001B6B5E" w:rsidRPr="005B364E" w:rsidRDefault="001B6B5E" w:rsidP="00827828">
      <w:pPr>
        <w:pStyle w:val="PargrafodaLista"/>
        <w:numPr>
          <w:ilvl w:val="2"/>
          <w:numId w:val="8"/>
        </w:numPr>
        <w:spacing w:after="0" w:line="360" w:lineRule="auto"/>
        <w:ind w:left="567" w:firstLine="0"/>
        <w:jc w:val="both"/>
        <w:rPr>
          <w:rFonts w:cstheme="minorHAnsi"/>
        </w:rPr>
      </w:pPr>
      <w:r w:rsidRPr="005B364E">
        <w:rPr>
          <w:rFonts w:cstheme="minorHAnsi"/>
          <w:color w:val="000000"/>
          <w:lang w:eastAsia="en-US"/>
        </w:rPr>
        <w:t xml:space="preserve">Os </w:t>
      </w:r>
      <w:r w:rsidRPr="005B364E">
        <w:rPr>
          <w:rFonts w:cstheme="minorHAnsi"/>
          <w:lang w:eastAsia="en-US"/>
        </w:rPr>
        <w:t xml:space="preserve">pagamentos decorrentes de despesas cujos valores não ultrapassem o limite </w:t>
      </w:r>
      <w:r w:rsidRPr="005B364E">
        <w:rPr>
          <w:rFonts w:cstheme="minorHAnsi"/>
        </w:rPr>
        <w:t>de que trata o inciso II do art. 24</w:t>
      </w:r>
      <w:r w:rsidRPr="005B364E">
        <w:rPr>
          <w:rFonts w:cstheme="minorHAnsi"/>
          <w:lang w:eastAsia="en-US"/>
        </w:rPr>
        <w:t xml:space="preserve"> da Lei 8.666, de 1993, deverão ser efetuados no prazo de até 5 (cinco) dias úteis, contados da data da apresentação da Nota Fiscal/Fatura, nos termos do art. 5º, § 3º, da Lei nº 8.666, </w:t>
      </w:r>
      <w:r w:rsidRPr="005B364E">
        <w:rPr>
          <w:rFonts w:cstheme="minorHAnsi"/>
          <w:color w:val="000000"/>
          <w:lang w:eastAsia="en-US"/>
        </w:rPr>
        <w:t>de 1993.</w:t>
      </w:r>
    </w:p>
    <w:p w:rsidR="001B6B5E" w:rsidRPr="005B364E" w:rsidRDefault="001B6B5E" w:rsidP="00B73788">
      <w:pPr>
        <w:pStyle w:val="PargrafodaLista"/>
        <w:numPr>
          <w:ilvl w:val="1"/>
          <w:numId w:val="8"/>
        </w:numPr>
        <w:spacing w:after="0" w:line="360" w:lineRule="auto"/>
        <w:ind w:left="567" w:hanging="567"/>
        <w:jc w:val="both"/>
        <w:rPr>
          <w:rFonts w:cstheme="minorHAnsi"/>
          <w:color w:val="000000" w:themeColor="text1"/>
        </w:rPr>
      </w:pPr>
      <w:r w:rsidRPr="005B364E">
        <w:rPr>
          <w:rFonts w:cstheme="minorHAnsi"/>
          <w:color w:val="000000" w:themeColor="text1"/>
        </w:rPr>
        <w:lastRenderedPageBreak/>
        <w:t xml:space="preserve">A emissão da Nota Fiscal/Fatura será precedida do recebimento definitivo do serviço, conforme este </w:t>
      </w:r>
      <w:r w:rsidR="00E743AB" w:rsidRPr="005B364E">
        <w:rPr>
          <w:rFonts w:cstheme="minorHAnsi"/>
          <w:color w:val="000000" w:themeColor="text1"/>
        </w:rPr>
        <w:t>Termo de Referência</w:t>
      </w:r>
      <w:r w:rsidR="00067E8F" w:rsidRPr="005B364E">
        <w:rPr>
          <w:rFonts w:cstheme="minorHAnsi"/>
          <w:color w:val="000000" w:themeColor="text1"/>
        </w:rPr>
        <w:t xml:space="preserve"> e o Contrato</w:t>
      </w:r>
      <w:r w:rsidR="00CE2763" w:rsidRPr="005B364E">
        <w:rPr>
          <w:rFonts w:cstheme="minorHAnsi"/>
          <w:color w:val="000000" w:themeColor="text1"/>
        </w:rPr>
        <w:t>;</w:t>
      </w:r>
    </w:p>
    <w:p w:rsidR="001B6B5E" w:rsidRPr="005B364E" w:rsidRDefault="001B6B5E" w:rsidP="00B73788">
      <w:pPr>
        <w:pStyle w:val="PargrafodaLista"/>
        <w:numPr>
          <w:ilvl w:val="1"/>
          <w:numId w:val="8"/>
        </w:numPr>
        <w:spacing w:after="0" w:line="360" w:lineRule="auto"/>
        <w:ind w:left="567" w:hanging="567"/>
        <w:jc w:val="both"/>
        <w:rPr>
          <w:rFonts w:cstheme="minorHAnsi"/>
          <w:color w:val="000000" w:themeColor="text1"/>
        </w:rPr>
      </w:pPr>
      <w:r w:rsidRPr="005B364E">
        <w:rPr>
          <w:rFonts w:cstheme="minorHAnsi"/>
          <w:color w:val="000000" w:themeColor="text1"/>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5B364E" w:rsidRDefault="001B6B5E" w:rsidP="00827828">
      <w:pPr>
        <w:numPr>
          <w:ilvl w:val="2"/>
          <w:numId w:val="8"/>
        </w:numPr>
        <w:spacing w:after="0" w:line="360" w:lineRule="auto"/>
        <w:ind w:left="567" w:firstLine="0"/>
        <w:jc w:val="both"/>
        <w:rPr>
          <w:rFonts w:cstheme="minorHAnsi"/>
          <w:color w:val="000000"/>
        </w:rPr>
      </w:pPr>
      <w:r w:rsidRPr="005B364E">
        <w:rPr>
          <w:rFonts w:cstheme="minorHAnsi"/>
          <w:color w:val="000000"/>
        </w:rPr>
        <w:t xml:space="preserve">Constatando-se, junto ao SICAF, a situação de irregularidade do fornecedor contratado, deverão ser tomadas as providências previstas no do art. 31 da Instrução </w:t>
      </w:r>
      <w:r w:rsidRPr="005B364E">
        <w:rPr>
          <w:rFonts w:cstheme="minorHAnsi"/>
          <w:color w:val="000000"/>
          <w:lang w:eastAsia="en-US"/>
        </w:rPr>
        <w:t>Normativa</w:t>
      </w:r>
      <w:r w:rsidRPr="005B364E">
        <w:rPr>
          <w:rFonts w:cstheme="minorHAnsi"/>
          <w:color w:val="000000"/>
        </w:rPr>
        <w:t xml:space="preserve"> nº 3, de 26 de abril de 2018.</w:t>
      </w:r>
    </w:p>
    <w:p w:rsidR="001B6B5E" w:rsidRPr="005B364E" w:rsidRDefault="001B6B5E" w:rsidP="00827828">
      <w:pPr>
        <w:numPr>
          <w:ilvl w:val="1"/>
          <w:numId w:val="8"/>
        </w:numPr>
        <w:spacing w:after="0" w:line="360" w:lineRule="auto"/>
        <w:ind w:left="567" w:hanging="567"/>
        <w:jc w:val="both"/>
        <w:rPr>
          <w:rFonts w:cstheme="minorHAnsi"/>
          <w:color w:val="000000" w:themeColor="text1"/>
        </w:rPr>
      </w:pPr>
      <w:r w:rsidRPr="005B364E">
        <w:rPr>
          <w:rFonts w:cstheme="minorHAnsi"/>
          <w:color w:val="000000"/>
        </w:rPr>
        <w:t xml:space="preserve">O setor competente para proceder o pagamento deve verificar se a Nota Fiscal ou Fatura apresentada expressa os elementos necessários e essenciais do documento, tais como: </w:t>
      </w:r>
    </w:p>
    <w:p w:rsidR="001B6B5E" w:rsidRPr="005B364E" w:rsidRDefault="00024246" w:rsidP="00827828">
      <w:pPr>
        <w:numPr>
          <w:ilvl w:val="2"/>
          <w:numId w:val="8"/>
        </w:numPr>
        <w:spacing w:after="0" w:line="360" w:lineRule="auto"/>
        <w:ind w:left="567" w:firstLine="0"/>
        <w:jc w:val="both"/>
        <w:rPr>
          <w:rFonts w:cstheme="minorHAnsi"/>
          <w:color w:val="000000"/>
        </w:rPr>
      </w:pPr>
      <w:proofErr w:type="gramStart"/>
      <w:r w:rsidRPr="005B364E">
        <w:rPr>
          <w:rFonts w:cstheme="minorHAnsi"/>
          <w:color w:val="000000"/>
        </w:rPr>
        <w:t>o</w:t>
      </w:r>
      <w:proofErr w:type="gramEnd"/>
      <w:r w:rsidRPr="005B364E">
        <w:rPr>
          <w:rFonts w:cstheme="minorHAnsi"/>
          <w:color w:val="000000"/>
        </w:rPr>
        <w:t xml:space="preserve"> prazo de validade;</w:t>
      </w:r>
    </w:p>
    <w:p w:rsidR="001B6B5E" w:rsidRPr="005B364E" w:rsidRDefault="00024246" w:rsidP="00827828">
      <w:pPr>
        <w:numPr>
          <w:ilvl w:val="2"/>
          <w:numId w:val="8"/>
        </w:numPr>
        <w:spacing w:after="0" w:line="360" w:lineRule="auto"/>
        <w:ind w:left="567" w:firstLine="0"/>
        <w:jc w:val="both"/>
        <w:rPr>
          <w:rFonts w:cstheme="minorHAnsi"/>
          <w:color w:val="000000"/>
        </w:rPr>
      </w:pPr>
      <w:proofErr w:type="gramStart"/>
      <w:r w:rsidRPr="005B364E">
        <w:rPr>
          <w:rFonts w:cstheme="minorHAnsi"/>
          <w:color w:val="000000"/>
        </w:rPr>
        <w:t>a</w:t>
      </w:r>
      <w:proofErr w:type="gramEnd"/>
      <w:r w:rsidRPr="005B364E">
        <w:rPr>
          <w:rFonts w:cstheme="minorHAnsi"/>
          <w:color w:val="000000"/>
        </w:rPr>
        <w:t xml:space="preserve"> data da emissão;</w:t>
      </w:r>
    </w:p>
    <w:p w:rsidR="001B6B5E" w:rsidRPr="005B364E" w:rsidRDefault="001B6B5E" w:rsidP="00827828">
      <w:pPr>
        <w:numPr>
          <w:ilvl w:val="2"/>
          <w:numId w:val="8"/>
        </w:numPr>
        <w:spacing w:after="0" w:line="360" w:lineRule="auto"/>
        <w:ind w:left="567" w:firstLine="0"/>
        <w:jc w:val="both"/>
        <w:rPr>
          <w:rFonts w:cstheme="minorHAnsi"/>
          <w:color w:val="000000"/>
        </w:rPr>
      </w:pPr>
      <w:proofErr w:type="gramStart"/>
      <w:r w:rsidRPr="005B364E">
        <w:rPr>
          <w:rFonts w:cstheme="minorHAnsi"/>
          <w:color w:val="000000"/>
        </w:rPr>
        <w:t>os</w:t>
      </w:r>
      <w:proofErr w:type="gramEnd"/>
      <w:r w:rsidRPr="005B364E">
        <w:rPr>
          <w:rFonts w:cstheme="minorHAnsi"/>
          <w:color w:val="000000"/>
        </w:rPr>
        <w:t xml:space="preserve"> dados do c</w:t>
      </w:r>
      <w:r w:rsidR="00024246" w:rsidRPr="005B364E">
        <w:rPr>
          <w:rFonts w:cstheme="minorHAnsi"/>
          <w:color w:val="000000"/>
        </w:rPr>
        <w:t>ontrato e do órgão contratante;</w:t>
      </w:r>
    </w:p>
    <w:p w:rsidR="001B6B5E" w:rsidRPr="005B364E" w:rsidRDefault="001B6B5E" w:rsidP="00827828">
      <w:pPr>
        <w:numPr>
          <w:ilvl w:val="2"/>
          <w:numId w:val="8"/>
        </w:numPr>
        <w:spacing w:after="0" w:line="360" w:lineRule="auto"/>
        <w:ind w:left="567" w:firstLine="0"/>
        <w:jc w:val="both"/>
        <w:rPr>
          <w:rFonts w:cstheme="minorHAnsi"/>
          <w:color w:val="000000"/>
        </w:rPr>
      </w:pPr>
      <w:proofErr w:type="gramStart"/>
      <w:r w:rsidRPr="005B364E">
        <w:rPr>
          <w:rFonts w:cstheme="minorHAnsi"/>
          <w:color w:val="000000"/>
        </w:rPr>
        <w:t>o</w:t>
      </w:r>
      <w:proofErr w:type="gramEnd"/>
      <w:r w:rsidRPr="005B364E">
        <w:rPr>
          <w:rFonts w:cstheme="minorHAnsi"/>
          <w:color w:val="000000"/>
        </w:rPr>
        <w:t xml:space="preserve"> período </w:t>
      </w:r>
      <w:r w:rsidR="00024246" w:rsidRPr="005B364E">
        <w:rPr>
          <w:rFonts w:cstheme="minorHAnsi"/>
          <w:color w:val="000000"/>
        </w:rPr>
        <w:t>de prestação dos serviços;</w:t>
      </w:r>
    </w:p>
    <w:p w:rsidR="001B6B5E" w:rsidRPr="005B364E" w:rsidRDefault="00024246" w:rsidP="00827828">
      <w:pPr>
        <w:numPr>
          <w:ilvl w:val="2"/>
          <w:numId w:val="8"/>
        </w:numPr>
        <w:spacing w:after="0" w:line="360" w:lineRule="auto"/>
        <w:ind w:left="567" w:firstLine="0"/>
        <w:jc w:val="both"/>
        <w:rPr>
          <w:rFonts w:cstheme="minorHAnsi"/>
          <w:color w:val="000000"/>
        </w:rPr>
      </w:pPr>
      <w:proofErr w:type="gramStart"/>
      <w:r w:rsidRPr="005B364E">
        <w:rPr>
          <w:rFonts w:cstheme="minorHAnsi"/>
          <w:color w:val="000000"/>
        </w:rPr>
        <w:t>o</w:t>
      </w:r>
      <w:proofErr w:type="gramEnd"/>
      <w:r w:rsidRPr="005B364E">
        <w:rPr>
          <w:rFonts w:cstheme="minorHAnsi"/>
          <w:color w:val="000000"/>
        </w:rPr>
        <w:t xml:space="preserve"> valor a pagar; </w:t>
      </w:r>
      <w:proofErr w:type="gramStart"/>
      <w:r w:rsidRPr="005B364E">
        <w:rPr>
          <w:rFonts w:cstheme="minorHAnsi"/>
          <w:color w:val="000000"/>
        </w:rPr>
        <w:t>e</w:t>
      </w:r>
      <w:proofErr w:type="gramEnd"/>
    </w:p>
    <w:p w:rsidR="001B6B5E" w:rsidRPr="005B364E" w:rsidRDefault="001B6B5E" w:rsidP="00827828">
      <w:pPr>
        <w:numPr>
          <w:ilvl w:val="2"/>
          <w:numId w:val="8"/>
        </w:numPr>
        <w:spacing w:after="0" w:line="360" w:lineRule="auto"/>
        <w:ind w:left="567" w:firstLine="0"/>
        <w:jc w:val="both"/>
        <w:rPr>
          <w:rFonts w:cstheme="minorHAnsi"/>
          <w:color w:val="000000"/>
        </w:rPr>
      </w:pPr>
      <w:proofErr w:type="gramStart"/>
      <w:r w:rsidRPr="005B364E">
        <w:rPr>
          <w:rFonts w:cstheme="minorHAnsi"/>
          <w:color w:val="000000"/>
        </w:rPr>
        <w:t>eventual</w:t>
      </w:r>
      <w:proofErr w:type="gramEnd"/>
      <w:r w:rsidRPr="005B364E">
        <w:rPr>
          <w:rFonts w:cstheme="minorHAnsi"/>
          <w:color w:val="000000"/>
        </w:rPr>
        <w:t xml:space="preserve"> destaque do valor de retenções tributárias cabíveis.</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iCs/>
        </w:rPr>
        <w:t xml:space="preserve">Havendo erro </w:t>
      </w:r>
      <w:r w:rsidRPr="005B364E">
        <w:rPr>
          <w:rFonts w:cstheme="minorHAnsi"/>
          <w:color w:val="000000"/>
        </w:rPr>
        <w:t>na</w:t>
      </w:r>
      <w:r w:rsidRPr="005B364E">
        <w:rPr>
          <w:rFonts w:cstheme="minorHAnsi"/>
          <w:iCs/>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Será considerada data do pagamento o dia em que constar como emitida a ordem bancária para pagamento.</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 xml:space="preserve">Antes de cada pagamento à contratada, será realizada consulta ao SICAF para verificar a manutenção das condições de habilitação exigidas no edital. </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 xml:space="preserve">Constatando-se, junto ao SICAF, a situação de irregularidade da contratada, será providenciada sua notificação, por escrito, para que, no prazo de </w:t>
      </w:r>
      <w:r w:rsidR="0049727D" w:rsidRPr="005B364E">
        <w:rPr>
          <w:rFonts w:cstheme="minorHAnsi"/>
          <w:lang w:eastAsia="en-US"/>
        </w:rPr>
        <w:t>48</w:t>
      </w:r>
      <w:r w:rsidRPr="005B364E">
        <w:rPr>
          <w:rFonts w:cstheme="minorHAnsi"/>
          <w:lang w:eastAsia="en-US"/>
        </w:rPr>
        <w:t xml:space="preserve"> (</w:t>
      </w:r>
      <w:r w:rsidR="0049727D" w:rsidRPr="005B364E">
        <w:rPr>
          <w:rFonts w:cstheme="minorHAnsi"/>
          <w:lang w:eastAsia="en-US"/>
        </w:rPr>
        <w:t>quarenta e oito</w:t>
      </w:r>
      <w:r w:rsidRPr="005B364E">
        <w:rPr>
          <w:rFonts w:cstheme="minorHAnsi"/>
          <w:lang w:eastAsia="en-US"/>
        </w:rPr>
        <w:t xml:space="preserve">) </w:t>
      </w:r>
      <w:r w:rsidR="0049727D" w:rsidRPr="005B364E">
        <w:rPr>
          <w:rFonts w:cstheme="minorHAnsi"/>
          <w:lang w:eastAsia="en-US"/>
        </w:rPr>
        <w:t>horas</w:t>
      </w:r>
      <w:r w:rsidRPr="005B364E">
        <w:rPr>
          <w:rFonts w:cstheme="minorHAnsi"/>
          <w:lang w:eastAsia="en-US"/>
        </w:rPr>
        <w:t xml:space="preserve">, regularize sua situação ou, no mesmo prazo, apresente sua defesa. </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w:t>
      </w:r>
      <w:r w:rsidRPr="005B364E">
        <w:rPr>
          <w:rFonts w:cstheme="minorHAnsi"/>
          <w:lang w:eastAsia="en-US"/>
        </w:rPr>
        <w:lastRenderedPageBreak/>
        <w:t>para que sejam acionados os meios pertinentes e necessários para garantir o</w:t>
      </w:r>
      <w:r w:rsidR="00CE2763" w:rsidRPr="005B364E">
        <w:rPr>
          <w:rFonts w:cstheme="minorHAnsi"/>
          <w:lang w:eastAsia="en-US"/>
        </w:rPr>
        <w:t xml:space="preserve"> recebimento de seus créditos.</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 xml:space="preserve">Persistindo a irregularidade, a </w:t>
      </w:r>
      <w:r w:rsidR="00C215AE" w:rsidRPr="005B364E">
        <w:rPr>
          <w:rFonts w:cstheme="minorHAnsi"/>
          <w:lang w:eastAsia="en-US"/>
        </w:rPr>
        <w:t>C</w:t>
      </w:r>
      <w:r w:rsidRPr="005B364E">
        <w:rPr>
          <w:rFonts w:cstheme="minorHAnsi"/>
          <w:lang w:eastAsia="en-US"/>
        </w:rPr>
        <w:t xml:space="preserve">ontratante deverá adotar as medidas necessárias à rescisão contratual nos autos do processo administrativo correspondente, assegurada à </w:t>
      </w:r>
      <w:r w:rsidR="00C215AE" w:rsidRPr="005B364E">
        <w:rPr>
          <w:rFonts w:cstheme="minorHAnsi"/>
          <w:lang w:eastAsia="en-US"/>
        </w:rPr>
        <w:t>C</w:t>
      </w:r>
      <w:r w:rsidRPr="005B364E">
        <w:rPr>
          <w:rFonts w:cstheme="minorHAnsi"/>
          <w:lang w:eastAsia="en-US"/>
        </w:rPr>
        <w:t xml:space="preserve">ontratada a ampla defesa. </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 xml:space="preserve">Havendo a efetiva execução do objeto, os pagamentos serão realizados normalmente, até que se decida pela rescisão do contrato, caso a </w:t>
      </w:r>
      <w:r w:rsidR="00C215AE" w:rsidRPr="005B364E">
        <w:rPr>
          <w:rFonts w:cstheme="minorHAnsi"/>
          <w:lang w:eastAsia="en-US"/>
        </w:rPr>
        <w:t>C</w:t>
      </w:r>
      <w:r w:rsidRPr="005B364E">
        <w:rPr>
          <w:rFonts w:cstheme="minorHAnsi"/>
          <w:lang w:eastAsia="en-US"/>
        </w:rPr>
        <w:t>ontratada não regularize sua situação junto ao SICAF</w:t>
      </w:r>
      <w:r w:rsidR="00CE2763" w:rsidRPr="005B364E">
        <w:rPr>
          <w:rFonts w:cstheme="minorHAnsi"/>
          <w:lang w:eastAsia="en-US"/>
        </w:rPr>
        <w:t>.</w:t>
      </w:r>
    </w:p>
    <w:p w:rsidR="001B6B5E" w:rsidRPr="005B364E" w:rsidRDefault="001B6B5E" w:rsidP="00827828">
      <w:pPr>
        <w:numPr>
          <w:ilvl w:val="2"/>
          <w:numId w:val="8"/>
        </w:numPr>
        <w:spacing w:after="0" w:line="360" w:lineRule="auto"/>
        <w:ind w:left="567" w:hanging="567"/>
        <w:jc w:val="both"/>
        <w:rPr>
          <w:rFonts w:cstheme="minorHAnsi"/>
          <w:lang w:eastAsia="en-US"/>
        </w:rPr>
      </w:pPr>
      <w:r w:rsidRPr="005B364E">
        <w:rPr>
          <w:rFonts w:cstheme="minorHAnsi"/>
          <w:lang w:eastAsia="en-US"/>
        </w:rPr>
        <w:t xml:space="preserve">Será rescindido o contrato em execução com a </w:t>
      </w:r>
      <w:r w:rsidR="00C215AE" w:rsidRPr="005B364E">
        <w:rPr>
          <w:rFonts w:cstheme="minorHAnsi"/>
          <w:lang w:eastAsia="en-US"/>
        </w:rPr>
        <w:t>C</w:t>
      </w:r>
      <w:r w:rsidRPr="005B364E">
        <w:rPr>
          <w:rFonts w:cstheme="minorHAnsi"/>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5B364E">
        <w:rPr>
          <w:rFonts w:cstheme="minorHAnsi"/>
          <w:lang w:eastAsia="en-US"/>
        </w:rPr>
        <w:t>C</w:t>
      </w:r>
      <w:r w:rsidRPr="005B364E">
        <w:rPr>
          <w:rFonts w:cstheme="minorHAnsi"/>
          <w:lang w:eastAsia="en-US"/>
        </w:rPr>
        <w:t xml:space="preserve">ontratante. </w:t>
      </w:r>
    </w:p>
    <w:p w:rsidR="001B6B5E" w:rsidRPr="005B364E" w:rsidRDefault="001B6B5E" w:rsidP="00827828">
      <w:pPr>
        <w:pStyle w:val="PargrafodaLista"/>
        <w:numPr>
          <w:ilvl w:val="1"/>
          <w:numId w:val="8"/>
        </w:numPr>
        <w:spacing w:after="0" w:line="360" w:lineRule="auto"/>
        <w:ind w:left="567" w:hanging="567"/>
        <w:jc w:val="both"/>
        <w:rPr>
          <w:rFonts w:cstheme="minorHAnsi"/>
          <w:lang w:eastAsia="en-US"/>
        </w:rPr>
      </w:pPr>
      <w:r w:rsidRPr="005B364E">
        <w:rPr>
          <w:rFonts w:cstheme="minorHAnsi"/>
          <w:lang w:eastAsia="en-US"/>
        </w:rPr>
        <w:t>Quando do pagamento, será efetuada a retenção tributária prevista na legislação aplicável, nos termos do item 6 do Anexo XI da IN SEGES/MP n. 5/2017, quando couber.</w:t>
      </w:r>
    </w:p>
    <w:p w:rsidR="001B6B5E" w:rsidRPr="005B364E" w:rsidRDefault="001B6B5E" w:rsidP="00827828">
      <w:pPr>
        <w:pStyle w:val="PargrafodaLista"/>
        <w:numPr>
          <w:ilvl w:val="1"/>
          <w:numId w:val="8"/>
        </w:numPr>
        <w:spacing w:after="0" w:line="360" w:lineRule="auto"/>
        <w:ind w:left="567" w:hanging="567"/>
        <w:jc w:val="both"/>
        <w:rPr>
          <w:rFonts w:cstheme="minorHAnsi"/>
          <w:lang w:eastAsia="en-US"/>
        </w:rPr>
      </w:pPr>
      <w:r w:rsidRPr="005B364E">
        <w:rPr>
          <w:rFonts w:cstheme="minorHAnsi"/>
          <w:lang w:eastAsia="en-US"/>
        </w:rPr>
        <w:t xml:space="preserve">É vedado o pagamento, a qualquer título, por serviços prestados, à empresa privada que tenha em seu quadro societário servidor público da ativa do órgão </w:t>
      </w:r>
      <w:r w:rsidR="00C215AE" w:rsidRPr="005B364E">
        <w:rPr>
          <w:rFonts w:cstheme="minorHAnsi"/>
          <w:lang w:eastAsia="en-US"/>
        </w:rPr>
        <w:t>C</w:t>
      </w:r>
      <w:r w:rsidRPr="005B364E">
        <w:rPr>
          <w:rFonts w:cstheme="minorHAnsi"/>
          <w:lang w:eastAsia="en-US"/>
        </w:rPr>
        <w:t>ontratante, com fundamento na Lei de Diretrizes Orçamentárias vigente.</w:t>
      </w:r>
    </w:p>
    <w:p w:rsidR="001B6B5E" w:rsidRPr="005B364E" w:rsidRDefault="001B6B5E" w:rsidP="00827828">
      <w:pPr>
        <w:pStyle w:val="PargrafodaLista"/>
        <w:numPr>
          <w:ilvl w:val="1"/>
          <w:numId w:val="8"/>
        </w:numPr>
        <w:spacing w:after="0" w:line="360" w:lineRule="auto"/>
        <w:ind w:left="567" w:hanging="567"/>
        <w:jc w:val="both"/>
        <w:rPr>
          <w:rFonts w:cstheme="minorHAnsi"/>
          <w:lang w:eastAsia="en-US"/>
        </w:rPr>
      </w:pPr>
      <w:r w:rsidRPr="005B364E">
        <w:rPr>
          <w:rFonts w:cstheme="minorHAnsi"/>
          <w:lang w:eastAsia="en-US"/>
        </w:rPr>
        <w:t xml:space="preserve">No caso de obras, caso não seja apresentada a documentação comprobatória do cumprimento das obrigações de que trata a IN SEGES/MP nº 6, de 2018, a </w:t>
      </w:r>
      <w:r w:rsidR="00C215AE" w:rsidRPr="005B364E">
        <w:rPr>
          <w:rFonts w:cstheme="minorHAnsi"/>
          <w:lang w:eastAsia="en-US"/>
        </w:rPr>
        <w:t>C</w:t>
      </w:r>
      <w:r w:rsidRPr="005B364E">
        <w:rPr>
          <w:rFonts w:cstheme="minorHAnsi"/>
          <w:lang w:eastAsia="en-US"/>
        </w:rPr>
        <w:t xml:space="preserve">ontratante comunicará o fato à </w:t>
      </w:r>
      <w:r w:rsidR="00C215AE" w:rsidRPr="005B364E">
        <w:rPr>
          <w:rFonts w:cstheme="minorHAnsi"/>
          <w:lang w:eastAsia="en-US"/>
        </w:rPr>
        <w:t>C</w:t>
      </w:r>
      <w:r w:rsidRPr="005B364E">
        <w:rPr>
          <w:rFonts w:cstheme="minorHAnsi"/>
          <w:lang w:eastAsia="en-US"/>
        </w:rPr>
        <w:t>ontratada e reterá o pagamento da fatura mensal, em valor proporcional ao inadimplemento, até que a situação seja regularizada.</w:t>
      </w:r>
    </w:p>
    <w:p w:rsidR="001B6B5E" w:rsidRPr="005B364E" w:rsidRDefault="001B6B5E" w:rsidP="00827828">
      <w:pPr>
        <w:pStyle w:val="PargrafodaLista"/>
        <w:numPr>
          <w:ilvl w:val="2"/>
          <w:numId w:val="8"/>
        </w:numPr>
        <w:spacing w:after="0" w:line="360" w:lineRule="auto"/>
        <w:ind w:left="567" w:hanging="567"/>
        <w:jc w:val="both"/>
        <w:rPr>
          <w:rFonts w:cstheme="minorHAnsi"/>
          <w:lang w:eastAsia="en-US"/>
        </w:rPr>
      </w:pPr>
      <w:r w:rsidRPr="005B364E">
        <w:rPr>
          <w:rFonts w:cstheme="minorHAnsi"/>
          <w:lang w:eastAsia="en-US"/>
        </w:rPr>
        <w:t xml:space="preserve">Na hipótese prevista no subitem anterior, não havendo quitação das obrigações por parte da </w:t>
      </w:r>
      <w:r w:rsidR="00C215AE" w:rsidRPr="005B364E">
        <w:rPr>
          <w:rFonts w:cstheme="minorHAnsi"/>
          <w:lang w:eastAsia="en-US"/>
        </w:rPr>
        <w:t>C</w:t>
      </w:r>
      <w:r w:rsidRPr="005B364E">
        <w:rPr>
          <w:rFonts w:cstheme="minorHAnsi"/>
          <w:lang w:eastAsia="en-US"/>
        </w:rPr>
        <w:t xml:space="preserve">ontratada no prazo de quinze dias, a </w:t>
      </w:r>
      <w:r w:rsidR="00C215AE" w:rsidRPr="005B364E">
        <w:rPr>
          <w:rFonts w:cstheme="minorHAnsi"/>
          <w:lang w:eastAsia="en-US"/>
        </w:rPr>
        <w:t>C</w:t>
      </w:r>
      <w:r w:rsidRPr="005B364E">
        <w:rPr>
          <w:rFonts w:cstheme="minorHAnsi"/>
          <w:lang w:eastAsia="en-US"/>
        </w:rPr>
        <w:t xml:space="preserve">ontratante poderá efetuar o pagamento das obrigações diretamente aos empregados da </w:t>
      </w:r>
      <w:r w:rsidR="00C215AE" w:rsidRPr="005B364E">
        <w:rPr>
          <w:rFonts w:cstheme="minorHAnsi"/>
          <w:lang w:eastAsia="en-US"/>
        </w:rPr>
        <w:t>C</w:t>
      </w:r>
      <w:r w:rsidRPr="005B364E">
        <w:rPr>
          <w:rFonts w:cstheme="minorHAnsi"/>
          <w:lang w:eastAsia="en-US"/>
        </w:rPr>
        <w:t>ontratada que tenham participado da execução dos serviços objeto do contrato.</w:t>
      </w:r>
    </w:p>
    <w:p w:rsidR="001B6B5E" w:rsidRPr="005B364E" w:rsidRDefault="001B6B5E" w:rsidP="00827828">
      <w:pPr>
        <w:pStyle w:val="PargrafodaLista"/>
        <w:numPr>
          <w:ilvl w:val="2"/>
          <w:numId w:val="8"/>
        </w:numPr>
        <w:spacing w:after="0" w:line="360" w:lineRule="auto"/>
        <w:ind w:left="567" w:hanging="567"/>
        <w:jc w:val="both"/>
        <w:rPr>
          <w:rFonts w:cstheme="minorHAnsi"/>
          <w:lang w:eastAsia="en-US"/>
        </w:rPr>
      </w:pPr>
      <w:r w:rsidRPr="005B364E">
        <w:rPr>
          <w:rFonts w:cstheme="minorHAnsi"/>
          <w:lang w:eastAsia="en-US"/>
        </w:rPr>
        <w:t xml:space="preserve">O contrato poderá ser rescindido por ato unilateral e escrito da </w:t>
      </w:r>
      <w:r w:rsidR="00C215AE" w:rsidRPr="005B364E">
        <w:rPr>
          <w:rFonts w:cstheme="minorHAnsi"/>
          <w:lang w:eastAsia="en-US"/>
        </w:rPr>
        <w:t>C</w:t>
      </w:r>
      <w:r w:rsidRPr="005B364E">
        <w:rPr>
          <w:rFonts w:cstheme="minorHAnsi"/>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5B364E">
        <w:rPr>
          <w:rFonts w:cstheme="minorHAnsi"/>
          <w:lang w:eastAsia="en-US"/>
        </w:rPr>
        <w:t>C</w:t>
      </w:r>
      <w:r w:rsidRPr="005B364E">
        <w:rPr>
          <w:rFonts w:cstheme="minorHAnsi"/>
          <w:lang w:eastAsia="en-US"/>
        </w:rPr>
        <w:t>ontratada que efetivamente participarem da execução do contrato.</w:t>
      </w:r>
    </w:p>
    <w:p w:rsidR="001B6B5E" w:rsidRPr="005B364E" w:rsidRDefault="001B6B5E" w:rsidP="00827828">
      <w:pPr>
        <w:numPr>
          <w:ilvl w:val="1"/>
          <w:numId w:val="8"/>
        </w:numPr>
        <w:spacing w:after="0" w:line="360" w:lineRule="auto"/>
        <w:ind w:left="567" w:hanging="567"/>
        <w:jc w:val="both"/>
        <w:rPr>
          <w:rFonts w:cstheme="minorHAnsi"/>
          <w:lang w:eastAsia="en-US"/>
        </w:rPr>
      </w:pPr>
      <w:r w:rsidRPr="005B364E">
        <w:rPr>
          <w:rFonts w:cstheme="minorHAnsi"/>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5B364E" w:rsidRDefault="001B6B5E" w:rsidP="00B73788">
      <w:pPr>
        <w:spacing w:after="0" w:line="360" w:lineRule="auto"/>
        <w:ind w:left="567" w:hanging="567"/>
        <w:jc w:val="center"/>
        <w:rPr>
          <w:rFonts w:cstheme="minorHAnsi"/>
        </w:rPr>
      </w:pPr>
      <w:r w:rsidRPr="005B364E">
        <w:rPr>
          <w:rFonts w:cstheme="minorHAnsi"/>
        </w:rPr>
        <w:t>EM = I x N x VP, sendo:</w:t>
      </w:r>
    </w:p>
    <w:p w:rsidR="001B6B5E" w:rsidRPr="005B364E" w:rsidRDefault="001B6B5E" w:rsidP="00B73788">
      <w:pPr>
        <w:tabs>
          <w:tab w:val="left" w:pos="1701"/>
        </w:tabs>
        <w:spacing w:after="0" w:line="360" w:lineRule="auto"/>
        <w:ind w:left="567" w:hanging="567"/>
        <w:jc w:val="center"/>
        <w:rPr>
          <w:rFonts w:cstheme="minorHAnsi"/>
          <w:snapToGrid w:val="0"/>
          <w:color w:val="000000"/>
        </w:rPr>
      </w:pPr>
      <w:r w:rsidRPr="005B364E">
        <w:rPr>
          <w:rFonts w:cstheme="minorHAnsi"/>
          <w:snapToGrid w:val="0"/>
          <w:color w:val="000000"/>
        </w:rPr>
        <w:t>EM = Encargos moratórios;</w:t>
      </w:r>
    </w:p>
    <w:p w:rsidR="001B6B5E" w:rsidRPr="005B364E" w:rsidRDefault="001B6B5E" w:rsidP="00B73788">
      <w:pPr>
        <w:tabs>
          <w:tab w:val="left" w:pos="1701"/>
        </w:tabs>
        <w:spacing w:after="0" w:line="360" w:lineRule="auto"/>
        <w:ind w:left="567" w:hanging="567"/>
        <w:jc w:val="center"/>
        <w:rPr>
          <w:rFonts w:cstheme="minorHAnsi"/>
          <w:color w:val="000000"/>
        </w:rPr>
      </w:pPr>
      <w:r w:rsidRPr="005B364E">
        <w:rPr>
          <w:rFonts w:cstheme="minorHAnsi"/>
          <w:color w:val="000000"/>
        </w:rPr>
        <w:t>N = Número de dias entre a data prevista para o pagamento e a do efetivo pagamento;</w:t>
      </w:r>
    </w:p>
    <w:p w:rsidR="001B6B5E" w:rsidRPr="005B364E" w:rsidRDefault="001B6B5E" w:rsidP="00B73788">
      <w:pPr>
        <w:tabs>
          <w:tab w:val="left" w:pos="1701"/>
        </w:tabs>
        <w:spacing w:after="0" w:line="360" w:lineRule="auto"/>
        <w:ind w:left="567" w:hanging="567"/>
        <w:jc w:val="center"/>
        <w:rPr>
          <w:rFonts w:cstheme="minorHAnsi"/>
          <w:color w:val="000000"/>
        </w:rPr>
      </w:pPr>
      <w:r w:rsidRPr="005B364E">
        <w:rPr>
          <w:rFonts w:cstheme="minorHAnsi"/>
          <w:color w:val="000000"/>
        </w:rPr>
        <w:t>VP = Valor da parcela a ser paga.</w:t>
      </w:r>
    </w:p>
    <w:p w:rsidR="001B6B5E" w:rsidRPr="005B364E" w:rsidRDefault="001B6B5E" w:rsidP="00B73788">
      <w:pPr>
        <w:tabs>
          <w:tab w:val="left" w:pos="1701"/>
        </w:tabs>
        <w:spacing w:after="0" w:line="360" w:lineRule="auto"/>
        <w:ind w:left="567" w:hanging="567"/>
        <w:jc w:val="center"/>
        <w:rPr>
          <w:rFonts w:cstheme="minorHAnsi"/>
          <w:color w:val="000000"/>
        </w:rPr>
      </w:pPr>
      <w:r w:rsidRPr="005B364E">
        <w:rPr>
          <w:rFonts w:cstheme="minorHAnsi"/>
          <w:snapToGrid w:val="0"/>
          <w:color w:val="000000"/>
        </w:rPr>
        <w:lastRenderedPageBreak/>
        <w:t xml:space="preserve">I = Índice de compensação financeira = </w:t>
      </w:r>
      <w:r w:rsidRPr="005B364E">
        <w:rPr>
          <w:rFonts w:cstheme="minorHAnsi"/>
          <w:color w:val="000000"/>
        </w:rPr>
        <w:t>0,00016438, assim apurado: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B6B5E" w:rsidRPr="005B364E" w:rsidTr="00CE2763">
        <w:tc>
          <w:tcPr>
            <w:tcW w:w="2214" w:type="dxa"/>
            <w:vMerge w:val="restart"/>
            <w:vAlign w:val="center"/>
            <w:hideMark/>
          </w:tcPr>
          <w:p w:rsidR="001B6B5E" w:rsidRPr="005B364E"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5B364E">
              <w:rPr>
                <w:rFonts w:asciiTheme="minorHAnsi" w:hAnsiTheme="minorHAnsi" w:cstheme="minorHAnsi"/>
                <w:color w:val="000000"/>
                <w:sz w:val="22"/>
                <w:szCs w:val="22"/>
              </w:rPr>
              <w:t>I = (TX)</w:t>
            </w:r>
          </w:p>
        </w:tc>
        <w:tc>
          <w:tcPr>
            <w:tcW w:w="446" w:type="dxa"/>
            <w:vMerge w:val="restart"/>
            <w:vAlign w:val="center"/>
            <w:hideMark/>
          </w:tcPr>
          <w:p w:rsidR="001B6B5E" w:rsidRPr="005B364E"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5B364E">
              <w:rPr>
                <w:rFonts w:asciiTheme="minorHAnsi" w:hAnsiTheme="minorHAnsi" w:cstheme="minorHAnsi"/>
                <w:color w:val="000000"/>
                <w:sz w:val="22"/>
                <w:szCs w:val="22"/>
              </w:rPr>
              <w:t>I =</w:t>
            </w:r>
          </w:p>
        </w:tc>
        <w:tc>
          <w:tcPr>
            <w:tcW w:w="1276" w:type="dxa"/>
            <w:tcBorders>
              <w:top w:val="nil"/>
              <w:left w:val="nil"/>
              <w:bottom w:val="single" w:sz="4" w:space="0" w:color="auto"/>
              <w:right w:val="nil"/>
            </w:tcBorders>
            <w:hideMark/>
          </w:tcPr>
          <w:p w:rsidR="001B6B5E" w:rsidRPr="005B364E"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5B364E">
              <w:rPr>
                <w:rFonts w:asciiTheme="minorHAnsi" w:hAnsiTheme="minorHAnsi" w:cstheme="minorHAnsi"/>
                <w:color w:val="000000"/>
                <w:sz w:val="22"/>
                <w:szCs w:val="22"/>
              </w:rPr>
              <w:t>( 6 / 100 )</w:t>
            </w:r>
          </w:p>
        </w:tc>
        <w:tc>
          <w:tcPr>
            <w:tcW w:w="4926" w:type="dxa"/>
            <w:vMerge w:val="restart"/>
            <w:vAlign w:val="center"/>
          </w:tcPr>
          <w:p w:rsidR="001B6B5E" w:rsidRPr="005B364E"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5B364E">
              <w:rPr>
                <w:rFonts w:asciiTheme="minorHAnsi" w:hAnsiTheme="minorHAnsi" w:cstheme="minorHAnsi"/>
                <w:color w:val="000000"/>
                <w:sz w:val="22"/>
                <w:szCs w:val="22"/>
              </w:rPr>
              <w:t>I = 0,00016438</w:t>
            </w:r>
          </w:p>
          <w:p w:rsidR="001B6B5E" w:rsidRPr="005B364E"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5B364E">
              <w:rPr>
                <w:rFonts w:asciiTheme="minorHAnsi" w:hAnsiTheme="minorHAnsi" w:cstheme="minorHAnsi"/>
                <w:color w:val="000000"/>
                <w:sz w:val="22"/>
                <w:szCs w:val="22"/>
              </w:rPr>
              <w:t>TX = Percentual da taxa anual = 6%</w:t>
            </w:r>
          </w:p>
          <w:p w:rsidR="001B6B5E" w:rsidRPr="005B364E"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p>
        </w:tc>
      </w:tr>
      <w:tr w:rsidR="001B6B5E" w:rsidRPr="005B364E" w:rsidTr="00CE2763">
        <w:tc>
          <w:tcPr>
            <w:tcW w:w="0" w:type="auto"/>
            <w:vMerge/>
            <w:vAlign w:val="center"/>
            <w:hideMark/>
          </w:tcPr>
          <w:p w:rsidR="001B6B5E" w:rsidRPr="005B364E" w:rsidRDefault="001B6B5E" w:rsidP="00FD5272">
            <w:pPr>
              <w:spacing w:line="360" w:lineRule="auto"/>
              <w:ind w:left="567" w:hanging="567"/>
              <w:rPr>
                <w:rFonts w:asciiTheme="minorHAnsi" w:hAnsiTheme="minorHAnsi" w:cstheme="minorHAnsi"/>
                <w:color w:val="000000"/>
                <w:sz w:val="22"/>
                <w:szCs w:val="22"/>
              </w:rPr>
            </w:pPr>
          </w:p>
        </w:tc>
        <w:tc>
          <w:tcPr>
            <w:tcW w:w="0" w:type="auto"/>
            <w:vMerge/>
            <w:vAlign w:val="center"/>
            <w:hideMark/>
          </w:tcPr>
          <w:p w:rsidR="001B6B5E" w:rsidRPr="005B364E" w:rsidRDefault="001B6B5E" w:rsidP="00FD5272">
            <w:pPr>
              <w:spacing w:line="360" w:lineRule="auto"/>
              <w:ind w:left="567" w:hanging="567"/>
              <w:rPr>
                <w:rFonts w:asciiTheme="minorHAnsi" w:hAnsiTheme="minorHAnsi" w:cstheme="minorHAnsi"/>
                <w:color w:val="000000"/>
                <w:sz w:val="22"/>
                <w:szCs w:val="22"/>
              </w:rPr>
            </w:pPr>
          </w:p>
        </w:tc>
        <w:tc>
          <w:tcPr>
            <w:tcW w:w="1276" w:type="dxa"/>
            <w:tcBorders>
              <w:top w:val="single" w:sz="4" w:space="0" w:color="auto"/>
              <w:left w:val="nil"/>
              <w:bottom w:val="nil"/>
              <w:right w:val="nil"/>
            </w:tcBorders>
            <w:hideMark/>
          </w:tcPr>
          <w:p w:rsidR="001B6B5E" w:rsidRPr="005B364E" w:rsidRDefault="001B6B5E" w:rsidP="00FD5272">
            <w:pPr>
              <w:tabs>
                <w:tab w:val="left" w:pos="1701"/>
              </w:tabs>
              <w:spacing w:line="360" w:lineRule="auto"/>
              <w:ind w:left="567" w:hanging="567"/>
              <w:jc w:val="both"/>
              <w:rPr>
                <w:rFonts w:asciiTheme="minorHAnsi" w:hAnsiTheme="minorHAnsi" w:cstheme="minorHAnsi"/>
                <w:color w:val="000000"/>
                <w:sz w:val="22"/>
                <w:szCs w:val="22"/>
              </w:rPr>
            </w:pPr>
            <w:r w:rsidRPr="005B364E">
              <w:rPr>
                <w:rFonts w:asciiTheme="minorHAnsi" w:hAnsiTheme="minorHAnsi" w:cstheme="minorHAnsi"/>
                <w:color w:val="000000"/>
                <w:sz w:val="22"/>
                <w:szCs w:val="22"/>
              </w:rPr>
              <w:t>365</w:t>
            </w:r>
          </w:p>
        </w:tc>
        <w:tc>
          <w:tcPr>
            <w:tcW w:w="0" w:type="auto"/>
            <w:vMerge/>
            <w:vAlign w:val="center"/>
            <w:hideMark/>
          </w:tcPr>
          <w:p w:rsidR="001B6B5E" w:rsidRPr="005B364E" w:rsidRDefault="001B6B5E" w:rsidP="00FD5272">
            <w:pPr>
              <w:spacing w:line="360" w:lineRule="auto"/>
              <w:ind w:left="567" w:hanging="567"/>
              <w:rPr>
                <w:rFonts w:asciiTheme="minorHAnsi" w:hAnsiTheme="minorHAnsi" w:cstheme="minorHAnsi"/>
                <w:color w:val="000000"/>
                <w:sz w:val="22"/>
                <w:szCs w:val="22"/>
              </w:rPr>
            </w:pPr>
          </w:p>
        </w:tc>
      </w:tr>
    </w:tbl>
    <w:p w:rsidR="001B6B5E" w:rsidRPr="005B364E" w:rsidRDefault="001B6B5E" w:rsidP="00043B4E">
      <w:pPr>
        <w:pStyle w:val="Cabealho1"/>
        <w:rPr>
          <w:rFonts w:asciiTheme="minorHAnsi" w:hAnsiTheme="minorHAnsi" w:cstheme="minorHAnsi"/>
          <w:szCs w:val="22"/>
        </w:rPr>
      </w:pPr>
      <w:r w:rsidRPr="005B364E">
        <w:rPr>
          <w:rFonts w:asciiTheme="minorHAnsi" w:hAnsiTheme="minorHAnsi" w:cstheme="minorHAnsi"/>
          <w:szCs w:val="22"/>
        </w:rPr>
        <w:t>REAJUSTE</w:t>
      </w:r>
    </w:p>
    <w:p w:rsidR="001B6B5E" w:rsidRPr="005B364E" w:rsidRDefault="001B6B5E" w:rsidP="00827828">
      <w:pPr>
        <w:pStyle w:val="PargrafodaLista"/>
        <w:numPr>
          <w:ilvl w:val="1"/>
          <w:numId w:val="9"/>
        </w:numPr>
        <w:spacing w:after="0" w:line="360" w:lineRule="auto"/>
        <w:ind w:left="567" w:hanging="567"/>
        <w:jc w:val="both"/>
        <w:rPr>
          <w:rFonts w:cstheme="minorHAnsi"/>
        </w:rPr>
      </w:pPr>
      <w:r w:rsidRPr="005B364E">
        <w:rPr>
          <w:rFonts w:cstheme="minorHAnsi"/>
        </w:rPr>
        <w:t>Os preços são fixos e irreajustáveis no prazo de um ano contado da data limite para a apresentação das propostas.</w:t>
      </w:r>
    </w:p>
    <w:p w:rsidR="001B6B5E" w:rsidRPr="005B364E" w:rsidRDefault="001B6B5E" w:rsidP="00827828">
      <w:pPr>
        <w:pStyle w:val="PargrafodaLista"/>
        <w:numPr>
          <w:ilvl w:val="2"/>
          <w:numId w:val="9"/>
        </w:numPr>
        <w:spacing w:after="0" w:line="360" w:lineRule="auto"/>
        <w:ind w:left="567" w:firstLine="0"/>
        <w:jc w:val="both"/>
        <w:rPr>
          <w:rFonts w:cstheme="minorHAnsi"/>
        </w:rPr>
      </w:pPr>
      <w:r w:rsidRPr="005B364E">
        <w:rPr>
          <w:rFonts w:cstheme="minorHAnsi"/>
          <w:bCs/>
          <w:iCs/>
        </w:rPr>
        <w:t xml:space="preserve">Dentro do prazo de vigência do contrato e mediante solicitação da </w:t>
      </w:r>
      <w:r w:rsidR="004A1221" w:rsidRPr="005B364E">
        <w:rPr>
          <w:rFonts w:cstheme="minorHAnsi"/>
          <w:bCs/>
          <w:iCs/>
        </w:rPr>
        <w:t>C</w:t>
      </w:r>
      <w:r w:rsidRPr="005B364E">
        <w:rPr>
          <w:rFonts w:cstheme="minorHAnsi"/>
          <w:bCs/>
          <w:iCs/>
        </w:rPr>
        <w:t>ontratada, os preços contratados poderão sofrer reajuste após o interregno de um ano, aplicando-se o índice</w:t>
      </w:r>
      <w:r w:rsidR="00CE2763" w:rsidRPr="005B364E">
        <w:rPr>
          <w:rFonts w:cstheme="minorHAnsi"/>
        </w:rPr>
        <w:t xml:space="preserve"> </w:t>
      </w:r>
      <w:r w:rsidR="008B55BE" w:rsidRPr="005B364E">
        <w:rPr>
          <w:rFonts w:cstheme="minorHAnsi"/>
        </w:rPr>
        <w:t xml:space="preserve">setorial </w:t>
      </w:r>
      <w:r w:rsidR="008B55BE" w:rsidRPr="005B364E">
        <w:rPr>
          <w:rFonts w:cstheme="minorHAnsi"/>
          <w:bCs/>
          <w:iCs/>
        </w:rPr>
        <w:t xml:space="preserve">da aferição da variação anual do custo da construção civil ou INCC, fornecido pela Fundação Getúlio Vargas – FGV, </w:t>
      </w:r>
      <w:r w:rsidRPr="005B364E">
        <w:rPr>
          <w:rFonts w:cstheme="minorHAnsi"/>
          <w:bCs/>
          <w:iCs/>
        </w:rPr>
        <w:t>exclusivamente para as obrigações iniciadas e concluídas após a ocorrência da anualidade.</w:t>
      </w:r>
    </w:p>
    <w:p w:rsidR="008A4316" w:rsidRPr="005B364E" w:rsidRDefault="008A4316" w:rsidP="008A4316">
      <w:pPr>
        <w:pStyle w:val="PargrafodaLista"/>
        <w:numPr>
          <w:ilvl w:val="1"/>
          <w:numId w:val="9"/>
        </w:numPr>
        <w:spacing w:after="0" w:line="360" w:lineRule="auto"/>
        <w:ind w:left="567" w:hanging="567"/>
        <w:jc w:val="both"/>
        <w:rPr>
          <w:rFonts w:cstheme="minorHAnsi"/>
        </w:rPr>
      </w:pPr>
      <w:r w:rsidRPr="005B364E">
        <w:rPr>
          <w:rFonts w:cstheme="minorHAnsi"/>
        </w:rPr>
        <w:t>Nos reajustes subsequentes ao primeiro, o interregno mínimo de um ano será contado a partir dos efeitos financeiros do último reajuste.</w:t>
      </w:r>
    </w:p>
    <w:p w:rsidR="001B6B5E" w:rsidRPr="005B364E" w:rsidRDefault="001B6B5E" w:rsidP="00827828">
      <w:pPr>
        <w:pStyle w:val="PargrafodaLista"/>
        <w:numPr>
          <w:ilvl w:val="1"/>
          <w:numId w:val="9"/>
        </w:numPr>
        <w:spacing w:after="0" w:line="360" w:lineRule="auto"/>
        <w:ind w:left="567" w:hanging="567"/>
        <w:jc w:val="both"/>
        <w:rPr>
          <w:rFonts w:cstheme="minorHAnsi"/>
        </w:rPr>
      </w:pPr>
      <w:r w:rsidRPr="005B364E">
        <w:rPr>
          <w:rFonts w:cstheme="minorHAnsi"/>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B6B5E" w:rsidRPr="005B364E" w:rsidRDefault="001B6B5E" w:rsidP="00827828">
      <w:pPr>
        <w:pStyle w:val="PargrafodaLista"/>
        <w:numPr>
          <w:ilvl w:val="1"/>
          <w:numId w:val="9"/>
        </w:numPr>
        <w:spacing w:after="0" w:line="360" w:lineRule="auto"/>
        <w:ind w:left="567" w:hanging="567"/>
        <w:jc w:val="both"/>
        <w:rPr>
          <w:rFonts w:cstheme="minorHAnsi"/>
        </w:rPr>
      </w:pPr>
      <w:r w:rsidRPr="005B364E">
        <w:rPr>
          <w:rFonts w:cstheme="minorHAnsi"/>
        </w:rPr>
        <w:t>Nas aferições finais, o índice utilizado para reajuste será, obrigatoriamente, o definitivo.</w:t>
      </w:r>
    </w:p>
    <w:p w:rsidR="001B6B5E" w:rsidRPr="005B364E" w:rsidRDefault="001B6B5E" w:rsidP="00827828">
      <w:pPr>
        <w:pStyle w:val="PargrafodaLista"/>
        <w:numPr>
          <w:ilvl w:val="1"/>
          <w:numId w:val="9"/>
        </w:numPr>
        <w:spacing w:after="0" w:line="360" w:lineRule="auto"/>
        <w:ind w:left="567" w:hanging="567"/>
        <w:jc w:val="both"/>
        <w:rPr>
          <w:rFonts w:cstheme="minorHAnsi"/>
        </w:rPr>
      </w:pPr>
      <w:r w:rsidRPr="005B364E">
        <w:rPr>
          <w:rFonts w:cstheme="minorHAnsi"/>
        </w:rPr>
        <w:t>Caso o índice estabelecido para reajustamento venha a ser extinto ou de qualquer forma não possa mais ser utilizado, será adotado, em substituição, o que vier a ser determinado pela legislação então em vigor.</w:t>
      </w:r>
    </w:p>
    <w:p w:rsidR="001B6B5E" w:rsidRPr="005B364E" w:rsidRDefault="001B6B5E" w:rsidP="00827828">
      <w:pPr>
        <w:pStyle w:val="PargrafodaLista"/>
        <w:numPr>
          <w:ilvl w:val="1"/>
          <w:numId w:val="9"/>
        </w:numPr>
        <w:spacing w:after="0" w:line="360" w:lineRule="auto"/>
        <w:ind w:left="567" w:hanging="567"/>
        <w:jc w:val="both"/>
        <w:rPr>
          <w:rFonts w:cstheme="minorHAnsi"/>
        </w:rPr>
      </w:pPr>
      <w:r w:rsidRPr="005B364E">
        <w:rPr>
          <w:rFonts w:cstheme="minorHAnsi"/>
        </w:rPr>
        <w:t xml:space="preserve">Na ausência de previsão legal quanto ao índice substituto, as partes elegerão novo índice oficial, para reajustamento do preço do valor remanescente, por meio de termo aditivo. </w:t>
      </w:r>
    </w:p>
    <w:p w:rsidR="001B6B5E" w:rsidRPr="005B364E" w:rsidRDefault="001B6B5E" w:rsidP="00827828">
      <w:pPr>
        <w:pStyle w:val="PargrafodaLista"/>
        <w:numPr>
          <w:ilvl w:val="1"/>
          <w:numId w:val="9"/>
        </w:numPr>
        <w:spacing w:after="0" w:line="360" w:lineRule="auto"/>
        <w:ind w:left="567" w:hanging="567"/>
        <w:jc w:val="both"/>
        <w:rPr>
          <w:rFonts w:cstheme="minorHAnsi"/>
        </w:rPr>
      </w:pPr>
      <w:r w:rsidRPr="005B364E">
        <w:rPr>
          <w:rFonts w:cstheme="minorHAnsi"/>
        </w:rPr>
        <w:t>O reajuste será realizado por apostilamento.</w:t>
      </w:r>
    </w:p>
    <w:p w:rsidR="00577A2A" w:rsidRPr="005B364E" w:rsidRDefault="00577A2A" w:rsidP="00FD5272">
      <w:pPr>
        <w:pStyle w:val="PargrafodaLista"/>
        <w:spacing w:after="0" w:line="360" w:lineRule="auto"/>
        <w:ind w:left="567" w:hanging="567"/>
        <w:jc w:val="both"/>
        <w:rPr>
          <w:rFonts w:cstheme="minorHAnsi"/>
        </w:rPr>
      </w:pPr>
    </w:p>
    <w:p w:rsidR="001B6B5E" w:rsidRPr="005B364E" w:rsidRDefault="001B6B5E" w:rsidP="00043B4E">
      <w:pPr>
        <w:pStyle w:val="Cabealho1"/>
        <w:rPr>
          <w:rFonts w:asciiTheme="minorHAnsi" w:hAnsiTheme="minorHAnsi" w:cstheme="minorHAnsi"/>
          <w:szCs w:val="22"/>
        </w:rPr>
      </w:pPr>
      <w:r w:rsidRPr="005B364E">
        <w:rPr>
          <w:rFonts w:asciiTheme="minorHAnsi" w:hAnsiTheme="minorHAnsi" w:cstheme="minorHAnsi"/>
          <w:szCs w:val="22"/>
        </w:rPr>
        <w:t>GARANTIA DA EXECUÇÃO</w:t>
      </w:r>
    </w:p>
    <w:p w:rsidR="001B6B5E" w:rsidRPr="005B364E" w:rsidRDefault="001B6B5E" w:rsidP="00827828">
      <w:pPr>
        <w:pStyle w:val="PargrafodaLista"/>
        <w:numPr>
          <w:ilvl w:val="1"/>
          <w:numId w:val="12"/>
        </w:numPr>
        <w:spacing w:after="0" w:line="360" w:lineRule="auto"/>
        <w:ind w:left="567" w:hanging="567"/>
        <w:jc w:val="both"/>
        <w:rPr>
          <w:rFonts w:cstheme="minorHAnsi"/>
        </w:rPr>
      </w:pPr>
      <w:r w:rsidRPr="005B364E">
        <w:rPr>
          <w:rFonts w:cstheme="minorHAnsi"/>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5B364E" w:rsidRDefault="001B6B5E" w:rsidP="00827828">
      <w:pPr>
        <w:numPr>
          <w:ilvl w:val="1"/>
          <w:numId w:val="12"/>
        </w:numPr>
        <w:spacing w:after="0" w:line="360" w:lineRule="auto"/>
        <w:ind w:left="567" w:hanging="567"/>
        <w:jc w:val="both"/>
        <w:rPr>
          <w:rFonts w:cstheme="minorHAnsi"/>
        </w:rPr>
      </w:pPr>
      <w:r w:rsidRPr="005B364E">
        <w:rPr>
          <w:rFonts w:cstheme="minorHAnsi"/>
        </w:rPr>
        <w:t xml:space="preserve">No prazo máximo de 10 (dez) dias úteis, prorrogáveis por igual período, a critério do </w:t>
      </w:r>
      <w:r w:rsidR="00E827D8" w:rsidRPr="005B364E">
        <w:rPr>
          <w:rFonts w:cstheme="minorHAnsi"/>
        </w:rPr>
        <w:t>C</w:t>
      </w:r>
      <w:r w:rsidRPr="005B364E">
        <w:rPr>
          <w:rFonts w:cstheme="minorHAnsi"/>
        </w:rPr>
        <w:t>ontratante, contados da assinatura do contrato, a contratada deverá apresentar comprovante</w:t>
      </w:r>
      <w:r w:rsidRPr="005B364E">
        <w:rPr>
          <w:rFonts w:eastAsia="Calibri" w:cstheme="minorHAnsi"/>
          <w:lang w:eastAsia="en-US"/>
        </w:rPr>
        <w:t xml:space="preserve"> de prestação de garantia, podendo optar por caução em dinheiro, seguro-garantia ou fiança bancária. </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5B364E">
        <w:rPr>
          <w:rFonts w:cstheme="minorHAnsi"/>
          <w:bCs/>
          <w:iCs/>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5B364E">
        <w:rPr>
          <w:rFonts w:cstheme="minorHAnsi"/>
          <w:bCs/>
          <w:iCs/>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5B364E" w:rsidRDefault="001B6B5E" w:rsidP="00827828">
      <w:pPr>
        <w:numPr>
          <w:ilvl w:val="1"/>
          <w:numId w:val="12"/>
        </w:numPr>
        <w:spacing w:after="0" w:line="360" w:lineRule="auto"/>
        <w:ind w:left="567" w:hanging="567"/>
        <w:jc w:val="both"/>
        <w:rPr>
          <w:rFonts w:cstheme="minorHAnsi"/>
        </w:rPr>
      </w:pPr>
      <w:r w:rsidRPr="005B364E">
        <w:rPr>
          <w:rFonts w:cstheme="minorHAnsi"/>
        </w:rPr>
        <w:t>A validade da garantia, qualquer que seja a modalidade escolhida, deverá abranger um período de 90 dias após o término da vigência contratual, conforme item 3.1 do Anexo VII-F da IN SEGES/MP nº 5/2017.</w:t>
      </w:r>
    </w:p>
    <w:p w:rsidR="001B6B5E" w:rsidRPr="005B364E" w:rsidRDefault="001B6B5E" w:rsidP="00827828">
      <w:pPr>
        <w:numPr>
          <w:ilvl w:val="1"/>
          <w:numId w:val="12"/>
        </w:numPr>
        <w:spacing w:after="0" w:line="360" w:lineRule="auto"/>
        <w:ind w:left="567" w:hanging="567"/>
        <w:jc w:val="both"/>
        <w:rPr>
          <w:rFonts w:cstheme="minorHAnsi"/>
          <w:bCs/>
          <w:iCs/>
        </w:rPr>
      </w:pPr>
      <w:r w:rsidRPr="005B364E">
        <w:rPr>
          <w:rFonts w:cstheme="minorHAnsi"/>
          <w:bCs/>
          <w:iCs/>
        </w:rPr>
        <w:t xml:space="preserve">A garantia assegurará, qualquer que seja a modalidade escolhida, o pagamento de: </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proofErr w:type="gramStart"/>
      <w:r w:rsidRPr="005B364E">
        <w:rPr>
          <w:rFonts w:cstheme="minorHAnsi"/>
          <w:bCs/>
          <w:iCs/>
        </w:rPr>
        <w:t>prejuízos</w:t>
      </w:r>
      <w:proofErr w:type="gramEnd"/>
      <w:r w:rsidRPr="005B364E">
        <w:rPr>
          <w:rFonts w:cstheme="minorHAnsi"/>
          <w:bCs/>
          <w:iCs/>
        </w:rPr>
        <w:t xml:space="preserve"> advindos do não cumprimento do objeto do contrato e do não adimplemento das demais obrigações nele previstas; </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proofErr w:type="gramStart"/>
      <w:r w:rsidRPr="005B364E">
        <w:rPr>
          <w:rFonts w:cstheme="minorHAnsi"/>
          <w:bCs/>
          <w:iCs/>
        </w:rPr>
        <w:t>prejuízos</w:t>
      </w:r>
      <w:proofErr w:type="gramEnd"/>
      <w:r w:rsidRPr="005B364E">
        <w:rPr>
          <w:rFonts w:cstheme="minorHAnsi"/>
          <w:bCs/>
          <w:iCs/>
        </w:rPr>
        <w:t xml:space="preserve"> diretos causados à Administração decorrentes de culpa ou dolo durante a execução do contrato;</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proofErr w:type="gramStart"/>
      <w:r w:rsidRPr="005B364E">
        <w:rPr>
          <w:rFonts w:cstheme="minorHAnsi"/>
          <w:bCs/>
          <w:iCs/>
        </w:rPr>
        <w:t>multas</w:t>
      </w:r>
      <w:proofErr w:type="gramEnd"/>
      <w:r w:rsidRPr="005B364E">
        <w:rPr>
          <w:rFonts w:cstheme="minorHAnsi"/>
          <w:bCs/>
          <w:iCs/>
        </w:rPr>
        <w:t xml:space="preserve"> moratórias e punitivas aplicadas pela</w:t>
      </w:r>
      <w:r w:rsidR="00F27F0E" w:rsidRPr="005B364E">
        <w:rPr>
          <w:rFonts w:cstheme="minorHAnsi"/>
          <w:bCs/>
          <w:iCs/>
        </w:rPr>
        <w:t xml:space="preserve"> Administração à contratada; </w:t>
      </w:r>
      <w:proofErr w:type="gramStart"/>
      <w:r w:rsidR="00F27F0E" w:rsidRPr="005B364E">
        <w:rPr>
          <w:rFonts w:cstheme="minorHAnsi"/>
          <w:bCs/>
          <w:iCs/>
        </w:rPr>
        <w:t>e</w:t>
      </w:r>
      <w:proofErr w:type="gramEnd"/>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proofErr w:type="gramStart"/>
      <w:r w:rsidRPr="005B364E">
        <w:rPr>
          <w:rFonts w:cstheme="minorHAnsi"/>
          <w:bCs/>
          <w:iCs/>
        </w:rPr>
        <w:t>obrigações</w:t>
      </w:r>
      <w:proofErr w:type="gramEnd"/>
      <w:r w:rsidRPr="005B364E">
        <w:rPr>
          <w:rFonts w:cstheme="minorHAnsi"/>
          <w:bCs/>
          <w:iCs/>
        </w:rPr>
        <w:t xml:space="preserve"> trabalhistas e previdenciárias de qualquer natureza e para com o FGTS, não adimplidas pela contratada, quando couber.</w:t>
      </w:r>
    </w:p>
    <w:p w:rsidR="001B6B5E" w:rsidRPr="005B364E" w:rsidRDefault="001B6B5E" w:rsidP="00827828">
      <w:pPr>
        <w:numPr>
          <w:ilvl w:val="1"/>
          <w:numId w:val="12"/>
        </w:numPr>
        <w:spacing w:after="0" w:line="360" w:lineRule="auto"/>
        <w:ind w:left="567" w:hanging="567"/>
        <w:jc w:val="both"/>
        <w:rPr>
          <w:rFonts w:cstheme="minorHAnsi"/>
        </w:rPr>
      </w:pPr>
      <w:r w:rsidRPr="005B364E">
        <w:rPr>
          <w:rFonts w:cstheme="minorHAnsi"/>
        </w:rPr>
        <w:t>A modalidade seguro-garantia somente será aceita se contemplar todos os eventos indicados no item anterior, observada a legislação que rege a matéria.</w:t>
      </w:r>
    </w:p>
    <w:p w:rsidR="001B6B5E" w:rsidRPr="005B364E" w:rsidRDefault="001B6B5E" w:rsidP="00827828">
      <w:pPr>
        <w:numPr>
          <w:ilvl w:val="1"/>
          <w:numId w:val="12"/>
        </w:numPr>
        <w:spacing w:after="0" w:line="360" w:lineRule="auto"/>
        <w:ind w:left="567" w:hanging="567"/>
        <w:jc w:val="both"/>
        <w:rPr>
          <w:rFonts w:cstheme="minorHAnsi"/>
        </w:rPr>
      </w:pPr>
      <w:r w:rsidRPr="005B364E">
        <w:rPr>
          <w:rFonts w:cstheme="minorHAnsi"/>
        </w:rPr>
        <w:t>A garantia em dinheiro deverá ser efetuada em favor da Contratante, em conta específica na Caixa Econômica Federal, com correção monetária.</w:t>
      </w:r>
    </w:p>
    <w:p w:rsidR="001B6B5E" w:rsidRPr="005B364E" w:rsidRDefault="001B6B5E" w:rsidP="00827828">
      <w:pPr>
        <w:numPr>
          <w:ilvl w:val="1"/>
          <w:numId w:val="12"/>
        </w:numPr>
        <w:spacing w:after="0" w:line="360" w:lineRule="auto"/>
        <w:ind w:left="567" w:hanging="567"/>
        <w:jc w:val="both"/>
        <w:rPr>
          <w:rFonts w:cstheme="minorHAnsi"/>
          <w:lang w:eastAsia="en-US"/>
        </w:rPr>
      </w:pPr>
      <w:r w:rsidRPr="005B364E">
        <w:rPr>
          <w:rFonts w:cstheme="minorHAnsi"/>
          <w:lang w:eastAsia="en-US"/>
        </w:rPr>
        <w:t>No caso de garantia na modalidade de fiança bancária, deverá constar expressa renúncia do fiador aos benefícios do artigo 827 do Código Civil.</w:t>
      </w:r>
    </w:p>
    <w:p w:rsidR="001B6B5E" w:rsidRPr="005B364E" w:rsidRDefault="001B6B5E" w:rsidP="00827828">
      <w:pPr>
        <w:numPr>
          <w:ilvl w:val="1"/>
          <w:numId w:val="12"/>
        </w:numPr>
        <w:spacing w:after="0" w:line="360" w:lineRule="auto"/>
        <w:ind w:left="567" w:hanging="567"/>
        <w:jc w:val="both"/>
        <w:rPr>
          <w:rFonts w:cstheme="minorHAnsi"/>
          <w:bCs/>
          <w:iCs/>
        </w:rPr>
      </w:pPr>
      <w:r w:rsidRPr="005B364E">
        <w:rPr>
          <w:rFonts w:cstheme="minorHAnsi"/>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5B364E" w:rsidRDefault="001B6B5E" w:rsidP="00827828">
      <w:pPr>
        <w:numPr>
          <w:ilvl w:val="1"/>
          <w:numId w:val="12"/>
        </w:numPr>
        <w:spacing w:after="0" w:line="360" w:lineRule="auto"/>
        <w:ind w:left="567" w:hanging="567"/>
        <w:jc w:val="both"/>
        <w:rPr>
          <w:rFonts w:cstheme="minorHAnsi"/>
          <w:bCs/>
          <w:iCs/>
        </w:rPr>
      </w:pPr>
      <w:r w:rsidRPr="005B364E">
        <w:rPr>
          <w:rFonts w:cstheme="minorHAnsi"/>
          <w:bCs/>
          <w:iCs/>
        </w:rPr>
        <w:t>Se o valor da garantia for utilizado total ou parcialmente em pagamento de qualquer obrigação, a Contratada obriga-se a fazer a respecti</w:t>
      </w:r>
      <w:r w:rsidR="00B83097" w:rsidRPr="005B364E">
        <w:rPr>
          <w:rFonts w:cstheme="minorHAnsi"/>
          <w:bCs/>
          <w:iCs/>
        </w:rPr>
        <w:t>va reposição no prazo máximo de 30</w:t>
      </w:r>
      <w:r w:rsidRPr="005B364E">
        <w:rPr>
          <w:rFonts w:cstheme="minorHAnsi"/>
          <w:bCs/>
          <w:iCs/>
        </w:rPr>
        <w:t xml:space="preserve"> (</w:t>
      </w:r>
      <w:r w:rsidR="00B83097" w:rsidRPr="005B364E">
        <w:rPr>
          <w:rFonts w:cstheme="minorHAnsi"/>
          <w:bCs/>
          <w:iCs/>
        </w:rPr>
        <w:t>trinta</w:t>
      </w:r>
      <w:r w:rsidRPr="005B364E">
        <w:rPr>
          <w:rFonts w:cstheme="minorHAnsi"/>
          <w:bCs/>
          <w:iCs/>
        </w:rPr>
        <w:t>) dias úteis, contados da data em que for notificada.</w:t>
      </w:r>
    </w:p>
    <w:p w:rsidR="001B6B5E" w:rsidRPr="005B364E" w:rsidRDefault="001B6B5E" w:rsidP="00827828">
      <w:pPr>
        <w:numPr>
          <w:ilvl w:val="1"/>
          <w:numId w:val="12"/>
        </w:numPr>
        <w:spacing w:after="0" w:line="360" w:lineRule="auto"/>
        <w:ind w:left="567" w:hanging="567"/>
        <w:jc w:val="both"/>
        <w:rPr>
          <w:rFonts w:cstheme="minorHAnsi"/>
          <w:bCs/>
          <w:iCs/>
        </w:rPr>
      </w:pPr>
      <w:r w:rsidRPr="005B364E">
        <w:rPr>
          <w:rFonts w:cstheme="minorHAnsi"/>
          <w:bCs/>
          <w:iCs/>
        </w:rPr>
        <w:t>A Contratante executará a garantia na forma prevista na legislação que rege a matéria.</w:t>
      </w:r>
    </w:p>
    <w:p w:rsidR="001B6B5E" w:rsidRPr="005B364E" w:rsidRDefault="001B6B5E" w:rsidP="00827828">
      <w:pPr>
        <w:numPr>
          <w:ilvl w:val="1"/>
          <w:numId w:val="12"/>
        </w:numPr>
        <w:spacing w:after="0" w:line="360" w:lineRule="auto"/>
        <w:ind w:left="567" w:hanging="567"/>
        <w:jc w:val="both"/>
        <w:rPr>
          <w:rFonts w:cstheme="minorHAnsi"/>
          <w:bCs/>
          <w:iCs/>
        </w:rPr>
      </w:pPr>
      <w:r w:rsidRPr="005B364E">
        <w:rPr>
          <w:rFonts w:cstheme="minorHAnsi"/>
          <w:bCs/>
          <w:iCs/>
        </w:rPr>
        <w:t xml:space="preserve">Será considerada extinta a garantia: </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proofErr w:type="gramStart"/>
      <w:r w:rsidRPr="005B364E">
        <w:rPr>
          <w:rFonts w:cstheme="minorHAnsi"/>
          <w:bCs/>
          <w:iCs/>
        </w:rPr>
        <w:t>com</w:t>
      </w:r>
      <w:proofErr w:type="gramEnd"/>
      <w:r w:rsidRPr="005B364E">
        <w:rPr>
          <w:rFonts w:cstheme="minorHAnsi"/>
          <w:bCs/>
          <w:iCs/>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5B364E"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proofErr w:type="gramStart"/>
      <w:r w:rsidRPr="005B364E">
        <w:rPr>
          <w:rFonts w:cstheme="minorHAnsi"/>
          <w:bCs/>
          <w:iCs/>
        </w:rPr>
        <w:t>no</w:t>
      </w:r>
      <w:proofErr w:type="gramEnd"/>
      <w:r w:rsidRPr="005B364E">
        <w:rPr>
          <w:rFonts w:cstheme="minorHAnsi"/>
          <w:bCs/>
          <w:iCs/>
        </w:rPr>
        <w:t xml:space="preserve"> prazo de 90 (noventa) dias após o término da vigência do contrato, caso a Administração não comunique a ocorrência de sinistros, quando o prazo será ampliado, nos </w:t>
      </w:r>
      <w:r w:rsidRPr="005B364E">
        <w:rPr>
          <w:rFonts w:cstheme="minorHAnsi"/>
          <w:bCs/>
          <w:iCs/>
        </w:rPr>
        <w:lastRenderedPageBreak/>
        <w:t>termos da comunicação, conforme estabelecido na a</w:t>
      </w:r>
      <w:r w:rsidR="008B12E0" w:rsidRPr="005B364E">
        <w:rPr>
          <w:rFonts w:cstheme="minorHAnsi"/>
          <w:bCs/>
          <w:iCs/>
        </w:rPr>
        <w:t xml:space="preserve">línea "h2"do item 3.1 do Anexo </w:t>
      </w:r>
      <w:r w:rsidRPr="005B364E">
        <w:rPr>
          <w:rFonts w:cstheme="minorHAnsi"/>
          <w:bCs/>
          <w:iCs/>
        </w:rPr>
        <w:t xml:space="preserve">VII-F da IN SEGES/MP n. 05/2017. </w:t>
      </w:r>
    </w:p>
    <w:p w:rsidR="001B6B5E" w:rsidRPr="005B364E" w:rsidRDefault="001B6B5E" w:rsidP="00827828">
      <w:pPr>
        <w:numPr>
          <w:ilvl w:val="1"/>
          <w:numId w:val="12"/>
        </w:numPr>
        <w:spacing w:after="0" w:line="360" w:lineRule="auto"/>
        <w:ind w:left="567" w:hanging="567"/>
        <w:jc w:val="both"/>
        <w:rPr>
          <w:rFonts w:cstheme="minorHAnsi"/>
        </w:rPr>
      </w:pPr>
      <w:r w:rsidRPr="005B364E">
        <w:rPr>
          <w:rFonts w:eastAsia="Calibri" w:cstheme="minorHAnsi"/>
          <w:lang w:eastAsia="en-US"/>
        </w:rPr>
        <w:t xml:space="preserve">O garantidor não é parte para figurar em processo administrativo instaurado pela </w:t>
      </w:r>
      <w:r w:rsidRPr="005B364E">
        <w:rPr>
          <w:rFonts w:cstheme="minorHAnsi"/>
        </w:rPr>
        <w:t xml:space="preserve">contratante com o objetivo de apurar prejuízos e/ou aplicar sanções à </w:t>
      </w:r>
      <w:r w:rsidR="00F27F0E" w:rsidRPr="005B364E">
        <w:rPr>
          <w:rFonts w:cstheme="minorHAnsi"/>
        </w:rPr>
        <w:t>C</w:t>
      </w:r>
      <w:r w:rsidRPr="005B364E">
        <w:rPr>
          <w:rFonts w:cstheme="minorHAnsi"/>
        </w:rPr>
        <w:t xml:space="preserve">ontratada. </w:t>
      </w:r>
    </w:p>
    <w:p w:rsidR="001B6B5E" w:rsidRPr="005B364E" w:rsidRDefault="001B6B5E" w:rsidP="00827828">
      <w:pPr>
        <w:numPr>
          <w:ilvl w:val="1"/>
          <w:numId w:val="12"/>
        </w:numPr>
        <w:spacing w:after="0" w:line="360" w:lineRule="auto"/>
        <w:ind w:left="567" w:hanging="567"/>
        <w:jc w:val="both"/>
        <w:rPr>
          <w:rFonts w:eastAsia="Calibri" w:cstheme="minorHAnsi"/>
          <w:lang w:eastAsia="en-US"/>
        </w:rPr>
      </w:pPr>
      <w:r w:rsidRPr="005B364E">
        <w:rPr>
          <w:rFonts w:eastAsia="Calibri" w:cstheme="minorHAnsi"/>
          <w:lang w:eastAsia="en-US"/>
        </w:rPr>
        <w:t xml:space="preserve">A </w:t>
      </w:r>
      <w:r w:rsidR="00F27F0E" w:rsidRPr="005B364E">
        <w:rPr>
          <w:rFonts w:eastAsia="Calibri" w:cstheme="minorHAnsi"/>
          <w:lang w:eastAsia="en-US"/>
        </w:rPr>
        <w:t>C</w:t>
      </w:r>
      <w:r w:rsidRPr="005B364E">
        <w:rPr>
          <w:rFonts w:eastAsia="Calibri" w:cstheme="minorHAnsi"/>
          <w:lang w:eastAsia="en-US"/>
        </w:rPr>
        <w:t>ontratada autoriza a contratante a reter, a qualquer tempo, a garantia, na forma prevista no Edital e no Contrato.</w:t>
      </w:r>
    </w:p>
    <w:p w:rsidR="00AD2081" w:rsidRPr="005B364E" w:rsidRDefault="00AD2081" w:rsidP="00FD5272">
      <w:pPr>
        <w:spacing w:after="0" w:line="360" w:lineRule="auto"/>
        <w:ind w:left="567" w:hanging="567"/>
        <w:jc w:val="both"/>
        <w:rPr>
          <w:rFonts w:cstheme="minorHAnsi"/>
          <w:b/>
        </w:rPr>
      </w:pPr>
    </w:p>
    <w:p w:rsidR="00726730" w:rsidRPr="005B364E" w:rsidRDefault="00726730" w:rsidP="00043B4E">
      <w:pPr>
        <w:pStyle w:val="Cabealho1"/>
        <w:rPr>
          <w:rFonts w:asciiTheme="minorHAnsi" w:hAnsiTheme="minorHAnsi" w:cstheme="minorHAnsi"/>
          <w:szCs w:val="22"/>
        </w:rPr>
      </w:pPr>
      <w:r w:rsidRPr="005B364E">
        <w:rPr>
          <w:rFonts w:asciiTheme="minorHAnsi" w:hAnsiTheme="minorHAnsi" w:cstheme="minorHAnsi"/>
          <w:szCs w:val="22"/>
        </w:rPr>
        <w:t>SANÇÕES ADMINISTRATIVAS</w:t>
      </w:r>
    </w:p>
    <w:p w:rsidR="00726730" w:rsidRPr="005B364E" w:rsidRDefault="00726730" w:rsidP="00827828">
      <w:pPr>
        <w:pStyle w:val="PargrafodaLista"/>
        <w:numPr>
          <w:ilvl w:val="1"/>
          <w:numId w:val="12"/>
        </w:numPr>
        <w:spacing w:after="0" w:line="360" w:lineRule="auto"/>
        <w:ind w:left="567" w:right="-30" w:hanging="567"/>
        <w:jc w:val="both"/>
        <w:rPr>
          <w:rFonts w:cstheme="minorHAnsi"/>
        </w:rPr>
      </w:pPr>
      <w:r w:rsidRPr="005B364E">
        <w:rPr>
          <w:rFonts w:cstheme="minorHAnsi"/>
        </w:rPr>
        <w:t>Comete infração administrativa nos termos da</w:t>
      </w:r>
      <w:r w:rsidRPr="005B364E">
        <w:rPr>
          <w:rFonts w:cstheme="minorHAnsi"/>
          <w:color w:val="000000"/>
        </w:rPr>
        <w:t xml:space="preserve"> Lei nº 8.666, de 1993 e </w:t>
      </w:r>
      <w:r w:rsidRPr="005B364E">
        <w:rPr>
          <w:rFonts w:cstheme="minorHAnsi"/>
        </w:rPr>
        <w:t>Lei nº 10.520, de 2002, a CONTRATADA que:</w:t>
      </w:r>
    </w:p>
    <w:p w:rsidR="00726730" w:rsidRPr="005B364E"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proofErr w:type="gramStart"/>
      <w:r w:rsidRPr="005B364E">
        <w:rPr>
          <w:rFonts w:asciiTheme="minorHAnsi" w:hAnsiTheme="minorHAnsi" w:cstheme="minorHAnsi"/>
          <w:sz w:val="22"/>
          <w:szCs w:val="22"/>
        </w:rPr>
        <w:t>inexecutar</w:t>
      </w:r>
      <w:proofErr w:type="gramEnd"/>
      <w:r w:rsidRPr="005B364E">
        <w:rPr>
          <w:rFonts w:asciiTheme="minorHAnsi" w:hAnsiTheme="minorHAnsi" w:cstheme="minorHAnsi"/>
          <w:sz w:val="22"/>
          <w:szCs w:val="22"/>
        </w:rPr>
        <w:t xml:space="preserve"> total ou parcialmente qualquer das obrigações assumidas em decorrência da contratação;</w:t>
      </w:r>
    </w:p>
    <w:p w:rsidR="00726730" w:rsidRPr="005B364E"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proofErr w:type="gramStart"/>
      <w:r w:rsidRPr="005B364E">
        <w:rPr>
          <w:rFonts w:asciiTheme="minorHAnsi" w:hAnsiTheme="minorHAnsi" w:cstheme="minorHAnsi"/>
          <w:sz w:val="22"/>
          <w:szCs w:val="22"/>
        </w:rPr>
        <w:t>ensejar</w:t>
      </w:r>
      <w:proofErr w:type="gramEnd"/>
      <w:r w:rsidRPr="005B364E">
        <w:rPr>
          <w:rFonts w:asciiTheme="minorHAnsi" w:hAnsiTheme="minorHAnsi" w:cstheme="minorHAnsi"/>
          <w:sz w:val="22"/>
          <w:szCs w:val="22"/>
        </w:rPr>
        <w:t xml:space="preserve"> o retardamento da execução do objeto;</w:t>
      </w:r>
    </w:p>
    <w:p w:rsidR="00726730" w:rsidRPr="005B364E"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proofErr w:type="gramStart"/>
      <w:r w:rsidRPr="005B364E">
        <w:rPr>
          <w:rFonts w:asciiTheme="minorHAnsi" w:hAnsiTheme="minorHAnsi" w:cstheme="minorHAnsi"/>
          <w:sz w:val="22"/>
          <w:szCs w:val="22"/>
        </w:rPr>
        <w:t>falhar</w:t>
      </w:r>
      <w:proofErr w:type="gramEnd"/>
      <w:r w:rsidRPr="005B364E">
        <w:rPr>
          <w:rFonts w:asciiTheme="minorHAnsi" w:hAnsiTheme="minorHAnsi" w:cstheme="minorHAnsi"/>
          <w:sz w:val="22"/>
          <w:szCs w:val="22"/>
        </w:rPr>
        <w:t xml:space="preserve"> ou fraudar na execução do contrato;</w:t>
      </w:r>
    </w:p>
    <w:p w:rsidR="00726730" w:rsidRPr="005B364E"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proofErr w:type="gramStart"/>
      <w:r w:rsidRPr="005B364E">
        <w:rPr>
          <w:rFonts w:asciiTheme="minorHAnsi" w:hAnsiTheme="minorHAnsi" w:cstheme="minorHAnsi"/>
          <w:sz w:val="22"/>
          <w:szCs w:val="22"/>
        </w:rPr>
        <w:t>comportar-se</w:t>
      </w:r>
      <w:proofErr w:type="gramEnd"/>
      <w:r w:rsidRPr="005B364E">
        <w:rPr>
          <w:rFonts w:asciiTheme="minorHAnsi" w:hAnsiTheme="minorHAnsi" w:cstheme="minorHAnsi"/>
          <w:sz w:val="22"/>
          <w:szCs w:val="22"/>
        </w:rPr>
        <w:t xml:space="preserve"> de modo inidôneo; ou</w:t>
      </w:r>
    </w:p>
    <w:p w:rsidR="00726730" w:rsidRPr="005B364E"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proofErr w:type="gramStart"/>
      <w:r w:rsidRPr="005B364E">
        <w:rPr>
          <w:rFonts w:asciiTheme="minorHAnsi" w:hAnsiTheme="minorHAnsi" w:cstheme="minorHAnsi"/>
          <w:sz w:val="22"/>
          <w:szCs w:val="22"/>
        </w:rPr>
        <w:t>cometer</w:t>
      </w:r>
      <w:proofErr w:type="gramEnd"/>
      <w:r w:rsidRPr="005B364E">
        <w:rPr>
          <w:rFonts w:asciiTheme="minorHAnsi" w:hAnsiTheme="minorHAnsi" w:cstheme="minorHAnsi"/>
          <w:sz w:val="22"/>
          <w:szCs w:val="22"/>
        </w:rPr>
        <w:t xml:space="preserve"> fraude fiscal.</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 xml:space="preserve">Pela inexecução </w:t>
      </w:r>
      <w:r w:rsidRPr="005B364E">
        <w:rPr>
          <w:rFonts w:cstheme="minorHAnsi"/>
          <w:u w:val="single"/>
        </w:rPr>
        <w:t>total ou parcial</w:t>
      </w:r>
      <w:r w:rsidRPr="005B364E">
        <w:rPr>
          <w:rFonts w:cstheme="minorHAnsi"/>
        </w:rPr>
        <w:t xml:space="preserve"> do objeto d</w:t>
      </w:r>
      <w:r w:rsidR="007A06CD" w:rsidRPr="005B364E">
        <w:rPr>
          <w:rFonts w:cstheme="minorHAnsi"/>
        </w:rPr>
        <w:t>o</w:t>
      </w:r>
      <w:r w:rsidRPr="005B364E">
        <w:rPr>
          <w:rFonts w:cstheme="minorHAnsi"/>
        </w:rPr>
        <w:t xml:space="preserve"> contrato, a Administração pode aplicar à CONTRATADA as seguintes sanções:</w:t>
      </w:r>
    </w:p>
    <w:p w:rsidR="00CF3474" w:rsidRPr="005B364E" w:rsidRDefault="00CF3474" w:rsidP="00CF3474">
      <w:pPr>
        <w:pStyle w:val="Corpodetexto"/>
        <w:spacing w:after="0" w:line="360" w:lineRule="auto"/>
        <w:ind w:left="567"/>
        <w:jc w:val="both"/>
        <w:rPr>
          <w:rFonts w:cstheme="minorHAnsi"/>
        </w:rPr>
      </w:pPr>
      <w:r w:rsidRPr="005B364E">
        <w:rPr>
          <w:rFonts w:cstheme="minorHAnsi"/>
        </w:rPr>
        <w:t>18.2.1</w:t>
      </w:r>
      <w:r w:rsidRPr="005B364E">
        <w:rPr>
          <w:rFonts w:cstheme="minorHAnsi"/>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5B364E" w:rsidRDefault="00CF3474" w:rsidP="00827828">
      <w:pPr>
        <w:pStyle w:val="Corpodetexto"/>
        <w:numPr>
          <w:ilvl w:val="2"/>
          <w:numId w:val="13"/>
        </w:numPr>
        <w:spacing w:after="0" w:line="360" w:lineRule="auto"/>
        <w:ind w:left="1418" w:hanging="851"/>
        <w:jc w:val="both"/>
        <w:rPr>
          <w:rFonts w:cstheme="minorHAnsi"/>
        </w:rPr>
      </w:pPr>
      <w:r w:rsidRPr="005B364E">
        <w:rPr>
          <w:rFonts w:cstheme="minorHAnsi"/>
        </w:rPr>
        <w:t>Em se tratando da primeira falta de mesma natureza será concedido prazo para sanar as irregularidades.</w:t>
      </w:r>
    </w:p>
    <w:p w:rsidR="00CF3474" w:rsidRPr="005B364E" w:rsidRDefault="00CF3474" w:rsidP="00827828">
      <w:pPr>
        <w:pStyle w:val="Corpodetexto"/>
        <w:numPr>
          <w:ilvl w:val="2"/>
          <w:numId w:val="13"/>
        </w:numPr>
        <w:spacing w:after="0" w:line="360" w:lineRule="auto"/>
        <w:ind w:left="1418" w:hanging="851"/>
        <w:jc w:val="both"/>
        <w:rPr>
          <w:rFonts w:cstheme="minorHAnsi"/>
        </w:rPr>
      </w:pPr>
      <w:r w:rsidRPr="005B364E">
        <w:rPr>
          <w:rFonts w:cstheme="minorHAnsi"/>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5B364E"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rPr>
      </w:pPr>
      <w:r w:rsidRPr="005B364E">
        <w:rPr>
          <w:rFonts w:cstheme="minorHAnsi"/>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5B364E"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5B364E">
        <w:rPr>
          <w:rFonts w:cstheme="minorHAnsi"/>
        </w:rPr>
        <w:t xml:space="preserve"> </w:t>
      </w:r>
      <w:proofErr w:type="gramStart"/>
      <w:r w:rsidR="00CF3474" w:rsidRPr="005B364E">
        <w:rPr>
          <w:rFonts w:cstheme="minorHAnsi"/>
        </w:rPr>
        <w:t>advertência</w:t>
      </w:r>
      <w:proofErr w:type="gramEnd"/>
      <w:r w:rsidR="00CF3474" w:rsidRPr="005B364E">
        <w:rPr>
          <w:rFonts w:cstheme="minorHAnsi"/>
        </w:rPr>
        <w:t>;</w:t>
      </w:r>
    </w:p>
    <w:p w:rsidR="00CF3474" w:rsidRPr="005B364E"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5B364E">
        <w:rPr>
          <w:rFonts w:cstheme="minorHAnsi"/>
        </w:rPr>
        <w:t xml:space="preserve"> </w:t>
      </w:r>
      <w:proofErr w:type="gramStart"/>
      <w:r w:rsidR="00CF3474" w:rsidRPr="005B364E">
        <w:rPr>
          <w:rFonts w:cstheme="minorHAnsi"/>
        </w:rPr>
        <w:t>multa</w:t>
      </w:r>
      <w:proofErr w:type="gramEnd"/>
      <w:r w:rsidR="00CF3474" w:rsidRPr="005B364E">
        <w:rPr>
          <w:rFonts w:cstheme="minorHAnsi"/>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5B364E" w:rsidRDefault="00CF3474" w:rsidP="00CF3474">
      <w:pPr>
        <w:pStyle w:val="Cabealho"/>
        <w:spacing w:after="120"/>
        <w:ind w:left="1134" w:hanging="425"/>
        <w:rPr>
          <w:rFonts w:cstheme="minorHAnsi"/>
        </w:rPr>
      </w:pPr>
    </w:p>
    <w:p w:rsidR="00CF3474" w:rsidRPr="005B364E" w:rsidRDefault="00CF3474" w:rsidP="00CF3474">
      <w:pPr>
        <w:pStyle w:val="Basedettulo"/>
        <w:keepNext w:val="0"/>
        <w:keepLines w:val="0"/>
        <w:spacing w:after="120" w:line="240" w:lineRule="auto"/>
        <w:jc w:val="center"/>
        <w:rPr>
          <w:rFonts w:asciiTheme="minorHAnsi" w:hAnsiTheme="minorHAnsi" w:cstheme="minorHAnsi"/>
          <w:b/>
          <w:spacing w:val="0"/>
          <w:kern w:val="0"/>
          <w:sz w:val="22"/>
          <w:szCs w:val="22"/>
        </w:rPr>
      </w:pPr>
      <w:r w:rsidRPr="005B364E">
        <w:rPr>
          <w:rFonts w:asciiTheme="minorHAnsi" w:hAnsiTheme="minorHAnsi" w:cstheme="minorHAnsi"/>
          <w:b/>
          <w:spacing w:val="0"/>
          <w:kern w:val="0"/>
          <w:sz w:val="22"/>
          <w:szCs w:val="22"/>
        </w:rPr>
        <w:lastRenderedPageBreak/>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5B364E" w:rsidTr="00400E35">
        <w:trPr>
          <w:tblHeader/>
          <w:jc w:val="center"/>
        </w:trPr>
        <w:tc>
          <w:tcPr>
            <w:tcW w:w="1701" w:type="dxa"/>
            <w:vAlign w:val="center"/>
          </w:tcPr>
          <w:p w:rsidR="00CF3474" w:rsidRPr="005B364E" w:rsidRDefault="00CF3474" w:rsidP="00400E35">
            <w:pPr>
              <w:spacing w:after="120"/>
              <w:jc w:val="center"/>
              <w:rPr>
                <w:rFonts w:cstheme="minorHAnsi"/>
                <w:b/>
              </w:rPr>
            </w:pPr>
            <w:r w:rsidRPr="005B364E">
              <w:rPr>
                <w:rFonts w:cstheme="minorHAnsi"/>
                <w:b/>
              </w:rPr>
              <w:t>GRAU</w:t>
            </w:r>
          </w:p>
        </w:tc>
        <w:tc>
          <w:tcPr>
            <w:tcW w:w="4961" w:type="dxa"/>
            <w:vAlign w:val="center"/>
          </w:tcPr>
          <w:p w:rsidR="00CF3474" w:rsidRPr="005B364E" w:rsidRDefault="00CF3474" w:rsidP="00400E35">
            <w:pPr>
              <w:pStyle w:val="Cabealho3"/>
              <w:spacing w:after="120"/>
              <w:jc w:val="center"/>
              <w:rPr>
                <w:rFonts w:asciiTheme="minorHAnsi" w:hAnsiTheme="minorHAnsi" w:cstheme="minorHAnsi"/>
              </w:rPr>
            </w:pPr>
            <w:r w:rsidRPr="005B364E">
              <w:rPr>
                <w:rFonts w:asciiTheme="minorHAnsi" w:hAnsiTheme="minorHAnsi" w:cstheme="minorHAnsi"/>
              </w:rPr>
              <w:t>MULTA</w:t>
            </w:r>
          </w:p>
        </w:tc>
      </w:tr>
      <w:tr w:rsidR="00CF3474" w:rsidRPr="005B364E" w:rsidTr="00400E35">
        <w:trPr>
          <w:jc w:val="center"/>
        </w:trPr>
        <w:tc>
          <w:tcPr>
            <w:tcW w:w="1701" w:type="dxa"/>
            <w:vAlign w:val="center"/>
          </w:tcPr>
          <w:p w:rsidR="00CF3474" w:rsidRPr="005B364E" w:rsidRDefault="00CF3474" w:rsidP="00400E35">
            <w:pPr>
              <w:pStyle w:val="Cabealho"/>
              <w:spacing w:after="120"/>
              <w:jc w:val="center"/>
              <w:rPr>
                <w:rFonts w:cstheme="minorHAnsi"/>
              </w:rPr>
            </w:pPr>
            <w:r w:rsidRPr="005B364E">
              <w:rPr>
                <w:rFonts w:cstheme="minorHAnsi"/>
              </w:rPr>
              <w:t>01</w:t>
            </w:r>
          </w:p>
        </w:tc>
        <w:tc>
          <w:tcPr>
            <w:tcW w:w="4961" w:type="dxa"/>
            <w:vAlign w:val="center"/>
          </w:tcPr>
          <w:p w:rsidR="00CF3474" w:rsidRPr="005B364E" w:rsidRDefault="00CF3474" w:rsidP="00400E35">
            <w:pPr>
              <w:spacing w:after="120"/>
              <w:rPr>
                <w:rFonts w:cstheme="minorHAnsi"/>
              </w:rPr>
            </w:pPr>
            <w:r w:rsidRPr="005B364E">
              <w:rPr>
                <w:rFonts w:cstheme="minorHAnsi"/>
              </w:rPr>
              <w:t>0,2% por dia sobre o valor do item de serviço da planilha orçamentária</w:t>
            </w:r>
          </w:p>
        </w:tc>
      </w:tr>
      <w:tr w:rsidR="00CF3474" w:rsidRPr="005B364E" w:rsidTr="00400E35">
        <w:trPr>
          <w:jc w:val="center"/>
        </w:trPr>
        <w:tc>
          <w:tcPr>
            <w:tcW w:w="1701" w:type="dxa"/>
            <w:vAlign w:val="center"/>
          </w:tcPr>
          <w:p w:rsidR="00CF3474" w:rsidRPr="005B364E" w:rsidRDefault="00CF3474" w:rsidP="00400E35">
            <w:pPr>
              <w:spacing w:after="120"/>
              <w:jc w:val="center"/>
              <w:rPr>
                <w:rFonts w:cstheme="minorHAnsi"/>
              </w:rPr>
            </w:pPr>
            <w:r w:rsidRPr="005B364E">
              <w:rPr>
                <w:rFonts w:cstheme="minorHAnsi"/>
              </w:rPr>
              <w:t>02</w:t>
            </w:r>
          </w:p>
        </w:tc>
        <w:tc>
          <w:tcPr>
            <w:tcW w:w="4961" w:type="dxa"/>
            <w:vAlign w:val="center"/>
          </w:tcPr>
          <w:p w:rsidR="00CF3474" w:rsidRPr="005B364E" w:rsidRDefault="00CF3474" w:rsidP="00400E35">
            <w:pPr>
              <w:spacing w:after="120"/>
              <w:rPr>
                <w:rFonts w:cstheme="minorHAnsi"/>
              </w:rPr>
            </w:pPr>
            <w:r w:rsidRPr="005B364E">
              <w:rPr>
                <w:rFonts w:cstheme="minorHAnsi"/>
              </w:rPr>
              <w:t>0,5% por dia sobre o valor do item de serviço da planilha orçamentária</w:t>
            </w:r>
          </w:p>
        </w:tc>
      </w:tr>
      <w:tr w:rsidR="00CF3474" w:rsidRPr="005B364E" w:rsidTr="00400E35">
        <w:trPr>
          <w:jc w:val="center"/>
        </w:trPr>
        <w:tc>
          <w:tcPr>
            <w:tcW w:w="1701" w:type="dxa"/>
            <w:vAlign w:val="center"/>
          </w:tcPr>
          <w:p w:rsidR="00CF3474" w:rsidRPr="005B364E" w:rsidRDefault="00CF3474" w:rsidP="00400E35">
            <w:pPr>
              <w:spacing w:after="120"/>
              <w:jc w:val="center"/>
              <w:rPr>
                <w:rFonts w:cstheme="minorHAnsi"/>
              </w:rPr>
            </w:pPr>
            <w:r w:rsidRPr="005B364E">
              <w:rPr>
                <w:rFonts w:cstheme="minorHAnsi"/>
              </w:rPr>
              <w:t>03</w:t>
            </w:r>
          </w:p>
        </w:tc>
        <w:tc>
          <w:tcPr>
            <w:tcW w:w="4961" w:type="dxa"/>
            <w:vAlign w:val="center"/>
          </w:tcPr>
          <w:p w:rsidR="00CF3474" w:rsidRPr="005B364E" w:rsidRDefault="00CF3474" w:rsidP="00400E35">
            <w:pPr>
              <w:spacing w:after="120"/>
              <w:rPr>
                <w:rFonts w:cstheme="minorHAnsi"/>
              </w:rPr>
            </w:pPr>
            <w:r w:rsidRPr="005B364E">
              <w:rPr>
                <w:rFonts w:cstheme="minorHAnsi"/>
              </w:rPr>
              <w:t>1,0% por dia sobre o valor do item de serviço da planilha orçamentária</w:t>
            </w:r>
          </w:p>
        </w:tc>
      </w:tr>
      <w:tr w:rsidR="00CF3474" w:rsidRPr="005B364E" w:rsidTr="00400E35">
        <w:trPr>
          <w:jc w:val="center"/>
        </w:trPr>
        <w:tc>
          <w:tcPr>
            <w:tcW w:w="1701" w:type="dxa"/>
            <w:vAlign w:val="center"/>
          </w:tcPr>
          <w:p w:rsidR="00CF3474" w:rsidRPr="005B364E" w:rsidRDefault="00CF3474" w:rsidP="00400E35">
            <w:pPr>
              <w:spacing w:after="120"/>
              <w:jc w:val="center"/>
              <w:rPr>
                <w:rFonts w:cstheme="minorHAnsi"/>
              </w:rPr>
            </w:pPr>
            <w:r w:rsidRPr="005B364E">
              <w:rPr>
                <w:rFonts w:cstheme="minorHAnsi"/>
              </w:rPr>
              <w:t>04</w:t>
            </w:r>
          </w:p>
        </w:tc>
        <w:tc>
          <w:tcPr>
            <w:tcW w:w="4961" w:type="dxa"/>
            <w:vAlign w:val="center"/>
          </w:tcPr>
          <w:p w:rsidR="00CF3474" w:rsidRPr="005B364E" w:rsidRDefault="00CF3474" w:rsidP="00400E35">
            <w:pPr>
              <w:spacing w:after="120"/>
              <w:rPr>
                <w:rFonts w:cstheme="minorHAnsi"/>
              </w:rPr>
            </w:pPr>
            <w:r w:rsidRPr="005B364E">
              <w:rPr>
                <w:rFonts w:cstheme="minorHAnsi"/>
              </w:rPr>
              <w:t>0,33% por dia sobre o valor global do contrato</w:t>
            </w:r>
          </w:p>
        </w:tc>
      </w:tr>
    </w:tbl>
    <w:p w:rsidR="00CF3474" w:rsidRPr="005B364E" w:rsidRDefault="00CF3474" w:rsidP="00CF3474">
      <w:pPr>
        <w:spacing w:after="120"/>
        <w:rPr>
          <w:rFonts w:cstheme="minorHAnsi"/>
        </w:rPr>
      </w:pPr>
    </w:p>
    <w:p w:rsidR="00CF3474" w:rsidRPr="005B364E" w:rsidRDefault="00CF3474" w:rsidP="00CF3474">
      <w:pPr>
        <w:pStyle w:val="Basedettulo"/>
        <w:keepNext w:val="0"/>
        <w:keepLines w:val="0"/>
        <w:spacing w:after="120" w:line="240" w:lineRule="auto"/>
        <w:jc w:val="center"/>
        <w:rPr>
          <w:rFonts w:asciiTheme="minorHAnsi" w:hAnsiTheme="minorHAnsi" w:cstheme="minorHAnsi"/>
          <w:b/>
          <w:spacing w:val="0"/>
          <w:kern w:val="0"/>
          <w:sz w:val="22"/>
          <w:szCs w:val="22"/>
        </w:rPr>
      </w:pPr>
      <w:r w:rsidRPr="005B364E">
        <w:rPr>
          <w:rFonts w:asciiTheme="minorHAnsi" w:hAnsiTheme="minorHAnsi" w:cstheme="minorHAnsi"/>
          <w:b/>
          <w:spacing w:val="0"/>
          <w:kern w:val="0"/>
          <w:sz w:val="22"/>
          <w:szCs w:val="22"/>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5B364E" w:rsidTr="00400E35">
        <w:trPr>
          <w:cantSplit/>
          <w:trHeight w:val="567"/>
          <w:tblHeader/>
          <w:jc w:val="center"/>
        </w:trPr>
        <w:tc>
          <w:tcPr>
            <w:tcW w:w="850" w:type="dxa"/>
            <w:tcBorders>
              <w:bottom w:val="single" w:sz="4" w:space="0" w:color="auto"/>
            </w:tcBorders>
            <w:vAlign w:val="center"/>
          </w:tcPr>
          <w:p w:rsidR="00CF3474" w:rsidRPr="005B364E" w:rsidRDefault="00CF3474" w:rsidP="00400E35">
            <w:pPr>
              <w:spacing w:after="120"/>
              <w:jc w:val="center"/>
              <w:rPr>
                <w:rFonts w:cstheme="minorHAnsi"/>
              </w:rPr>
            </w:pPr>
            <w:r w:rsidRPr="005B364E">
              <w:rPr>
                <w:rFonts w:cstheme="minorHAnsi"/>
                <w:b/>
              </w:rPr>
              <w:t>ITEM</w:t>
            </w:r>
          </w:p>
        </w:tc>
        <w:tc>
          <w:tcPr>
            <w:tcW w:w="7159" w:type="dxa"/>
            <w:vAlign w:val="center"/>
          </w:tcPr>
          <w:p w:rsidR="00CF3474" w:rsidRPr="005B364E" w:rsidRDefault="00CF3474" w:rsidP="00400E35">
            <w:pPr>
              <w:spacing w:after="120"/>
              <w:ind w:firstLine="71"/>
              <w:jc w:val="center"/>
              <w:rPr>
                <w:rFonts w:cstheme="minorHAnsi"/>
              </w:rPr>
            </w:pPr>
            <w:r w:rsidRPr="005B364E">
              <w:rPr>
                <w:rFonts w:cstheme="minorHAnsi"/>
                <w:b/>
              </w:rPr>
              <w:t xml:space="preserve">DESCRIÇÃO DA INFRAÇÃO </w:t>
            </w:r>
          </w:p>
        </w:tc>
        <w:tc>
          <w:tcPr>
            <w:tcW w:w="989" w:type="dxa"/>
            <w:vAlign w:val="center"/>
          </w:tcPr>
          <w:p w:rsidR="00CF3474" w:rsidRPr="005B364E" w:rsidRDefault="00CF3474" w:rsidP="00400E35">
            <w:pPr>
              <w:spacing w:after="120"/>
              <w:jc w:val="center"/>
              <w:rPr>
                <w:rFonts w:cstheme="minorHAnsi"/>
              </w:rPr>
            </w:pPr>
            <w:r w:rsidRPr="005B364E">
              <w:rPr>
                <w:rFonts w:cstheme="minorHAnsi"/>
                <w:b/>
              </w:rPr>
              <w:t>GRAU</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01</w:t>
            </w:r>
          </w:p>
        </w:tc>
        <w:tc>
          <w:tcPr>
            <w:tcW w:w="7159" w:type="dxa"/>
            <w:vAlign w:val="center"/>
          </w:tcPr>
          <w:p w:rsidR="00CF3474" w:rsidRPr="005B364E" w:rsidRDefault="00CF3474" w:rsidP="00400E35">
            <w:pPr>
              <w:pStyle w:val="Cabealho"/>
              <w:spacing w:after="120"/>
              <w:rPr>
                <w:rFonts w:cstheme="minorHAnsi"/>
              </w:rPr>
            </w:pPr>
            <w:r w:rsidRPr="005B364E">
              <w:rPr>
                <w:rFonts w:cstheme="minorHAnsi"/>
              </w:rPr>
              <w:t>Permitir situação que crie a possibilidade de causar dano físico, lesão corporal ou consequências letais.</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03</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02</w:t>
            </w:r>
          </w:p>
        </w:tc>
        <w:tc>
          <w:tcPr>
            <w:tcW w:w="7159" w:type="dxa"/>
            <w:vAlign w:val="center"/>
          </w:tcPr>
          <w:p w:rsidR="00CF3474" w:rsidRPr="005B364E" w:rsidRDefault="00CF3474" w:rsidP="00400E35">
            <w:pPr>
              <w:pStyle w:val="Cabealho"/>
              <w:spacing w:after="120"/>
              <w:rPr>
                <w:rFonts w:cstheme="minorHAnsi"/>
              </w:rPr>
            </w:pPr>
            <w:r w:rsidRPr="005B364E">
              <w:rPr>
                <w:rFonts w:cstheme="minorHAnsi"/>
              </w:rPr>
              <w:t xml:space="preserve">Atraso injustificado dos serviços previstos em contrato. </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02</w:t>
            </w:r>
          </w:p>
        </w:tc>
      </w:tr>
      <w:tr w:rsidR="00CF3474" w:rsidRPr="005B364E" w:rsidTr="00400E35">
        <w:trPr>
          <w:trHeight w:val="872"/>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03</w:t>
            </w:r>
          </w:p>
        </w:tc>
        <w:tc>
          <w:tcPr>
            <w:tcW w:w="7159" w:type="dxa"/>
            <w:vAlign w:val="center"/>
          </w:tcPr>
          <w:p w:rsidR="00CF3474" w:rsidRPr="005B364E" w:rsidRDefault="00CF3474" w:rsidP="00400E35">
            <w:pPr>
              <w:spacing w:after="120"/>
              <w:rPr>
                <w:rFonts w:cstheme="minorHAnsi"/>
              </w:rPr>
            </w:pPr>
            <w:r w:rsidRPr="005B364E">
              <w:rPr>
                <w:rFonts w:cstheme="minorHAnsi"/>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02</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04</w:t>
            </w:r>
          </w:p>
        </w:tc>
        <w:tc>
          <w:tcPr>
            <w:tcW w:w="7159" w:type="dxa"/>
            <w:vAlign w:val="center"/>
          </w:tcPr>
          <w:p w:rsidR="00CF3474" w:rsidRPr="005B364E" w:rsidRDefault="00CF3474" w:rsidP="00400E35">
            <w:pPr>
              <w:spacing w:after="120"/>
              <w:rPr>
                <w:rFonts w:cstheme="minorHAnsi"/>
              </w:rPr>
            </w:pPr>
            <w:r w:rsidRPr="005B364E">
              <w:rPr>
                <w:rFonts w:cstheme="minorHAnsi"/>
              </w:rPr>
              <w:t>Permitir a execução de serviços sem utilização de EPI/EPC, por profissional.</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01</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05</w:t>
            </w:r>
          </w:p>
        </w:tc>
        <w:tc>
          <w:tcPr>
            <w:tcW w:w="7159" w:type="dxa"/>
            <w:vAlign w:val="center"/>
          </w:tcPr>
          <w:p w:rsidR="00CF3474" w:rsidRPr="005B364E" w:rsidRDefault="00CF3474" w:rsidP="00400E35">
            <w:pPr>
              <w:spacing w:after="120"/>
              <w:rPr>
                <w:rFonts w:cstheme="minorHAnsi"/>
              </w:rPr>
            </w:pPr>
            <w:r w:rsidRPr="005B364E">
              <w:rPr>
                <w:rFonts w:cstheme="minorHAnsi"/>
              </w:rPr>
              <w:t>Recusar-se a executar ou corrigir serviço determinado pela fiscalização, por serviço.</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02</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06</w:t>
            </w:r>
          </w:p>
        </w:tc>
        <w:tc>
          <w:tcPr>
            <w:tcW w:w="7159" w:type="dxa"/>
            <w:vAlign w:val="center"/>
          </w:tcPr>
          <w:p w:rsidR="00CF3474" w:rsidRPr="005B364E" w:rsidRDefault="00CF3474" w:rsidP="00400E35">
            <w:pPr>
              <w:spacing w:after="120"/>
              <w:rPr>
                <w:rFonts w:cstheme="minorHAnsi"/>
              </w:rPr>
            </w:pPr>
            <w:r w:rsidRPr="005B364E">
              <w:rPr>
                <w:rFonts w:cstheme="minorHAnsi"/>
              </w:rPr>
              <w:t>Deixar de zelar pelas instalações da UFF ou de terceiros.</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01</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07</w:t>
            </w:r>
          </w:p>
        </w:tc>
        <w:tc>
          <w:tcPr>
            <w:tcW w:w="7159" w:type="dxa"/>
            <w:vAlign w:val="center"/>
          </w:tcPr>
          <w:p w:rsidR="00CF3474" w:rsidRPr="005B364E" w:rsidRDefault="00CF3474" w:rsidP="00400E35">
            <w:pPr>
              <w:spacing w:after="120"/>
              <w:rPr>
                <w:rFonts w:cstheme="minorHAnsi"/>
              </w:rPr>
            </w:pPr>
            <w:r w:rsidRPr="005B364E">
              <w:rPr>
                <w:rFonts w:cstheme="minorHAnsi"/>
              </w:rPr>
              <w:t>Deixar de cumprir determinação formal ou instrução da FISCALIZAÇÃO, por ocorrência.</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02</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08</w:t>
            </w:r>
          </w:p>
        </w:tc>
        <w:tc>
          <w:tcPr>
            <w:tcW w:w="7159" w:type="dxa"/>
            <w:vAlign w:val="center"/>
          </w:tcPr>
          <w:p w:rsidR="00CF3474" w:rsidRPr="005B364E" w:rsidRDefault="00CF3474" w:rsidP="00400E35">
            <w:pPr>
              <w:spacing w:after="120"/>
              <w:rPr>
                <w:rFonts w:cstheme="minorHAnsi"/>
              </w:rPr>
            </w:pPr>
            <w:r w:rsidRPr="005B364E">
              <w:rPr>
                <w:rFonts w:cstheme="minorHAnsi"/>
              </w:rPr>
              <w:t>Deixar de cumprir quaisquer dos itens do edital e de seus anexos, ainda que não previstos nesta tabela de multas, por item e por ocorrência;</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01</w:t>
            </w:r>
          </w:p>
        </w:tc>
      </w:tr>
      <w:tr w:rsidR="00CF3474" w:rsidRPr="005B364E" w:rsidTr="00400E35">
        <w:trPr>
          <w:jc w:val="center"/>
        </w:trPr>
        <w:tc>
          <w:tcPr>
            <w:tcW w:w="850" w:type="dxa"/>
            <w:vAlign w:val="center"/>
          </w:tcPr>
          <w:p w:rsidR="00CF3474" w:rsidRPr="005B364E" w:rsidRDefault="00CF3474" w:rsidP="00400E35">
            <w:pPr>
              <w:spacing w:after="120"/>
              <w:jc w:val="center"/>
              <w:rPr>
                <w:rFonts w:cstheme="minorHAnsi"/>
              </w:rPr>
            </w:pPr>
            <w:r w:rsidRPr="005B364E">
              <w:rPr>
                <w:rFonts w:cstheme="minorHAnsi"/>
              </w:rPr>
              <w:t>09</w:t>
            </w:r>
          </w:p>
        </w:tc>
        <w:tc>
          <w:tcPr>
            <w:tcW w:w="7159" w:type="dxa"/>
            <w:vAlign w:val="center"/>
          </w:tcPr>
          <w:p w:rsidR="00CF3474" w:rsidRPr="005B364E" w:rsidRDefault="00CF3474" w:rsidP="00400E35">
            <w:pPr>
              <w:spacing w:after="120"/>
              <w:rPr>
                <w:rFonts w:cstheme="minorHAnsi"/>
              </w:rPr>
            </w:pPr>
            <w:r w:rsidRPr="005B364E">
              <w:rPr>
                <w:rFonts w:cstheme="minorHAnsi"/>
              </w:rPr>
              <w:t>Pelo atraso injustificado na inicialização dos serviços objeto da contratação ou pela paralisação dos mesmos.</w:t>
            </w:r>
          </w:p>
        </w:tc>
        <w:tc>
          <w:tcPr>
            <w:tcW w:w="989" w:type="dxa"/>
            <w:vAlign w:val="center"/>
          </w:tcPr>
          <w:p w:rsidR="00CF3474" w:rsidRPr="005B364E" w:rsidRDefault="00CF3474" w:rsidP="00400E35">
            <w:pPr>
              <w:spacing w:after="120"/>
              <w:jc w:val="center"/>
              <w:rPr>
                <w:rFonts w:cstheme="minorHAnsi"/>
              </w:rPr>
            </w:pPr>
            <w:r w:rsidRPr="005B364E">
              <w:rPr>
                <w:rFonts w:cstheme="minorHAnsi"/>
              </w:rPr>
              <w:t>04</w:t>
            </w:r>
          </w:p>
        </w:tc>
      </w:tr>
    </w:tbl>
    <w:p w:rsidR="00CF3474" w:rsidRPr="005B364E" w:rsidRDefault="00CF3474" w:rsidP="00CF3474">
      <w:pPr>
        <w:spacing w:after="0" w:line="360" w:lineRule="auto"/>
        <w:rPr>
          <w:rFonts w:cstheme="minorHAnsi"/>
        </w:rPr>
      </w:pPr>
    </w:p>
    <w:p w:rsidR="00CF3474" w:rsidRPr="005B364E" w:rsidRDefault="00741796" w:rsidP="00827828">
      <w:pPr>
        <w:pStyle w:val="Cabealho"/>
        <w:numPr>
          <w:ilvl w:val="3"/>
          <w:numId w:val="13"/>
        </w:numPr>
        <w:tabs>
          <w:tab w:val="clear" w:pos="4252"/>
          <w:tab w:val="clear" w:pos="8504"/>
        </w:tabs>
        <w:suppressAutoHyphens/>
        <w:spacing w:line="360" w:lineRule="auto"/>
        <w:ind w:left="1418" w:firstLine="0"/>
        <w:rPr>
          <w:rFonts w:cstheme="minorHAnsi"/>
        </w:rPr>
      </w:pPr>
      <w:r w:rsidRPr="005B364E">
        <w:rPr>
          <w:rFonts w:cstheme="minorHAnsi"/>
        </w:rPr>
        <w:t xml:space="preserve"> </w:t>
      </w:r>
      <w:r w:rsidR="00CF3474" w:rsidRPr="005B364E">
        <w:rPr>
          <w:rFonts w:cstheme="minorHAnsi"/>
        </w:rPr>
        <w:t>A aplicação da multa relativa ao item 09, é limitada a 30 (trinta) dias, a partir dos quais é causa de rescisão contratual;</w:t>
      </w:r>
    </w:p>
    <w:p w:rsidR="002F643E" w:rsidRPr="005B364E"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5B364E">
        <w:rPr>
          <w:rFonts w:cstheme="minorHAnsi"/>
        </w:rPr>
        <w:t xml:space="preserve"> </w:t>
      </w:r>
      <w:r w:rsidR="002F643E" w:rsidRPr="005B364E">
        <w:rPr>
          <w:rFonts w:cstheme="minorHAnsi"/>
        </w:rPr>
        <w:t>As</w:t>
      </w:r>
      <w:r w:rsidR="00726730" w:rsidRPr="005B364E">
        <w:rPr>
          <w:rFonts w:cstheme="minorHAnsi"/>
        </w:rPr>
        <w:t xml:space="preserve"> penalidades de multa decorrentes de fatos diversos serão consideradas independentes entre si.</w:t>
      </w:r>
    </w:p>
    <w:p w:rsidR="002F643E" w:rsidRPr="005B364E"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5B364E">
        <w:rPr>
          <w:rFonts w:cstheme="minorHAnsi"/>
        </w:rPr>
        <w:t xml:space="preserve"> </w:t>
      </w:r>
      <w:r w:rsidR="002F643E" w:rsidRPr="005B364E">
        <w:rPr>
          <w:rFonts w:cstheme="minorHAnsi"/>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5B364E"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5B364E">
        <w:rPr>
          <w:rFonts w:cstheme="minorHAnsi"/>
        </w:rPr>
        <w:lastRenderedPageBreak/>
        <w:t xml:space="preserve"> </w:t>
      </w:r>
      <w:r w:rsidR="002F643E" w:rsidRPr="005B364E">
        <w:rPr>
          <w:rFonts w:cstheme="minorHAnsi"/>
        </w:rPr>
        <w:t>A CONTRATADA não incorrerá em multa na ocorrência de caso fortuito ou de força maior, ou de responsabilidade da CONTRATANTE.</w:t>
      </w:r>
    </w:p>
    <w:p w:rsidR="006F1933" w:rsidRPr="005B364E"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5B364E">
        <w:rPr>
          <w:rFonts w:cstheme="minorHAnsi"/>
        </w:rPr>
        <w:t xml:space="preserve"> </w:t>
      </w:r>
      <w:r w:rsidR="002F643E" w:rsidRPr="005B364E">
        <w:rPr>
          <w:rFonts w:cstheme="minorHAnsi"/>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5B364E" w:rsidRDefault="00602F98" w:rsidP="00827828">
      <w:pPr>
        <w:pStyle w:val="Corpodetexto"/>
        <w:numPr>
          <w:ilvl w:val="1"/>
          <w:numId w:val="12"/>
        </w:numPr>
        <w:spacing w:after="0" w:line="360" w:lineRule="auto"/>
        <w:ind w:left="0" w:firstLine="0"/>
        <w:jc w:val="both"/>
        <w:rPr>
          <w:rFonts w:cstheme="minorHAnsi"/>
        </w:rPr>
      </w:pPr>
      <w:r w:rsidRPr="005B364E">
        <w:rPr>
          <w:rFonts w:cstheme="minorHAnsi"/>
        </w:rPr>
        <w:t>Nenhum pagamento será feito à CONTRATADA antes da cobrança das multas aplicadas, ou relevada qualquer multa a ele imposta pela CONTRATANTE.</w:t>
      </w:r>
    </w:p>
    <w:p w:rsidR="00602F98" w:rsidRPr="005B364E"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2"/>
          <w:szCs w:val="22"/>
        </w:rPr>
      </w:pPr>
      <w:r w:rsidRPr="005B364E">
        <w:rPr>
          <w:rFonts w:asciiTheme="minorHAnsi" w:hAnsiTheme="minorHAnsi" w:cstheme="minorHAnsi"/>
          <w:sz w:val="22"/>
          <w:szCs w:val="22"/>
        </w:rPr>
        <w:t>Suspensão de licitar e impedimento de contratar com o órgão, entidade ou unidade administrativa pela qual a Administração Pública opera e atua concretamente, pelo prazo de até dois anos;</w:t>
      </w:r>
    </w:p>
    <w:p w:rsidR="002402D7" w:rsidRPr="005B364E"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2"/>
          <w:szCs w:val="22"/>
        </w:rPr>
      </w:pPr>
      <w:r w:rsidRPr="005B364E">
        <w:rPr>
          <w:rFonts w:asciiTheme="minorHAnsi" w:hAnsiTheme="minorHAnsi" w:cstheme="minorHAnsi"/>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Também ficam sujeitas às penalidades do art. 87, III e IV da Lei nº 8.666, de 1993, as empresas ou profissionais que:</w:t>
      </w:r>
    </w:p>
    <w:p w:rsidR="00726730" w:rsidRPr="005B364E" w:rsidRDefault="00726730" w:rsidP="00827828">
      <w:pPr>
        <w:numPr>
          <w:ilvl w:val="2"/>
          <w:numId w:val="12"/>
        </w:numPr>
        <w:spacing w:after="0" w:line="360" w:lineRule="auto"/>
        <w:ind w:left="567" w:right="-30" w:firstLine="0"/>
        <w:jc w:val="both"/>
        <w:rPr>
          <w:rFonts w:cstheme="minorHAnsi"/>
        </w:rPr>
      </w:pPr>
      <w:proofErr w:type="gramStart"/>
      <w:r w:rsidRPr="005B364E">
        <w:rPr>
          <w:rFonts w:cstheme="minorHAnsi"/>
        </w:rPr>
        <w:t>tenham</w:t>
      </w:r>
      <w:proofErr w:type="gramEnd"/>
      <w:r w:rsidRPr="005B364E">
        <w:rPr>
          <w:rFonts w:cstheme="minorHAnsi"/>
        </w:rPr>
        <w:t xml:space="preserve"> sofrido condenação definitiva por praticar, por meio dolosos, fraude fiscal no recolhimento de quaisquer tributos;</w:t>
      </w:r>
    </w:p>
    <w:p w:rsidR="00726730" w:rsidRPr="005B364E" w:rsidRDefault="00726730" w:rsidP="00827828">
      <w:pPr>
        <w:numPr>
          <w:ilvl w:val="2"/>
          <w:numId w:val="12"/>
        </w:numPr>
        <w:spacing w:after="0" w:line="360" w:lineRule="auto"/>
        <w:ind w:left="567" w:right="-30" w:firstLine="0"/>
        <w:jc w:val="both"/>
        <w:rPr>
          <w:rFonts w:cstheme="minorHAnsi"/>
        </w:rPr>
      </w:pPr>
      <w:proofErr w:type="gramStart"/>
      <w:r w:rsidRPr="005B364E">
        <w:rPr>
          <w:rFonts w:cstheme="minorHAnsi"/>
        </w:rPr>
        <w:t>tenham</w:t>
      </w:r>
      <w:proofErr w:type="gramEnd"/>
      <w:r w:rsidRPr="005B364E">
        <w:rPr>
          <w:rFonts w:cstheme="minorHAnsi"/>
        </w:rPr>
        <w:t xml:space="preserve"> praticado atos ilícitos visando a frustrar os objetivos da licitação;</w:t>
      </w:r>
    </w:p>
    <w:p w:rsidR="00726730" w:rsidRPr="005B364E" w:rsidRDefault="00726730" w:rsidP="00827828">
      <w:pPr>
        <w:numPr>
          <w:ilvl w:val="2"/>
          <w:numId w:val="12"/>
        </w:numPr>
        <w:spacing w:after="0" w:line="360" w:lineRule="auto"/>
        <w:ind w:left="567" w:right="-30" w:firstLine="0"/>
        <w:jc w:val="both"/>
        <w:rPr>
          <w:rFonts w:cstheme="minorHAnsi"/>
        </w:rPr>
      </w:pPr>
      <w:proofErr w:type="gramStart"/>
      <w:r w:rsidRPr="005B364E">
        <w:rPr>
          <w:rFonts w:cstheme="minorHAnsi"/>
        </w:rPr>
        <w:t>demonstrem</w:t>
      </w:r>
      <w:proofErr w:type="gramEnd"/>
      <w:r w:rsidRPr="005B364E">
        <w:rPr>
          <w:rFonts w:cstheme="minorHAnsi"/>
        </w:rPr>
        <w:t xml:space="preserve"> não possuir idoneidade para contratar com a Administração em virtude de atos ilícitos praticados. </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A autoridade competente, na aplicação das sanções, levará em consideração a gravidade da conduta do infrator, o caráter educativo da pena, bem como o dano causado à Administração, observado o princípio da proporcionalidade.</w:t>
      </w:r>
    </w:p>
    <w:p w:rsidR="00726730" w:rsidRPr="005B364E" w:rsidRDefault="00726730" w:rsidP="00827828">
      <w:pPr>
        <w:pStyle w:val="PargrafodaLista"/>
        <w:numPr>
          <w:ilvl w:val="2"/>
          <w:numId w:val="12"/>
        </w:numPr>
        <w:spacing w:after="0" w:line="360" w:lineRule="auto"/>
        <w:ind w:left="567" w:right="-30" w:firstLine="0"/>
        <w:jc w:val="both"/>
        <w:rPr>
          <w:rFonts w:cstheme="minorHAnsi"/>
        </w:rPr>
      </w:pPr>
      <w:r w:rsidRPr="005B364E">
        <w:rPr>
          <w:rFonts w:cstheme="min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Caso a Contratante determine, a multa deverá ser recolhida no prazo máximo de</w:t>
      </w:r>
      <w:r w:rsidR="009605AC" w:rsidRPr="005B364E">
        <w:rPr>
          <w:rFonts w:cstheme="minorHAnsi"/>
        </w:rPr>
        <w:t xml:space="preserve"> 30 (trinta) dias corridos</w:t>
      </w:r>
      <w:r w:rsidRPr="005B364E">
        <w:rPr>
          <w:rFonts w:cstheme="minorHAnsi"/>
        </w:rPr>
        <w:t>, a contar da data do recebimento da comunicação enviada pela autoridade competente.</w:t>
      </w:r>
    </w:p>
    <w:p w:rsidR="00726730" w:rsidRPr="005B364E" w:rsidRDefault="00726730" w:rsidP="00827828">
      <w:pPr>
        <w:numPr>
          <w:ilvl w:val="1"/>
          <w:numId w:val="12"/>
        </w:numPr>
        <w:spacing w:after="0" w:line="360" w:lineRule="auto"/>
        <w:ind w:left="567" w:right="-30" w:hanging="567"/>
        <w:jc w:val="both"/>
        <w:rPr>
          <w:rFonts w:cstheme="minorHAnsi"/>
        </w:rPr>
      </w:pPr>
      <w:r w:rsidRPr="005B364E">
        <w:rPr>
          <w:rFonts w:cstheme="minorHAnsi"/>
        </w:rPr>
        <w:t>As penalidades serão obrigatoriamente registradas no SICAF.</w:t>
      </w:r>
    </w:p>
    <w:p w:rsidR="00793DF9" w:rsidRPr="005B364E" w:rsidRDefault="00793DF9" w:rsidP="00793DF9">
      <w:pPr>
        <w:spacing w:after="0" w:line="360" w:lineRule="auto"/>
        <w:ind w:left="567" w:right="-30"/>
        <w:jc w:val="both"/>
        <w:rPr>
          <w:rFonts w:cstheme="minorHAnsi"/>
        </w:rPr>
      </w:pPr>
    </w:p>
    <w:p w:rsidR="001B6B5E" w:rsidRPr="005B364E" w:rsidRDefault="001B6B5E" w:rsidP="00043B4E">
      <w:pPr>
        <w:pStyle w:val="Cabealho1"/>
        <w:rPr>
          <w:rFonts w:asciiTheme="minorHAnsi" w:hAnsiTheme="minorHAnsi" w:cstheme="minorHAnsi"/>
          <w:szCs w:val="22"/>
        </w:rPr>
      </w:pPr>
      <w:r w:rsidRPr="005B364E">
        <w:rPr>
          <w:rFonts w:asciiTheme="minorHAnsi" w:hAnsiTheme="minorHAnsi" w:cstheme="minorHAnsi"/>
          <w:szCs w:val="22"/>
        </w:rPr>
        <w:t>CRITÉRIOS DE SELEÇÃO DO FORNECEDOR.</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As exigências de habilitação jurídica e de regularidade fiscal e trabalhista são as usuais para a generalidade dos objetos, conforme disciplinado no edital.</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 xml:space="preserve">Os critérios de qualificação econômica a serem atendidos pelo fornecedor estão previstos no </w:t>
      </w:r>
      <w:r w:rsidR="00B37A8F" w:rsidRPr="005B364E">
        <w:rPr>
          <w:rFonts w:cstheme="minorHAnsi"/>
        </w:rPr>
        <w:t>e</w:t>
      </w:r>
      <w:r w:rsidRPr="005B364E">
        <w:rPr>
          <w:rFonts w:cstheme="minorHAnsi"/>
        </w:rPr>
        <w:t>dital.</w:t>
      </w:r>
    </w:p>
    <w:p w:rsidR="00C578E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 xml:space="preserve">Os critérios de qualificação técnica a serem atendidos pelo fornecedor </w:t>
      </w:r>
      <w:r w:rsidR="00C578EE" w:rsidRPr="005B364E">
        <w:rPr>
          <w:rFonts w:cstheme="minorHAnsi"/>
        </w:rPr>
        <w:t>estão previstos no edital.</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Os critérios de aceitabilidade de preços serão:</w:t>
      </w:r>
    </w:p>
    <w:p w:rsidR="001B6B5E" w:rsidRPr="005B364E" w:rsidRDefault="001B6B5E" w:rsidP="00330CDD">
      <w:pPr>
        <w:pStyle w:val="PargrafodaLista"/>
        <w:numPr>
          <w:ilvl w:val="2"/>
          <w:numId w:val="12"/>
        </w:numPr>
        <w:spacing w:after="0" w:line="360" w:lineRule="auto"/>
        <w:jc w:val="both"/>
        <w:rPr>
          <w:rFonts w:cstheme="minorHAnsi"/>
          <w:lang w:eastAsia="en-US"/>
        </w:rPr>
      </w:pPr>
      <w:r w:rsidRPr="0013698A">
        <w:rPr>
          <w:rFonts w:cstheme="minorHAnsi"/>
        </w:rPr>
        <w:t>Valor Global:</w:t>
      </w:r>
      <w:r w:rsidRPr="0013698A">
        <w:rPr>
          <w:rFonts w:cstheme="minorHAnsi"/>
          <w:b/>
        </w:rPr>
        <w:t xml:space="preserve"> </w:t>
      </w:r>
      <w:r w:rsidR="00640508" w:rsidRPr="0013698A">
        <w:rPr>
          <w:rFonts w:cstheme="minorHAnsi"/>
          <w:b/>
          <w:lang w:eastAsia="en-US"/>
        </w:rPr>
        <w:t xml:space="preserve">R$ </w:t>
      </w:r>
      <w:r w:rsidR="00330CDD" w:rsidRPr="0013698A">
        <w:rPr>
          <w:rFonts w:cstheme="minorHAnsi"/>
          <w:b/>
          <w:lang w:eastAsia="en-US"/>
        </w:rPr>
        <w:t>82.2</w:t>
      </w:r>
      <w:r w:rsidR="003C1A49">
        <w:rPr>
          <w:rFonts w:cstheme="minorHAnsi"/>
          <w:b/>
          <w:lang w:eastAsia="en-US"/>
        </w:rPr>
        <w:t>8</w:t>
      </w:r>
      <w:r w:rsidR="00330CDD" w:rsidRPr="0013698A">
        <w:rPr>
          <w:rFonts w:cstheme="minorHAnsi"/>
          <w:b/>
          <w:lang w:eastAsia="en-US"/>
        </w:rPr>
        <w:t>7,</w:t>
      </w:r>
      <w:r w:rsidR="004B47C2">
        <w:rPr>
          <w:rFonts w:cstheme="minorHAnsi"/>
          <w:b/>
          <w:lang w:eastAsia="en-US"/>
        </w:rPr>
        <w:t>27</w:t>
      </w:r>
      <w:r w:rsidR="00D142D9" w:rsidRPr="005B364E">
        <w:rPr>
          <w:rFonts w:cstheme="minorHAnsi"/>
          <w:lang w:eastAsia="en-US"/>
        </w:rPr>
        <w:t>.</w:t>
      </w:r>
    </w:p>
    <w:p w:rsidR="001B6B5E" w:rsidRPr="005B364E" w:rsidRDefault="001B6B5E" w:rsidP="00827828">
      <w:pPr>
        <w:numPr>
          <w:ilvl w:val="2"/>
          <w:numId w:val="12"/>
        </w:numPr>
        <w:spacing w:after="0" w:line="360" w:lineRule="auto"/>
        <w:ind w:left="567" w:right="-30" w:firstLine="0"/>
        <w:jc w:val="both"/>
        <w:rPr>
          <w:rFonts w:cstheme="minorHAnsi"/>
        </w:rPr>
      </w:pPr>
      <w:r w:rsidRPr="005B364E">
        <w:rPr>
          <w:rFonts w:cstheme="minorHAnsi"/>
        </w:rPr>
        <w:t>Valores unitários: conforme planilha de composição de preços anexa ao edital.</w:t>
      </w:r>
    </w:p>
    <w:p w:rsidR="001B6B5E" w:rsidRPr="005B364E" w:rsidRDefault="003C1A49" w:rsidP="00827828">
      <w:pPr>
        <w:numPr>
          <w:ilvl w:val="2"/>
          <w:numId w:val="12"/>
        </w:numPr>
        <w:spacing w:after="0" w:line="360" w:lineRule="auto"/>
        <w:ind w:left="567" w:right="-30" w:firstLine="0"/>
        <w:jc w:val="both"/>
        <w:rPr>
          <w:rFonts w:cstheme="minorHAnsi"/>
        </w:rPr>
      </w:pPr>
      <w:r>
        <w:rPr>
          <w:rFonts w:cstheme="minorHAnsi"/>
        </w:rPr>
        <w:t>O</w:t>
      </w:r>
      <w:r w:rsidR="001B6B5E" w:rsidRPr="005B364E">
        <w:rPr>
          <w:rFonts w:cstheme="minorHAnsi"/>
        </w:rPr>
        <w:t xml:space="preserve"> Regime de Execução se</w:t>
      </w:r>
      <w:r>
        <w:rPr>
          <w:rFonts w:cstheme="minorHAnsi"/>
        </w:rPr>
        <w:t>rá</w:t>
      </w:r>
      <w:r w:rsidR="001B6B5E" w:rsidRPr="005B364E">
        <w:rPr>
          <w:rFonts w:cstheme="minorHAnsi"/>
        </w:rPr>
        <w:t xml:space="preserve"> o de empreitada por preço </w:t>
      </w:r>
      <w:r>
        <w:rPr>
          <w:rFonts w:cstheme="minorHAnsi"/>
        </w:rPr>
        <w:t>unitário</w:t>
      </w:r>
      <w:r w:rsidR="001B6B5E" w:rsidRPr="005B364E">
        <w:rPr>
          <w:rFonts w:cstheme="minorHAnsi"/>
        </w:rPr>
        <w:t>, será desclassificada a proposta ou lance vencedor nos quais se verifique que qualquer um dos seus custos unitários supera o correspondente custo unitário de referência fixado pela Administração.</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 xml:space="preserve">O critério de julgamento da proposta </w:t>
      </w:r>
      <w:r w:rsidR="00C578EE" w:rsidRPr="005B364E">
        <w:rPr>
          <w:rFonts w:cstheme="minorHAnsi"/>
        </w:rPr>
        <w:t>está previstos no edital.</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As regras de desempate entre propostas são as discriminadas no edital.</w:t>
      </w:r>
    </w:p>
    <w:p w:rsidR="00332A8E" w:rsidRPr="005B364E" w:rsidRDefault="00332A8E" w:rsidP="00FD5272">
      <w:pPr>
        <w:spacing w:after="0" w:line="360" w:lineRule="auto"/>
        <w:ind w:left="567" w:right="-30" w:hanging="567"/>
        <w:jc w:val="both"/>
        <w:rPr>
          <w:rFonts w:cstheme="minorHAnsi"/>
        </w:rPr>
      </w:pPr>
    </w:p>
    <w:p w:rsidR="001B6B5E" w:rsidRPr="005B364E" w:rsidRDefault="001B6B5E" w:rsidP="00043B4E">
      <w:pPr>
        <w:pStyle w:val="Cabealho1"/>
        <w:rPr>
          <w:rFonts w:asciiTheme="minorHAnsi" w:hAnsiTheme="minorHAnsi" w:cstheme="minorHAnsi"/>
          <w:szCs w:val="22"/>
        </w:rPr>
      </w:pPr>
      <w:r w:rsidRPr="005B364E">
        <w:rPr>
          <w:rFonts w:asciiTheme="minorHAnsi" w:hAnsiTheme="minorHAnsi" w:cstheme="minorHAnsi"/>
          <w:szCs w:val="22"/>
        </w:rPr>
        <w:t>ESTIMATIVA DE PREÇOS E PREÇOS REFERENCIAIS.</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O custo estimado da contratação é o previsto no valor global máximo.</w:t>
      </w:r>
    </w:p>
    <w:p w:rsidR="001B6B5E" w:rsidRPr="005B364E" w:rsidRDefault="001B6B5E" w:rsidP="00827828">
      <w:pPr>
        <w:numPr>
          <w:ilvl w:val="1"/>
          <w:numId w:val="12"/>
        </w:numPr>
        <w:spacing w:after="0" w:line="360" w:lineRule="auto"/>
        <w:ind w:left="567" w:right="-30" w:hanging="567"/>
        <w:jc w:val="both"/>
        <w:rPr>
          <w:rFonts w:cstheme="minorHAnsi"/>
        </w:rPr>
      </w:pPr>
      <w:r w:rsidRPr="005B364E">
        <w:rPr>
          <w:rFonts w:cstheme="minorHAnsi"/>
        </w:rPr>
        <w:t xml:space="preserve">Tal valor foi obtido a partir de </w:t>
      </w:r>
      <w:r w:rsidR="00C578EE" w:rsidRPr="005B364E">
        <w:rPr>
          <w:rFonts w:cstheme="minorHAnsi"/>
        </w:rPr>
        <w:t>orçamento analítico para obras de Engenharia, conforme o Decreto 7.983, de 2013.</w:t>
      </w:r>
    </w:p>
    <w:p w:rsidR="00FB0E3D" w:rsidRPr="005B364E" w:rsidRDefault="00FB0E3D" w:rsidP="00FB0E3D">
      <w:pPr>
        <w:spacing w:after="0" w:line="360" w:lineRule="auto"/>
        <w:ind w:left="567" w:right="-30"/>
        <w:jc w:val="both"/>
        <w:rPr>
          <w:rFonts w:cstheme="minorHAnsi"/>
        </w:rPr>
      </w:pPr>
    </w:p>
    <w:p w:rsidR="001B6B5E" w:rsidRPr="005B364E" w:rsidRDefault="007E7E3F" w:rsidP="00043B4E">
      <w:pPr>
        <w:pStyle w:val="Cabealho1"/>
        <w:rPr>
          <w:rFonts w:asciiTheme="minorHAnsi" w:hAnsiTheme="minorHAnsi" w:cstheme="minorHAnsi"/>
          <w:szCs w:val="22"/>
        </w:rPr>
      </w:pPr>
      <w:r w:rsidRPr="005B364E">
        <w:rPr>
          <w:rFonts w:asciiTheme="minorHAnsi" w:hAnsiTheme="minorHAnsi" w:cstheme="minorHAnsi"/>
          <w:szCs w:val="22"/>
        </w:rPr>
        <w:lastRenderedPageBreak/>
        <w:t>DOS RECURSOS ORÇAMENTÁRIOS</w:t>
      </w:r>
    </w:p>
    <w:p w:rsidR="001B6B5E" w:rsidRPr="005B364E" w:rsidRDefault="00F12413" w:rsidP="00FD5272">
      <w:pPr>
        <w:numPr>
          <w:ilvl w:val="1"/>
          <w:numId w:val="12"/>
        </w:numPr>
        <w:spacing w:after="0" w:line="360" w:lineRule="auto"/>
        <w:ind w:left="567" w:right="-30" w:hanging="567"/>
        <w:jc w:val="both"/>
        <w:rPr>
          <w:rFonts w:cstheme="minorHAnsi"/>
          <w:i/>
        </w:rPr>
      </w:pPr>
      <w:r w:rsidRPr="005B364E">
        <w:rPr>
          <w:rFonts w:cstheme="minorHAnsi"/>
        </w:rPr>
        <w:t xml:space="preserve">Quanto ao aspecto econômico para a contratação em questão, </w:t>
      </w:r>
      <w:sdt>
        <w:sdtPr>
          <w:rPr>
            <w:rFonts w:cstheme="minorHAnsi"/>
          </w:rPr>
          <w:tag w:val="goog_rdk_4"/>
          <w:id w:val="-1160845400"/>
        </w:sdtPr>
        <w:sdtEndPr/>
        <w:sdtContent/>
      </w:sdt>
      <w:r w:rsidRPr="005B364E">
        <w:rPr>
          <w:rFonts w:cstheme="minorHAnsi"/>
        </w:rPr>
        <w:t xml:space="preserve">a </w:t>
      </w:r>
      <w:r w:rsidR="00A46478" w:rsidRPr="005B364E">
        <w:rPr>
          <w:rFonts w:cstheme="minorHAnsi"/>
        </w:rPr>
        <w:t>PROPLAN</w:t>
      </w:r>
      <w:r w:rsidRPr="005B364E">
        <w:rPr>
          <w:rFonts w:cstheme="minorHAnsi"/>
        </w:rPr>
        <w:t xml:space="preserve"> indica</w:t>
      </w:r>
      <w:r w:rsidR="00741796" w:rsidRPr="005B364E">
        <w:rPr>
          <w:rFonts w:cstheme="minorHAnsi"/>
        </w:rPr>
        <w:t>rá</w:t>
      </w:r>
      <w:r w:rsidRPr="005B364E">
        <w:rPr>
          <w:rFonts w:cstheme="minorHAnsi"/>
        </w:rPr>
        <w:t xml:space="preserve"> a disponibilidade de fonte de recursos</w:t>
      </w:r>
      <w:r w:rsidR="00741796" w:rsidRPr="005B364E">
        <w:rPr>
          <w:rFonts w:cstheme="minorHAnsi"/>
        </w:rPr>
        <w:t>.</w:t>
      </w:r>
    </w:p>
    <w:p w:rsidR="00741796" w:rsidRPr="005B364E" w:rsidRDefault="00741796" w:rsidP="00741796">
      <w:pPr>
        <w:spacing w:after="0" w:line="360" w:lineRule="auto"/>
        <w:ind w:left="567" w:right="-30"/>
        <w:jc w:val="both"/>
        <w:rPr>
          <w:rFonts w:cstheme="minorHAnsi"/>
          <w:i/>
        </w:rPr>
      </w:pPr>
    </w:p>
    <w:p w:rsidR="00B871B9" w:rsidRPr="005B364E" w:rsidRDefault="00B871B9" w:rsidP="00FD5272">
      <w:pPr>
        <w:spacing w:after="0" w:line="360" w:lineRule="auto"/>
        <w:ind w:left="567" w:right="-15" w:hanging="567"/>
        <w:jc w:val="both"/>
        <w:rPr>
          <w:rFonts w:cstheme="minorHAnsi"/>
        </w:rPr>
      </w:pPr>
      <w:r w:rsidRPr="005B364E">
        <w:rPr>
          <w:rFonts w:cstheme="minorHAnsi"/>
        </w:rPr>
        <w:t xml:space="preserve">Integram este </w:t>
      </w:r>
      <w:r w:rsidR="00E743AB" w:rsidRPr="005B364E">
        <w:rPr>
          <w:rFonts w:cstheme="minorHAnsi"/>
        </w:rPr>
        <w:t>Termo de Referência</w:t>
      </w:r>
      <w:r w:rsidRPr="005B364E">
        <w:rPr>
          <w:rFonts w:cstheme="minorHAnsi"/>
        </w:rPr>
        <w:t xml:space="preserve">, para todos os fins e efeitos, os seguintes </w:t>
      </w:r>
      <w:r w:rsidRPr="005B364E">
        <w:rPr>
          <w:rFonts w:cstheme="minorHAnsi"/>
          <w:b/>
        </w:rPr>
        <w:t>Anexos</w:t>
      </w:r>
      <w:r w:rsidRPr="005B364E">
        <w:rPr>
          <w:rFonts w:cstheme="minorHAnsi"/>
        </w:rPr>
        <w:t>:</w:t>
      </w:r>
    </w:p>
    <w:p w:rsidR="00B871B9" w:rsidRPr="005B364E" w:rsidRDefault="00D146E0" w:rsidP="00827828">
      <w:pPr>
        <w:numPr>
          <w:ilvl w:val="0"/>
          <w:numId w:val="3"/>
        </w:numPr>
        <w:suppressAutoHyphens/>
        <w:spacing w:after="0" w:line="360" w:lineRule="auto"/>
        <w:ind w:left="567" w:right="-15" w:hanging="567"/>
        <w:jc w:val="both"/>
        <w:rPr>
          <w:rFonts w:cstheme="minorHAnsi"/>
        </w:rPr>
      </w:pPr>
      <w:r w:rsidRPr="005B364E">
        <w:rPr>
          <w:rFonts w:cstheme="minorHAnsi"/>
        </w:rPr>
        <w:t xml:space="preserve">Anexo I - </w:t>
      </w:r>
      <w:r w:rsidR="00127E06" w:rsidRPr="005B364E">
        <w:rPr>
          <w:rFonts w:cstheme="minorHAnsi"/>
        </w:rPr>
        <w:t>Descrição de serviços</w:t>
      </w:r>
      <w:r w:rsidR="00B871B9" w:rsidRPr="005B364E">
        <w:rPr>
          <w:rFonts w:cstheme="minorHAnsi"/>
        </w:rPr>
        <w:t>;</w:t>
      </w:r>
    </w:p>
    <w:p w:rsidR="00B871B9" w:rsidRPr="005B364E" w:rsidRDefault="005E61F5" w:rsidP="00827828">
      <w:pPr>
        <w:numPr>
          <w:ilvl w:val="0"/>
          <w:numId w:val="3"/>
        </w:numPr>
        <w:suppressAutoHyphens/>
        <w:spacing w:after="0" w:line="360" w:lineRule="auto"/>
        <w:ind w:left="567" w:right="-15" w:hanging="567"/>
        <w:jc w:val="both"/>
        <w:rPr>
          <w:rFonts w:cstheme="minorHAnsi"/>
        </w:rPr>
      </w:pPr>
      <w:r w:rsidRPr="005B364E">
        <w:rPr>
          <w:rFonts w:cstheme="minorHAnsi"/>
        </w:rPr>
        <w:t xml:space="preserve">Anexo </w:t>
      </w:r>
      <w:r w:rsidR="001F732F" w:rsidRPr="005B364E">
        <w:rPr>
          <w:rFonts w:cstheme="minorHAnsi"/>
        </w:rPr>
        <w:t>II</w:t>
      </w:r>
      <w:r w:rsidR="00B871B9" w:rsidRPr="005B364E">
        <w:rPr>
          <w:rFonts w:cstheme="minorHAnsi"/>
        </w:rPr>
        <w:t xml:space="preserve"> – Planilha Estimativa de Custos e Formação de Preços;</w:t>
      </w:r>
    </w:p>
    <w:p w:rsidR="00B871B9" w:rsidRPr="005B364E" w:rsidRDefault="00B871B9" w:rsidP="00827828">
      <w:pPr>
        <w:numPr>
          <w:ilvl w:val="0"/>
          <w:numId w:val="3"/>
        </w:numPr>
        <w:suppressAutoHyphens/>
        <w:spacing w:after="0" w:line="360" w:lineRule="auto"/>
        <w:ind w:left="567" w:right="-15" w:hanging="567"/>
        <w:jc w:val="both"/>
        <w:rPr>
          <w:rFonts w:cstheme="minorHAnsi"/>
        </w:rPr>
      </w:pPr>
      <w:r w:rsidRPr="005B364E">
        <w:rPr>
          <w:rFonts w:cstheme="minorHAnsi"/>
        </w:rPr>
        <w:t xml:space="preserve">Anexo </w:t>
      </w:r>
      <w:r w:rsidR="001F732F" w:rsidRPr="005B364E">
        <w:rPr>
          <w:rFonts w:cstheme="minorHAnsi"/>
        </w:rPr>
        <w:t>III</w:t>
      </w:r>
      <w:r w:rsidRPr="005B364E">
        <w:rPr>
          <w:rFonts w:cstheme="minorHAnsi"/>
        </w:rPr>
        <w:t xml:space="preserve"> – Planilha Estimativa de Composição de BDI;</w:t>
      </w:r>
    </w:p>
    <w:p w:rsidR="00B871B9" w:rsidRPr="005B364E" w:rsidRDefault="00B871B9" w:rsidP="00827828">
      <w:pPr>
        <w:numPr>
          <w:ilvl w:val="0"/>
          <w:numId w:val="4"/>
        </w:numPr>
        <w:suppressAutoHyphens/>
        <w:spacing w:after="0" w:line="360" w:lineRule="auto"/>
        <w:ind w:left="567" w:right="-15" w:hanging="567"/>
        <w:jc w:val="both"/>
        <w:rPr>
          <w:rFonts w:cstheme="minorHAnsi"/>
        </w:rPr>
      </w:pPr>
      <w:r w:rsidRPr="005B364E">
        <w:rPr>
          <w:rFonts w:cstheme="minorHAnsi"/>
        </w:rPr>
        <w:t xml:space="preserve">Anexo </w:t>
      </w:r>
      <w:r w:rsidR="001F732F" w:rsidRPr="005B364E">
        <w:rPr>
          <w:rFonts w:cstheme="minorHAnsi"/>
        </w:rPr>
        <w:t>IV</w:t>
      </w:r>
      <w:r w:rsidRPr="005B364E">
        <w:rPr>
          <w:rFonts w:cstheme="minorHAnsi"/>
        </w:rPr>
        <w:t xml:space="preserve"> – Cronograma físico-financeiro</w:t>
      </w:r>
      <w:r w:rsidR="00525EAD" w:rsidRPr="005B364E">
        <w:rPr>
          <w:rFonts w:cstheme="minorHAnsi"/>
        </w:rPr>
        <w:t xml:space="preserve"> da obra</w:t>
      </w:r>
      <w:r w:rsidRPr="005B364E">
        <w:rPr>
          <w:rFonts w:cstheme="minorHAnsi"/>
        </w:rPr>
        <w:t>;</w:t>
      </w:r>
    </w:p>
    <w:p w:rsidR="00741796" w:rsidRPr="005B364E" w:rsidRDefault="005E61F5" w:rsidP="00B22638">
      <w:pPr>
        <w:numPr>
          <w:ilvl w:val="0"/>
          <w:numId w:val="4"/>
        </w:numPr>
        <w:suppressAutoHyphens/>
        <w:spacing w:after="0" w:line="360" w:lineRule="auto"/>
        <w:ind w:left="567" w:right="-15" w:hanging="567"/>
        <w:jc w:val="both"/>
        <w:rPr>
          <w:rFonts w:cstheme="minorHAnsi"/>
        </w:rPr>
      </w:pPr>
      <w:r w:rsidRPr="005B364E">
        <w:rPr>
          <w:rFonts w:cstheme="minorHAnsi"/>
        </w:rPr>
        <w:t xml:space="preserve">Anexo </w:t>
      </w:r>
      <w:r w:rsidR="001F732F" w:rsidRPr="005B364E">
        <w:rPr>
          <w:rFonts w:cstheme="minorHAnsi"/>
        </w:rPr>
        <w:t>V</w:t>
      </w:r>
      <w:r w:rsidR="00525EAD" w:rsidRPr="005B364E">
        <w:rPr>
          <w:rFonts w:cstheme="minorHAnsi"/>
        </w:rPr>
        <w:t>I</w:t>
      </w:r>
      <w:r w:rsidR="001F732F" w:rsidRPr="005B364E">
        <w:rPr>
          <w:rFonts w:cstheme="minorHAnsi"/>
        </w:rPr>
        <w:t xml:space="preserve"> </w:t>
      </w:r>
      <w:r w:rsidR="00B871B9" w:rsidRPr="005B364E">
        <w:rPr>
          <w:rFonts w:cstheme="minorHAnsi"/>
        </w:rPr>
        <w:t xml:space="preserve">– Projeto </w:t>
      </w:r>
      <w:r w:rsidR="00571B1D" w:rsidRPr="005B364E">
        <w:rPr>
          <w:rFonts w:cstheme="minorHAnsi"/>
        </w:rPr>
        <w:t>Executivo de Arquitetura e Complementares</w:t>
      </w:r>
      <w:r w:rsidR="00B22638" w:rsidRPr="005B364E">
        <w:rPr>
          <w:rFonts w:cstheme="minorHAnsi"/>
        </w:rPr>
        <w:t>.</w:t>
      </w:r>
    </w:p>
    <w:p w:rsidR="00741796" w:rsidRPr="005B364E" w:rsidRDefault="00741796" w:rsidP="00B22638">
      <w:pPr>
        <w:rPr>
          <w:rFonts w:eastAsia="Calibri" w:cstheme="minorHAnsi"/>
        </w:rPr>
      </w:pPr>
    </w:p>
    <w:p w:rsidR="003A583A" w:rsidRPr="005B364E" w:rsidRDefault="00741796" w:rsidP="00330CDD">
      <w:pPr>
        <w:tabs>
          <w:tab w:val="left" w:pos="462"/>
          <w:tab w:val="center" w:pos="4252"/>
        </w:tabs>
        <w:jc w:val="right"/>
        <w:rPr>
          <w:rFonts w:eastAsia="Calibri" w:cstheme="minorHAnsi"/>
        </w:rPr>
      </w:pPr>
      <w:r w:rsidRPr="005B364E">
        <w:rPr>
          <w:rFonts w:eastAsia="Calibri" w:cstheme="minorHAnsi"/>
        </w:rPr>
        <w:tab/>
      </w:r>
      <w:r w:rsidRPr="005B364E">
        <w:rPr>
          <w:rFonts w:eastAsia="Calibri" w:cstheme="minorHAnsi"/>
        </w:rPr>
        <w:tab/>
      </w:r>
      <w:r w:rsidR="003A583A" w:rsidRPr="005B364E">
        <w:rPr>
          <w:rFonts w:eastAsia="Calibri" w:cstheme="minorHAnsi"/>
        </w:rPr>
        <w:t xml:space="preserve">Niterói, </w:t>
      </w:r>
      <w:r w:rsidR="00143F3A" w:rsidRPr="005B364E">
        <w:rPr>
          <w:rFonts w:eastAsia="Calibri" w:cstheme="minorHAnsi"/>
        </w:rPr>
        <w:t>0</w:t>
      </w:r>
      <w:r w:rsidR="00330CDD" w:rsidRPr="005B364E">
        <w:rPr>
          <w:rFonts w:eastAsia="Calibri" w:cstheme="minorHAnsi"/>
        </w:rPr>
        <w:t>7</w:t>
      </w:r>
      <w:r w:rsidR="000814FA" w:rsidRPr="005B364E">
        <w:rPr>
          <w:rFonts w:eastAsia="Calibri" w:cstheme="minorHAnsi"/>
        </w:rPr>
        <w:t xml:space="preserve"> </w:t>
      </w:r>
      <w:r w:rsidR="003A583A" w:rsidRPr="005B364E">
        <w:rPr>
          <w:rFonts w:eastAsia="Calibri" w:cstheme="minorHAnsi"/>
        </w:rPr>
        <w:t xml:space="preserve">de </w:t>
      </w:r>
      <w:r w:rsidR="00330CDD" w:rsidRPr="005B364E">
        <w:rPr>
          <w:rFonts w:eastAsia="Calibri" w:cstheme="minorHAnsi"/>
        </w:rPr>
        <w:t>abril</w:t>
      </w:r>
      <w:r w:rsidR="000814FA" w:rsidRPr="005B364E">
        <w:rPr>
          <w:rFonts w:eastAsia="Calibri" w:cstheme="minorHAnsi"/>
        </w:rPr>
        <w:t xml:space="preserve"> </w:t>
      </w:r>
      <w:r w:rsidR="00330CDD" w:rsidRPr="005B364E">
        <w:rPr>
          <w:rFonts w:eastAsia="Calibri" w:cstheme="minorHAnsi"/>
        </w:rPr>
        <w:t>de 2020</w:t>
      </w:r>
      <w:r w:rsidR="00A51601" w:rsidRPr="005B364E">
        <w:rPr>
          <w:rFonts w:eastAsia="Calibri" w:cstheme="minorHAnsi"/>
        </w:rPr>
        <w:t>.</w:t>
      </w:r>
    </w:p>
    <w:p w:rsidR="003A583A" w:rsidRPr="005B364E" w:rsidRDefault="003A583A" w:rsidP="003A583A">
      <w:pPr>
        <w:jc w:val="both"/>
        <w:rPr>
          <w:rFonts w:eastAsia="Calibri" w:cstheme="minorHAnsi"/>
        </w:rPr>
      </w:pPr>
    </w:p>
    <w:p w:rsidR="00741796" w:rsidRPr="005B364E" w:rsidRDefault="00741796" w:rsidP="00F57CEC">
      <w:pPr>
        <w:tabs>
          <w:tab w:val="left" w:pos="7075"/>
        </w:tabs>
        <w:rPr>
          <w:rFonts w:eastAsia="Calibri" w:cstheme="minorHAnsi"/>
        </w:rPr>
      </w:pPr>
    </w:p>
    <w:p w:rsidR="00741796" w:rsidRPr="005B364E" w:rsidRDefault="00741796" w:rsidP="00741796">
      <w:pPr>
        <w:tabs>
          <w:tab w:val="left" w:pos="7075"/>
        </w:tabs>
        <w:spacing w:after="0" w:line="240" w:lineRule="auto"/>
        <w:jc w:val="center"/>
        <w:rPr>
          <w:rFonts w:eastAsia="Calibri" w:cstheme="minorHAnsi"/>
        </w:rPr>
      </w:pPr>
    </w:p>
    <w:tbl>
      <w:tblPr>
        <w:tblW w:w="4820" w:type="dxa"/>
        <w:tblInd w:w="1853" w:type="dxa"/>
        <w:tblLayout w:type="fixed"/>
        <w:tblLook w:val="0400" w:firstRow="0" w:lastRow="0" w:firstColumn="0" w:lastColumn="0" w:noHBand="0" w:noVBand="1"/>
      </w:tblPr>
      <w:tblGrid>
        <w:gridCol w:w="4111"/>
        <w:gridCol w:w="709"/>
      </w:tblGrid>
      <w:tr w:rsidR="00640508" w:rsidRPr="005B364E" w:rsidTr="00571B1D">
        <w:trPr>
          <w:trHeight w:val="860"/>
        </w:trPr>
        <w:tc>
          <w:tcPr>
            <w:tcW w:w="4111" w:type="dxa"/>
            <w:tcBorders>
              <w:top w:val="single" w:sz="4" w:space="0" w:color="000000"/>
            </w:tcBorders>
            <w:shd w:val="clear" w:color="auto" w:fill="auto"/>
          </w:tcPr>
          <w:p w:rsidR="00741796" w:rsidRPr="005B364E" w:rsidRDefault="00741796" w:rsidP="00741796">
            <w:pPr>
              <w:spacing w:after="0" w:line="240" w:lineRule="auto"/>
              <w:ind w:hanging="720"/>
              <w:jc w:val="center"/>
              <w:rPr>
                <w:rFonts w:eastAsia="Calibri" w:cstheme="minorHAnsi"/>
                <w:bCs/>
                <w:i/>
                <w:color w:val="000000"/>
              </w:rPr>
            </w:pPr>
            <w:r w:rsidRPr="005B364E">
              <w:rPr>
                <w:rFonts w:eastAsia="Calibri" w:cstheme="minorHAnsi"/>
                <w:bCs/>
                <w:i/>
                <w:color w:val="000000"/>
              </w:rPr>
              <w:t>Maria Helena Gomes</w:t>
            </w:r>
          </w:p>
          <w:p w:rsidR="00732B5A" w:rsidRPr="005B364E" w:rsidRDefault="00640508" w:rsidP="00732B5A">
            <w:pPr>
              <w:spacing w:after="0" w:line="240" w:lineRule="auto"/>
              <w:ind w:hanging="720"/>
              <w:jc w:val="center"/>
              <w:rPr>
                <w:rFonts w:eastAsia="Calibri" w:cstheme="minorHAnsi"/>
                <w:bCs/>
                <w:i/>
                <w:color w:val="000000"/>
              </w:rPr>
            </w:pPr>
            <w:r w:rsidRPr="005B364E">
              <w:rPr>
                <w:rFonts w:eastAsia="Calibri" w:cstheme="minorHAnsi"/>
                <w:bCs/>
                <w:i/>
                <w:color w:val="000000"/>
              </w:rPr>
              <w:t>Arquiteta e Urbanista</w:t>
            </w:r>
          </w:p>
          <w:p w:rsidR="00640508" w:rsidRDefault="00640508" w:rsidP="00741796">
            <w:pPr>
              <w:spacing w:after="0" w:line="240" w:lineRule="auto"/>
              <w:ind w:hanging="720"/>
              <w:jc w:val="center"/>
              <w:rPr>
                <w:rFonts w:eastAsia="Calibri" w:cstheme="minorHAnsi"/>
                <w:bCs/>
                <w:i/>
                <w:color w:val="000000"/>
              </w:rPr>
            </w:pPr>
            <w:r w:rsidRPr="005B364E">
              <w:rPr>
                <w:rFonts w:eastAsia="Calibri" w:cstheme="minorHAnsi"/>
                <w:bCs/>
                <w:i/>
                <w:color w:val="000000"/>
              </w:rPr>
              <w:t>DDP/CEA/SAEP</w:t>
            </w:r>
          </w:p>
          <w:p w:rsidR="00732B5A" w:rsidRPr="005B364E" w:rsidRDefault="00732B5A" w:rsidP="00741796">
            <w:pPr>
              <w:spacing w:after="0" w:line="240" w:lineRule="auto"/>
              <w:ind w:hanging="720"/>
              <w:jc w:val="center"/>
              <w:rPr>
                <w:rFonts w:eastAsia="Calibri" w:cstheme="minorHAnsi"/>
                <w:bCs/>
                <w:color w:val="000000"/>
              </w:rPr>
            </w:pPr>
            <w:r>
              <w:rPr>
                <w:rFonts w:eastAsia="Calibri" w:cstheme="minorHAnsi"/>
                <w:bCs/>
                <w:i/>
                <w:color w:val="000000"/>
              </w:rPr>
              <w:t>SIAPE 1756975</w:t>
            </w:r>
          </w:p>
          <w:p w:rsidR="00640508" w:rsidRPr="005B364E" w:rsidRDefault="00640508" w:rsidP="00741796">
            <w:pPr>
              <w:pBdr>
                <w:top w:val="nil"/>
                <w:left w:val="nil"/>
                <w:bottom w:val="nil"/>
                <w:right w:val="nil"/>
                <w:between w:val="nil"/>
              </w:pBdr>
              <w:spacing w:after="0" w:line="240" w:lineRule="auto"/>
              <w:ind w:hanging="720"/>
              <w:jc w:val="center"/>
              <w:rPr>
                <w:rFonts w:eastAsia="Calibri" w:cstheme="minorHAnsi"/>
                <w:bCs/>
                <w:color w:val="000000"/>
              </w:rPr>
            </w:pPr>
          </w:p>
        </w:tc>
        <w:tc>
          <w:tcPr>
            <w:tcW w:w="709" w:type="dxa"/>
          </w:tcPr>
          <w:p w:rsidR="00640508" w:rsidRPr="005B364E" w:rsidRDefault="00640508" w:rsidP="00741796">
            <w:pPr>
              <w:pBdr>
                <w:top w:val="nil"/>
                <w:left w:val="nil"/>
                <w:bottom w:val="nil"/>
                <w:right w:val="nil"/>
                <w:between w:val="nil"/>
              </w:pBdr>
              <w:spacing w:after="0" w:line="240" w:lineRule="auto"/>
              <w:ind w:hanging="720"/>
              <w:jc w:val="center"/>
              <w:rPr>
                <w:rFonts w:eastAsia="Calibri" w:cstheme="minorHAnsi"/>
                <w:bCs/>
                <w:color w:val="000000"/>
              </w:rPr>
            </w:pPr>
          </w:p>
        </w:tc>
      </w:tr>
    </w:tbl>
    <w:p w:rsidR="00190966" w:rsidRPr="005B364E" w:rsidRDefault="00190966" w:rsidP="00F57CEC">
      <w:pPr>
        <w:spacing w:after="120"/>
        <w:rPr>
          <w:rFonts w:cstheme="minorHAnsi"/>
        </w:rPr>
      </w:pPr>
    </w:p>
    <w:sectPr w:rsidR="00190966" w:rsidRPr="005B364E" w:rsidSect="00C02FA4">
      <w:headerReference w:type="default" r:id="rId13"/>
      <w:footerReference w:type="default" r:id="rId14"/>
      <w:pgSz w:w="11906" w:h="16838"/>
      <w:pgMar w:top="851" w:right="1134" w:bottom="851" w:left="1701" w:header="397"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9B" w:rsidRDefault="0020239B" w:rsidP="00961476">
      <w:pPr>
        <w:spacing w:after="0" w:line="240" w:lineRule="auto"/>
      </w:pPr>
      <w:r>
        <w:separator/>
      </w:r>
    </w:p>
  </w:endnote>
  <w:endnote w:type="continuationSeparator" w:id="0">
    <w:p w:rsidR="0020239B" w:rsidRDefault="0020239B"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C02FA4" w:rsidRDefault="00C02FA4" w:rsidP="00C02FA4">
        <w:pPr>
          <w:jc w:val="right"/>
        </w:pPr>
        <w:r w:rsidRPr="00C02FA4">
          <w:rPr>
            <w:sz w:val="14"/>
            <w:szCs w:val="14"/>
          </w:rPr>
          <w:t xml:space="preserve">Página </w:t>
        </w:r>
        <w:r w:rsidR="00CF0128" w:rsidRPr="00C02FA4">
          <w:rPr>
            <w:sz w:val="14"/>
            <w:szCs w:val="14"/>
          </w:rPr>
          <w:fldChar w:fldCharType="begin"/>
        </w:r>
        <w:r w:rsidRPr="00C02FA4">
          <w:rPr>
            <w:sz w:val="14"/>
            <w:szCs w:val="14"/>
          </w:rPr>
          <w:instrText xml:space="preserve"> PAGE </w:instrText>
        </w:r>
        <w:r w:rsidR="00CF0128" w:rsidRPr="00C02FA4">
          <w:rPr>
            <w:sz w:val="14"/>
            <w:szCs w:val="14"/>
          </w:rPr>
          <w:fldChar w:fldCharType="separate"/>
        </w:r>
        <w:r w:rsidR="002056F5">
          <w:rPr>
            <w:noProof/>
            <w:sz w:val="14"/>
            <w:szCs w:val="14"/>
          </w:rPr>
          <w:t>4</w:t>
        </w:r>
        <w:r w:rsidR="00CF0128" w:rsidRPr="00C02FA4">
          <w:rPr>
            <w:sz w:val="14"/>
            <w:szCs w:val="14"/>
          </w:rPr>
          <w:fldChar w:fldCharType="end"/>
        </w:r>
        <w:r w:rsidRPr="00C02FA4">
          <w:rPr>
            <w:sz w:val="14"/>
            <w:szCs w:val="14"/>
          </w:rPr>
          <w:t xml:space="preserve"> de </w:t>
        </w:r>
        <w:r w:rsidR="00CF0128" w:rsidRPr="00C02FA4">
          <w:rPr>
            <w:sz w:val="14"/>
            <w:szCs w:val="14"/>
          </w:rPr>
          <w:fldChar w:fldCharType="begin"/>
        </w:r>
        <w:r w:rsidRPr="00C02FA4">
          <w:rPr>
            <w:sz w:val="14"/>
            <w:szCs w:val="14"/>
          </w:rPr>
          <w:instrText xml:space="preserve"> NUMPAGES  </w:instrText>
        </w:r>
        <w:r w:rsidR="00CF0128" w:rsidRPr="00C02FA4">
          <w:rPr>
            <w:sz w:val="14"/>
            <w:szCs w:val="14"/>
          </w:rPr>
          <w:fldChar w:fldCharType="separate"/>
        </w:r>
        <w:r w:rsidR="002056F5">
          <w:rPr>
            <w:noProof/>
            <w:sz w:val="14"/>
            <w:szCs w:val="14"/>
          </w:rPr>
          <w:t>33</w:t>
        </w:r>
        <w:r w:rsidR="00CF0128" w:rsidRPr="00C02FA4">
          <w:rPr>
            <w:sz w:val="14"/>
            <w:szCs w:val="14"/>
          </w:rPr>
          <w:fldChar w:fldCharType="end"/>
        </w:r>
      </w:p>
    </w:sdtContent>
  </w:sdt>
  <w:p w:rsidR="00C02FA4" w:rsidRPr="00C02FA4" w:rsidRDefault="00C02FA4" w:rsidP="00C02FA4">
    <w:pPr>
      <w:pStyle w:val="Rodap"/>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9B" w:rsidRDefault="0020239B" w:rsidP="00961476">
      <w:pPr>
        <w:spacing w:after="0" w:line="240" w:lineRule="auto"/>
      </w:pPr>
      <w:r>
        <w:separator/>
      </w:r>
    </w:p>
  </w:footnote>
  <w:footnote w:type="continuationSeparator" w:id="0">
    <w:p w:rsidR="0020239B" w:rsidRDefault="0020239B"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A4" w:rsidRDefault="00C02FA4" w:rsidP="00C02FA4">
    <w:pPr>
      <w:pStyle w:val="Cabealho"/>
      <w:jc w:val="right"/>
      <w:rPr>
        <w:rFonts w:cstheme="minorHAnsi"/>
        <w:sz w:val="14"/>
        <w:szCs w:val="14"/>
      </w:rPr>
    </w:pPr>
    <w:r>
      <w:rPr>
        <w:rFonts w:cstheme="minorHAnsi"/>
        <w:sz w:val="14"/>
        <w:szCs w:val="14"/>
      </w:rPr>
      <w:t>Fl.:_________</w:t>
    </w:r>
  </w:p>
  <w:p w:rsidR="00C02FA4" w:rsidRPr="00961476" w:rsidRDefault="00C02FA4" w:rsidP="00C02FA4">
    <w:pPr>
      <w:pStyle w:val="Cabealho"/>
      <w:jc w:val="right"/>
      <w:rPr>
        <w:rFonts w:ascii="Times New Roman" w:eastAsia="Times New Roman" w:hAnsi="Times New Roman" w:cs="Times New Roman"/>
        <w:lang w:eastAsia="ar-SA"/>
      </w:rPr>
    </w:pPr>
    <w:r>
      <w:rPr>
        <w:rFonts w:cstheme="minorHAnsi"/>
        <w:sz w:val="14"/>
        <w:szCs w:val="14"/>
      </w:rPr>
      <w:t>Processo n.º 23069.</w:t>
    </w:r>
    <w:r w:rsidR="00E2134C">
      <w:rPr>
        <w:rFonts w:cstheme="minorHAnsi"/>
        <w:sz w:val="14"/>
        <w:szCs w:val="14"/>
      </w:rPr>
      <w:t>153788/2020-19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Cabealh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72300E98"/>
    <w:lvl w:ilvl="0">
      <w:start w:val="1"/>
      <w:numFmt w:val="decimal"/>
      <w:pStyle w:val="Cabealh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224B"/>
    <w:rsid w:val="00005AD3"/>
    <w:rsid w:val="00011B38"/>
    <w:rsid w:val="00015AEF"/>
    <w:rsid w:val="000174A1"/>
    <w:rsid w:val="00020416"/>
    <w:rsid w:val="00024246"/>
    <w:rsid w:val="00027B56"/>
    <w:rsid w:val="00027C09"/>
    <w:rsid w:val="00031D30"/>
    <w:rsid w:val="00033307"/>
    <w:rsid w:val="0003529C"/>
    <w:rsid w:val="00035F68"/>
    <w:rsid w:val="00037D7A"/>
    <w:rsid w:val="00043B4E"/>
    <w:rsid w:val="0004525E"/>
    <w:rsid w:val="000472AF"/>
    <w:rsid w:val="00050BC3"/>
    <w:rsid w:val="00053DBD"/>
    <w:rsid w:val="00063A89"/>
    <w:rsid w:val="00065946"/>
    <w:rsid w:val="00067068"/>
    <w:rsid w:val="00067B6E"/>
    <w:rsid w:val="00067E8F"/>
    <w:rsid w:val="00070F94"/>
    <w:rsid w:val="000711A5"/>
    <w:rsid w:val="000742AE"/>
    <w:rsid w:val="000814FA"/>
    <w:rsid w:val="00083AAF"/>
    <w:rsid w:val="00084BB7"/>
    <w:rsid w:val="00085C50"/>
    <w:rsid w:val="00091301"/>
    <w:rsid w:val="00092133"/>
    <w:rsid w:val="00094F8A"/>
    <w:rsid w:val="0009633B"/>
    <w:rsid w:val="000A3F86"/>
    <w:rsid w:val="000A506C"/>
    <w:rsid w:val="000A6FB9"/>
    <w:rsid w:val="000B07C6"/>
    <w:rsid w:val="000B2206"/>
    <w:rsid w:val="000B235E"/>
    <w:rsid w:val="000B2603"/>
    <w:rsid w:val="000B4FB1"/>
    <w:rsid w:val="000B5395"/>
    <w:rsid w:val="000B6E2D"/>
    <w:rsid w:val="000C14A2"/>
    <w:rsid w:val="000C34F5"/>
    <w:rsid w:val="000C6623"/>
    <w:rsid w:val="000D223A"/>
    <w:rsid w:val="000D42DA"/>
    <w:rsid w:val="000D5D9C"/>
    <w:rsid w:val="000E2B98"/>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EAC"/>
    <w:rsid w:val="001261C3"/>
    <w:rsid w:val="00127E06"/>
    <w:rsid w:val="00136765"/>
    <w:rsid w:val="0013695D"/>
    <w:rsid w:val="0013698A"/>
    <w:rsid w:val="00136AAB"/>
    <w:rsid w:val="00142268"/>
    <w:rsid w:val="00142FAD"/>
    <w:rsid w:val="00143042"/>
    <w:rsid w:val="00143F3A"/>
    <w:rsid w:val="00145D08"/>
    <w:rsid w:val="00145E8B"/>
    <w:rsid w:val="00147BB3"/>
    <w:rsid w:val="0015076F"/>
    <w:rsid w:val="00151943"/>
    <w:rsid w:val="00151B4A"/>
    <w:rsid w:val="00151FCC"/>
    <w:rsid w:val="00152BBA"/>
    <w:rsid w:val="00156629"/>
    <w:rsid w:val="0015731E"/>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344A"/>
    <w:rsid w:val="001A6119"/>
    <w:rsid w:val="001B252B"/>
    <w:rsid w:val="001B3B7D"/>
    <w:rsid w:val="001B450A"/>
    <w:rsid w:val="001B4DE8"/>
    <w:rsid w:val="001B587B"/>
    <w:rsid w:val="001B6B5E"/>
    <w:rsid w:val="001B74C8"/>
    <w:rsid w:val="001C2C64"/>
    <w:rsid w:val="001C3383"/>
    <w:rsid w:val="001C630A"/>
    <w:rsid w:val="001C63C0"/>
    <w:rsid w:val="001D5369"/>
    <w:rsid w:val="001D673B"/>
    <w:rsid w:val="001E0303"/>
    <w:rsid w:val="001E2C41"/>
    <w:rsid w:val="001E319C"/>
    <w:rsid w:val="001E6E06"/>
    <w:rsid w:val="001E76E7"/>
    <w:rsid w:val="001F732F"/>
    <w:rsid w:val="002004A8"/>
    <w:rsid w:val="002022FA"/>
    <w:rsid w:val="0020239B"/>
    <w:rsid w:val="00203B8F"/>
    <w:rsid w:val="00203D28"/>
    <w:rsid w:val="002056F5"/>
    <w:rsid w:val="002067C4"/>
    <w:rsid w:val="00211DE4"/>
    <w:rsid w:val="00214B24"/>
    <w:rsid w:val="0022089B"/>
    <w:rsid w:val="00230EAC"/>
    <w:rsid w:val="0023621A"/>
    <w:rsid w:val="002402D7"/>
    <w:rsid w:val="00243B7B"/>
    <w:rsid w:val="0024706F"/>
    <w:rsid w:val="00250215"/>
    <w:rsid w:val="00250991"/>
    <w:rsid w:val="0025237A"/>
    <w:rsid w:val="00252EA1"/>
    <w:rsid w:val="00255850"/>
    <w:rsid w:val="00256360"/>
    <w:rsid w:val="00257FA6"/>
    <w:rsid w:val="002627BE"/>
    <w:rsid w:val="00264BFF"/>
    <w:rsid w:val="0026720A"/>
    <w:rsid w:val="00272CFA"/>
    <w:rsid w:val="0027361A"/>
    <w:rsid w:val="00273F9C"/>
    <w:rsid w:val="00276AB9"/>
    <w:rsid w:val="00276B98"/>
    <w:rsid w:val="00277AD9"/>
    <w:rsid w:val="00285EE9"/>
    <w:rsid w:val="00286901"/>
    <w:rsid w:val="00286DED"/>
    <w:rsid w:val="00290B5F"/>
    <w:rsid w:val="00294FBE"/>
    <w:rsid w:val="00297EE7"/>
    <w:rsid w:val="002A05B0"/>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2391"/>
    <w:rsid w:val="00316AD1"/>
    <w:rsid w:val="00320FFD"/>
    <w:rsid w:val="00325B7C"/>
    <w:rsid w:val="003279F2"/>
    <w:rsid w:val="00330CDD"/>
    <w:rsid w:val="00332A8E"/>
    <w:rsid w:val="0033454F"/>
    <w:rsid w:val="00335108"/>
    <w:rsid w:val="00335FF0"/>
    <w:rsid w:val="003362AC"/>
    <w:rsid w:val="00336734"/>
    <w:rsid w:val="00340920"/>
    <w:rsid w:val="00343705"/>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1989"/>
    <w:rsid w:val="00392BFF"/>
    <w:rsid w:val="0039383E"/>
    <w:rsid w:val="00396D8B"/>
    <w:rsid w:val="00397B15"/>
    <w:rsid w:val="00397C27"/>
    <w:rsid w:val="003A3685"/>
    <w:rsid w:val="003A583A"/>
    <w:rsid w:val="003A6969"/>
    <w:rsid w:val="003A74B7"/>
    <w:rsid w:val="003B0A5B"/>
    <w:rsid w:val="003B257F"/>
    <w:rsid w:val="003B5103"/>
    <w:rsid w:val="003B606C"/>
    <w:rsid w:val="003B6A43"/>
    <w:rsid w:val="003B6DD4"/>
    <w:rsid w:val="003C1A49"/>
    <w:rsid w:val="003C332F"/>
    <w:rsid w:val="003C4034"/>
    <w:rsid w:val="003C5E29"/>
    <w:rsid w:val="003C64F6"/>
    <w:rsid w:val="003D1866"/>
    <w:rsid w:val="003D3F1A"/>
    <w:rsid w:val="003D6854"/>
    <w:rsid w:val="003D6ADA"/>
    <w:rsid w:val="003E1599"/>
    <w:rsid w:val="003E5A8F"/>
    <w:rsid w:val="003F2229"/>
    <w:rsid w:val="003F25E2"/>
    <w:rsid w:val="003F6DAB"/>
    <w:rsid w:val="00400E35"/>
    <w:rsid w:val="004022FC"/>
    <w:rsid w:val="004031E3"/>
    <w:rsid w:val="004033D2"/>
    <w:rsid w:val="004078E4"/>
    <w:rsid w:val="0041122A"/>
    <w:rsid w:val="00412F10"/>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12BA"/>
    <w:rsid w:val="00453114"/>
    <w:rsid w:val="00454702"/>
    <w:rsid w:val="00457835"/>
    <w:rsid w:val="00457B32"/>
    <w:rsid w:val="004609D2"/>
    <w:rsid w:val="0046322D"/>
    <w:rsid w:val="0047163A"/>
    <w:rsid w:val="00473167"/>
    <w:rsid w:val="004801AB"/>
    <w:rsid w:val="0048147F"/>
    <w:rsid w:val="00481D1C"/>
    <w:rsid w:val="00483DF0"/>
    <w:rsid w:val="00485587"/>
    <w:rsid w:val="004915AD"/>
    <w:rsid w:val="00491690"/>
    <w:rsid w:val="00492426"/>
    <w:rsid w:val="00493342"/>
    <w:rsid w:val="0049727D"/>
    <w:rsid w:val="004A1221"/>
    <w:rsid w:val="004A25B9"/>
    <w:rsid w:val="004A7508"/>
    <w:rsid w:val="004A7DEC"/>
    <w:rsid w:val="004B47C2"/>
    <w:rsid w:val="004B638C"/>
    <w:rsid w:val="004C00FF"/>
    <w:rsid w:val="004C299B"/>
    <w:rsid w:val="004C4903"/>
    <w:rsid w:val="004C7518"/>
    <w:rsid w:val="004D2375"/>
    <w:rsid w:val="004D6D65"/>
    <w:rsid w:val="004E070C"/>
    <w:rsid w:val="004E3F48"/>
    <w:rsid w:val="004F05D0"/>
    <w:rsid w:val="004F1CA1"/>
    <w:rsid w:val="004F2285"/>
    <w:rsid w:val="004F5648"/>
    <w:rsid w:val="004F59B8"/>
    <w:rsid w:val="00500A63"/>
    <w:rsid w:val="00501A84"/>
    <w:rsid w:val="00502C93"/>
    <w:rsid w:val="00503205"/>
    <w:rsid w:val="0050448B"/>
    <w:rsid w:val="00506EB3"/>
    <w:rsid w:val="00506F92"/>
    <w:rsid w:val="005123FA"/>
    <w:rsid w:val="00512C6F"/>
    <w:rsid w:val="005220DD"/>
    <w:rsid w:val="005251F0"/>
    <w:rsid w:val="005254DB"/>
    <w:rsid w:val="00525EAD"/>
    <w:rsid w:val="00530DE1"/>
    <w:rsid w:val="005332BE"/>
    <w:rsid w:val="005364CA"/>
    <w:rsid w:val="005433E6"/>
    <w:rsid w:val="00545BF7"/>
    <w:rsid w:val="00547076"/>
    <w:rsid w:val="00550667"/>
    <w:rsid w:val="00551599"/>
    <w:rsid w:val="005639A2"/>
    <w:rsid w:val="00570D05"/>
    <w:rsid w:val="005713D2"/>
    <w:rsid w:val="00571B1D"/>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B364E"/>
    <w:rsid w:val="005C5674"/>
    <w:rsid w:val="005C6B97"/>
    <w:rsid w:val="005D44AC"/>
    <w:rsid w:val="005D4B34"/>
    <w:rsid w:val="005E3087"/>
    <w:rsid w:val="005E38C6"/>
    <w:rsid w:val="005E450C"/>
    <w:rsid w:val="005E4DFD"/>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342CA"/>
    <w:rsid w:val="00640508"/>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D01"/>
    <w:rsid w:val="006B2E1C"/>
    <w:rsid w:val="006B5C5F"/>
    <w:rsid w:val="006B7AEB"/>
    <w:rsid w:val="006C142E"/>
    <w:rsid w:val="006C313A"/>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58F"/>
    <w:rsid w:val="006E778F"/>
    <w:rsid w:val="006F035B"/>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2B5A"/>
    <w:rsid w:val="00733B48"/>
    <w:rsid w:val="00734BE3"/>
    <w:rsid w:val="00735646"/>
    <w:rsid w:val="00740DBA"/>
    <w:rsid w:val="00741796"/>
    <w:rsid w:val="007441F5"/>
    <w:rsid w:val="00744F61"/>
    <w:rsid w:val="00745423"/>
    <w:rsid w:val="0074588C"/>
    <w:rsid w:val="007460B7"/>
    <w:rsid w:val="007474FB"/>
    <w:rsid w:val="00747B1B"/>
    <w:rsid w:val="00751FEB"/>
    <w:rsid w:val="00753683"/>
    <w:rsid w:val="00753A89"/>
    <w:rsid w:val="00754BAE"/>
    <w:rsid w:val="007606E8"/>
    <w:rsid w:val="007619AA"/>
    <w:rsid w:val="00763839"/>
    <w:rsid w:val="00771175"/>
    <w:rsid w:val="00775685"/>
    <w:rsid w:val="007808F7"/>
    <w:rsid w:val="007817BD"/>
    <w:rsid w:val="00784717"/>
    <w:rsid w:val="00784734"/>
    <w:rsid w:val="00784ED5"/>
    <w:rsid w:val="0078633F"/>
    <w:rsid w:val="007865E5"/>
    <w:rsid w:val="007876A8"/>
    <w:rsid w:val="00787B1E"/>
    <w:rsid w:val="0079006A"/>
    <w:rsid w:val="007908E3"/>
    <w:rsid w:val="00793DF9"/>
    <w:rsid w:val="00795470"/>
    <w:rsid w:val="007969CD"/>
    <w:rsid w:val="007A0516"/>
    <w:rsid w:val="007A06CD"/>
    <w:rsid w:val="007A095A"/>
    <w:rsid w:val="007A282D"/>
    <w:rsid w:val="007C0C0F"/>
    <w:rsid w:val="007C131F"/>
    <w:rsid w:val="007C1DD6"/>
    <w:rsid w:val="007C317A"/>
    <w:rsid w:val="007C3900"/>
    <w:rsid w:val="007C4D4D"/>
    <w:rsid w:val="007C7877"/>
    <w:rsid w:val="007D14B7"/>
    <w:rsid w:val="007D190D"/>
    <w:rsid w:val="007E03D8"/>
    <w:rsid w:val="007E302F"/>
    <w:rsid w:val="007E62E4"/>
    <w:rsid w:val="007E7E3F"/>
    <w:rsid w:val="007F353A"/>
    <w:rsid w:val="007F6901"/>
    <w:rsid w:val="00801ACF"/>
    <w:rsid w:val="008042EE"/>
    <w:rsid w:val="00805077"/>
    <w:rsid w:val="00805314"/>
    <w:rsid w:val="00805B2F"/>
    <w:rsid w:val="00812A67"/>
    <w:rsid w:val="00812C72"/>
    <w:rsid w:val="00813C4B"/>
    <w:rsid w:val="0082205D"/>
    <w:rsid w:val="00822E3B"/>
    <w:rsid w:val="00827828"/>
    <w:rsid w:val="00830E56"/>
    <w:rsid w:val="008333A5"/>
    <w:rsid w:val="0083448E"/>
    <w:rsid w:val="008350EF"/>
    <w:rsid w:val="00845F07"/>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45C"/>
    <w:rsid w:val="00882454"/>
    <w:rsid w:val="00883B02"/>
    <w:rsid w:val="008845D0"/>
    <w:rsid w:val="00885724"/>
    <w:rsid w:val="00890231"/>
    <w:rsid w:val="0089088D"/>
    <w:rsid w:val="008922DB"/>
    <w:rsid w:val="00892F3A"/>
    <w:rsid w:val="00894A59"/>
    <w:rsid w:val="00894E93"/>
    <w:rsid w:val="00895821"/>
    <w:rsid w:val="008A0914"/>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D0B9A"/>
    <w:rsid w:val="008E34C2"/>
    <w:rsid w:val="008E62E6"/>
    <w:rsid w:val="008E6D8E"/>
    <w:rsid w:val="008E6E3D"/>
    <w:rsid w:val="008E7151"/>
    <w:rsid w:val="008F03FC"/>
    <w:rsid w:val="008F10BB"/>
    <w:rsid w:val="008F22EA"/>
    <w:rsid w:val="008F2429"/>
    <w:rsid w:val="008F4DDE"/>
    <w:rsid w:val="008F5A54"/>
    <w:rsid w:val="0090079A"/>
    <w:rsid w:val="00901CC1"/>
    <w:rsid w:val="00902A85"/>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358D"/>
    <w:rsid w:val="009457EF"/>
    <w:rsid w:val="00956998"/>
    <w:rsid w:val="0095736B"/>
    <w:rsid w:val="00957E91"/>
    <w:rsid w:val="009605AC"/>
    <w:rsid w:val="009607EB"/>
    <w:rsid w:val="00961476"/>
    <w:rsid w:val="0096223A"/>
    <w:rsid w:val="0096312C"/>
    <w:rsid w:val="009642B6"/>
    <w:rsid w:val="00965815"/>
    <w:rsid w:val="00971BC5"/>
    <w:rsid w:val="00974503"/>
    <w:rsid w:val="00980D7D"/>
    <w:rsid w:val="009819A3"/>
    <w:rsid w:val="00981B40"/>
    <w:rsid w:val="00982E41"/>
    <w:rsid w:val="009847E7"/>
    <w:rsid w:val="00986C0C"/>
    <w:rsid w:val="00986C12"/>
    <w:rsid w:val="00986D4E"/>
    <w:rsid w:val="00997100"/>
    <w:rsid w:val="009A03EA"/>
    <w:rsid w:val="009A11B4"/>
    <w:rsid w:val="009A18DE"/>
    <w:rsid w:val="009A2F23"/>
    <w:rsid w:val="009A3329"/>
    <w:rsid w:val="009A4479"/>
    <w:rsid w:val="009A4BDD"/>
    <w:rsid w:val="009A5A01"/>
    <w:rsid w:val="009A712B"/>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38E6"/>
    <w:rsid w:val="009E3B69"/>
    <w:rsid w:val="009E43C0"/>
    <w:rsid w:val="009E4CB5"/>
    <w:rsid w:val="009E5573"/>
    <w:rsid w:val="009E5E8D"/>
    <w:rsid w:val="009E7AD2"/>
    <w:rsid w:val="009F1A25"/>
    <w:rsid w:val="009F28F5"/>
    <w:rsid w:val="009F4ACC"/>
    <w:rsid w:val="009F50E8"/>
    <w:rsid w:val="00A03CD6"/>
    <w:rsid w:val="00A07EF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2F49"/>
    <w:rsid w:val="00A43827"/>
    <w:rsid w:val="00A446C8"/>
    <w:rsid w:val="00A4561E"/>
    <w:rsid w:val="00A46478"/>
    <w:rsid w:val="00A50705"/>
    <w:rsid w:val="00A51601"/>
    <w:rsid w:val="00A51C04"/>
    <w:rsid w:val="00A54A84"/>
    <w:rsid w:val="00A55FBF"/>
    <w:rsid w:val="00A64DB2"/>
    <w:rsid w:val="00A6523F"/>
    <w:rsid w:val="00A6529D"/>
    <w:rsid w:val="00A653F8"/>
    <w:rsid w:val="00A6612B"/>
    <w:rsid w:val="00A67F01"/>
    <w:rsid w:val="00A71F70"/>
    <w:rsid w:val="00A777DA"/>
    <w:rsid w:val="00A8011C"/>
    <w:rsid w:val="00A8264B"/>
    <w:rsid w:val="00A8426A"/>
    <w:rsid w:val="00A85A24"/>
    <w:rsid w:val="00A9523F"/>
    <w:rsid w:val="00A95DED"/>
    <w:rsid w:val="00A968A6"/>
    <w:rsid w:val="00A972EF"/>
    <w:rsid w:val="00AA0206"/>
    <w:rsid w:val="00AA054C"/>
    <w:rsid w:val="00AA1453"/>
    <w:rsid w:val="00AA35A8"/>
    <w:rsid w:val="00AA4243"/>
    <w:rsid w:val="00AA569A"/>
    <w:rsid w:val="00AA56C1"/>
    <w:rsid w:val="00AA5CC3"/>
    <w:rsid w:val="00AB11A6"/>
    <w:rsid w:val="00AC0C9D"/>
    <w:rsid w:val="00AC3491"/>
    <w:rsid w:val="00AC4188"/>
    <w:rsid w:val="00AD153A"/>
    <w:rsid w:val="00AD1A0B"/>
    <w:rsid w:val="00AD2081"/>
    <w:rsid w:val="00AD3B7B"/>
    <w:rsid w:val="00AD5325"/>
    <w:rsid w:val="00AE2AE2"/>
    <w:rsid w:val="00AE352F"/>
    <w:rsid w:val="00AE3B19"/>
    <w:rsid w:val="00AE44D2"/>
    <w:rsid w:val="00AF14E9"/>
    <w:rsid w:val="00AF26E7"/>
    <w:rsid w:val="00AF3BB0"/>
    <w:rsid w:val="00AF3F36"/>
    <w:rsid w:val="00AF4F48"/>
    <w:rsid w:val="00AF593F"/>
    <w:rsid w:val="00B11164"/>
    <w:rsid w:val="00B11A9C"/>
    <w:rsid w:val="00B14BCE"/>
    <w:rsid w:val="00B1516E"/>
    <w:rsid w:val="00B1563E"/>
    <w:rsid w:val="00B157F6"/>
    <w:rsid w:val="00B1612B"/>
    <w:rsid w:val="00B164C6"/>
    <w:rsid w:val="00B208EA"/>
    <w:rsid w:val="00B21108"/>
    <w:rsid w:val="00B22269"/>
    <w:rsid w:val="00B22638"/>
    <w:rsid w:val="00B22903"/>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1E0A"/>
    <w:rsid w:val="00C02FA4"/>
    <w:rsid w:val="00C06C71"/>
    <w:rsid w:val="00C107B9"/>
    <w:rsid w:val="00C12004"/>
    <w:rsid w:val="00C12982"/>
    <w:rsid w:val="00C137CE"/>
    <w:rsid w:val="00C215AE"/>
    <w:rsid w:val="00C23B6F"/>
    <w:rsid w:val="00C241C7"/>
    <w:rsid w:val="00C25541"/>
    <w:rsid w:val="00C2721F"/>
    <w:rsid w:val="00C348E8"/>
    <w:rsid w:val="00C374B9"/>
    <w:rsid w:val="00C417A7"/>
    <w:rsid w:val="00C42051"/>
    <w:rsid w:val="00C42A70"/>
    <w:rsid w:val="00C42CB8"/>
    <w:rsid w:val="00C45091"/>
    <w:rsid w:val="00C506DC"/>
    <w:rsid w:val="00C522D6"/>
    <w:rsid w:val="00C5700F"/>
    <w:rsid w:val="00C578EE"/>
    <w:rsid w:val="00C60E45"/>
    <w:rsid w:val="00C610B5"/>
    <w:rsid w:val="00C6361E"/>
    <w:rsid w:val="00C64972"/>
    <w:rsid w:val="00C64AF3"/>
    <w:rsid w:val="00C64E1E"/>
    <w:rsid w:val="00C655FE"/>
    <w:rsid w:val="00C71084"/>
    <w:rsid w:val="00C71448"/>
    <w:rsid w:val="00C71500"/>
    <w:rsid w:val="00C71EFE"/>
    <w:rsid w:val="00C7211F"/>
    <w:rsid w:val="00C75FA8"/>
    <w:rsid w:val="00C75FF8"/>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3CE7"/>
    <w:rsid w:val="00CB58C4"/>
    <w:rsid w:val="00CB58E3"/>
    <w:rsid w:val="00CB721D"/>
    <w:rsid w:val="00CC3F54"/>
    <w:rsid w:val="00CC61A3"/>
    <w:rsid w:val="00CC6E9C"/>
    <w:rsid w:val="00CC7AAF"/>
    <w:rsid w:val="00CD2B32"/>
    <w:rsid w:val="00CD5A48"/>
    <w:rsid w:val="00CE131B"/>
    <w:rsid w:val="00CE1FEA"/>
    <w:rsid w:val="00CE2763"/>
    <w:rsid w:val="00CE7A6B"/>
    <w:rsid w:val="00CF0128"/>
    <w:rsid w:val="00CF11AC"/>
    <w:rsid w:val="00CF1CDE"/>
    <w:rsid w:val="00CF264C"/>
    <w:rsid w:val="00CF3474"/>
    <w:rsid w:val="00CF374E"/>
    <w:rsid w:val="00D01DA0"/>
    <w:rsid w:val="00D035CD"/>
    <w:rsid w:val="00D11313"/>
    <w:rsid w:val="00D12517"/>
    <w:rsid w:val="00D12C0C"/>
    <w:rsid w:val="00D142D9"/>
    <w:rsid w:val="00D146E0"/>
    <w:rsid w:val="00D15927"/>
    <w:rsid w:val="00D16382"/>
    <w:rsid w:val="00D17983"/>
    <w:rsid w:val="00D24913"/>
    <w:rsid w:val="00D333CD"/>
    <w:rsid w:val="00D367D1"/>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D8A"/>
    <w:rsid w:val="00D95D10"/>
    <w:rsid w:val="00D96A6F"/>
    <w:rsid w:val="00D9746F"/>
    <w:rsid w:val="00D975E5"/>
    <w:rsid w:val="00DA2344"/>
    <w:rsid w:val="00DA60FF"/>
    <w:rsid w:val="00DB0D23"/>
    <w:rsid w:val="00DB0D83"/>
    <w:rsid w:val="00DB4AB7"/>
    <w:rsid w:val="00DC02F7"/>
    <w:rsid w:val="00DC3D26"/>
    <w:rsid w:val="00DC559B"/>
    <w:rsid w:val="00DC582F"/>
    <w:rsid w:val="00DC66E9"/>
    <w:rsid w:val="00DD1C3D"/>
    <w:rsid w:val="00DD7AB5"/>
    <w:rsid w:val="00DE0E4E"/>
    <w:rsid w:val="00DE33D7"/>
    <w:rsid w:val="00DE3618"/>
    <w:rsid w:val="00DE3C64"/>
    <w:rsid w:val="00DE3CA3"/>
    <w:rsid w:val="00DE40AB"/>
    <w:rsid w:val="00DE4251"/>
    <w:rsid w:val="00DE4E88"/>
    <w:rsid w:val="00DE5A59"/>
    <w:rsid w:val="00DF274F"/>
    <w:rsid w:val="00DF2756"/>
    <w:rsid w:val="00DF5BAD"/>
    <w:rsid w:val="00E0345D"/>
    <w:rsid w:val="00E12066"/>
    <w:rsid w:val="00E15B5B"/>
    <w:rsid w:val="00E15FD5"/>
    <w:rsid w:val="00E2134C"/>
    <w:rsid w:val="00E224DF"/>
    <w:rsid w:val="00E26F65"/>
    <w:rsid w:val="00E30BA0"/>
    <w:rsid w:val="00E3441A"/>
    <w:rsid w:val="00E35A58"/>
    <w:rsid w:val="00E402CE"/>
    <w:rsid w:val="00E42B25"/>
    <w:rsid w:val="00E45DC5"/>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A07EB"/>
    <w:rsid w:val="00EA0BE1"/>
    <w:rsid w:val="00EA1378"/>
    <w:rsid w:val="00EA3025"/>
    <w:rsid w:val="00EA4C5D"/>
    <w:rsid w:val="00EA6A70"/>
    <w:rsid w:val="00EA7E6E"/>
    <w:rsid w:val="00EB084B"/>
    <w:rsid w:val="00EB0D53"/>
    <w:rsid w:val="00EB2383"/>
    <w:rsid w:val="00EB3395"/>
    <w:rsid w:val="00EB3C32"/>
    <w:rsid w:val="00EC05FC"/>
    <w:rsid w:val="00EC09F2"/>
    <w:rsid w:val="00EC3F3F"/>
    <w:rsid w:val="00EC56CD"/>
    <w:rsid w:val="00EC6660"/>
    <w:rsid w:val="00EC6704"/>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48F5"/>
    <w:rsid w:val="00F2516A"/>
    <w:rsid w:val="00F25A1F"/>
    <w:rsid w:val="00F27F0E"/>
    <w:rsid w:val="00F54986"/>
    <w:rsid w:val="00F562B6"/>
    <w:rsid w:val="00F56377"/>
    <w:rsid w:val="00F57CEC"/>
    <w:rsid w:val="00F6035E"/>
    <w:rsid w:val="00F634FC"/>
    <w:rsid w:val="00F64873"/>
    <w:rsid w:val="00F6615C"/>
    <w:rsid w:val="00F721EA"/>
    <w:rsid w:val="00F76157"/>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5689"/>
    <w:rsid w:val="00FB7E63"/>
    <w:rsid w:val="00FB7ECA"/>
    <w:rsid w:val="00FC0348"/>
    <w:rsid w:val="00FC05B9"/>
    <w:rsid w:val="00FC38BF"/>
    <w:rsid w:val="00FC4C7E"/>
    <w:rsid w:val="00FC4E55"/>
    <w:rsid w:val="00FC6C43"/>
    <w:rsid w:val="00FC7A8C"/>
    <w:rsid w:val="00FD028A"/>
    <w:rsid w:val="00FD5272"/>
    <w:rsid w:val="00FE66A8"/>
    <w:rsid w:val="00FE7016"/>
    <w:rsid w:val="00FE761F"/>
    <w:rsid w:val="00FF3A4D"/>
    <w:rsid w:val="00FF417E"/>
    <w:rsid w:val="00FF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64972"/>
  </w:style>
  <w:style w:type="paragraph" w:styleId="Cabealho1">
    <w:name w:val="heading 1"/>
    <w:basedOn w:val="Normal"/>
    <w:next w:val="Normal"/>
    <w:link w:val="Cabealho1Carcte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Cabealho2">
    <w:name w:val="heading 2"/>
    <w:basedOn w:val="Normal"/>
    <w:next w:val="Normal"/>
    <w:link w:val="Cabealho2Carcte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Cabealho3">
    <w:name w:val="heading 3"/>
    <w:basedOn w:val="Normal"/>
    <w:next w:val="Normal"/>
    <w:link w:val="Cabealho3Carcte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Cabealho4">
    <w:name w:val="heading 4"/>
    <w:basedOn w:val="Normal"/>
    <w:next w:val="Normal"/>
    <w:link w:val="Cabealho4Carcte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Cabealho5">
    <w:name w:val="heading 5"/>
    <w:basedOn w:val="Normal"/>
    <w:next w:val="Normal"/>
    <w:link w:val="Cabealho5Carcte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Cabealho6">
    <w:name w:val="heading 6"/>
    <w:basedOn w:val="Normal"/>
    <w:next w:val="Normal"/>
    <w:link w:val="Cabealho6Carcte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Cabealho7">
    <w:name w:val="heading 7"/>
    <w:basedOn w:val="Normal"/>
    <w:next w:val="Normal"/>
    <w:link w:val="Cabealho7Carcte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Cabealho8">
    <w:name w:val="heading 8"/>
    <w:basedOn w:val="Normal"/>
    <w:next w:val="Normal"/>
    <w:link w:val="Cabealho8Carcte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Cabealho9">
    <w:name w:val="heading 9"/>
    <w:basedOn w:val="Normal"/>
    <w:next w:val="Normal"/>
    <w:link w:val="Cabealho9Carcte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6147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61476"/>
  </w:style>
  <w:style w:type="paragraph" w:styleId="Rodap">
    <w:name w:val="footer"/>
    <w:basedOn w:val="Normal"/>
    <w:link w:val="RodapCarcter"/>
    <w:unhideWhenUsed/>
    <w:rsid w:val="0096147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61476"/>
  </w:style>
  <w:style w:type="paragraph" w:styleId="Textodebalo">
    <w:name w:val="Balloon Text"/>
    <w:basedOn w:val="Normal"/>
    <w:link w:val="TextodebaloCarcter"/>
    <w:unhideWhenUsed/>
    <w:rsid w:val="0096147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Avanodecorpodetexto">
    <w:name w:val="Body Text Indent"/>
    <w:basedOn w:val="Normal"/>
    <w:link w:val="AvanodecorpodetextoCarcte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AvanodecorpodetextoCarcter">
    <w:name w:val="Avanço de corpo de texto Carácter"/>
    <w:basedOn w:val="Tipodeletrapredefinidodopargrafo"/>
    <w:link w:val="Avan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arcter"/>
    <w:uiPriority w:val="99"/>
    <w:unhideWhenUsed/>
    <w:rsid w:val="00FF3A4D"/>
    <w:pPr>
      <w:spacing w:after="120" w:line="480" w:lineRule="auto"/>
    </w:pPr>
  </w:style>
  <w:style w:type="character" w:customStyle="1" w:styleId="Corpodetexto2Carcter">
    <w:name w:val="Corpo de texto 2 Carácter"/>
    <w:basedOn w:val="Tipodeletrapredefinidodopargraf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iperligao">
    <w:name w:val="Hyperlink"/>
    <w:basedOn w:val="Tipodeletrapredefinidodopargraf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arcter"/>
    <w:unhideWhenUsed/>
    <w:rsid w:val="00E15B5B"/>
    <w:pPr>
      <w:spacing w:after="120"/>
    </w:pPr>
  </w:style>
  <w:style w:type="character" w:customStyle="1" w:styleId="CorpodetextoCarcter">
    <w:name w:val="Corpo de texto Carácter"/>
    <w:basedOn w:val="Tipodeletrapredefinidodopargrafo"/>
    <w:link w:val="Corpodetexto"/>
    <w:uiPriority w:val="99"/>
    <w:semiHidden/>
    <w:rsid w:val="00E15B5B"/>
  </w:style>
  <w:style w:type="character" w:styleId="Nmerodepgina">
    <w:name w:val="page number"/>
    <w:basedOn w:val="Tipodeletrapredefinidodopargrafo"/>
    <w:rsid w:val="00E15B5B"/>
  </w:style>
  <w:style w:type="character" w:styleId="Forte">
    <w:name w:val="Strong"/>
    <w:basedOn w:val="Tipodeletrapredefinidodopargrafo"/>
    <w:uiPriority w:val="22"/>
    <w:qFormat/>
    <w:rsid w:val="00E15B5B"/>
    <w:rPr>
      <w:b/>
      <w:bCs/>
    </w:rPr>
  </w:style>
  <w:style w:type="character" w:customStyle="1" w:styleId="apple-converted-space">
    <w:name w:val="apple-converted-space"/>
    <w:basedOn w:val="Tipodeletrapredefinidodopargraf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Tipodeletrapredefinidodopargrafo"/>
    <w:uiPriority w:val="99"/>
    <w:unhideWhenUsed/>
    <w:rsid w:val="00011B38"/>
    <w:rPr>
      <w:sz w:val="16"/>
      <w:szCs w:val="16"/>
    </w:rPr>
  </w:style>
  <w:style w:type="paragraph" w:styleId="Textodecomentrio">
    <w:name w:val="annotation text"/>
    <w:basedOn w:val="Normal"/>
    <w:link w:val="TextodecomentrioCarcter"/>
    <w:uiPriority w:val="99"/>
    <w:unhideWhenUsed/>
    <w:rsid w:val="00011B3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011B38"/>
    <w:rPr>
      <w:sz w:val="20"/>
      <w:szCs w:val="20"/>
    </w:rPr>
  </w:style>
  <w:style w:type="paragraph" w:styleId="Assuntodecomentrio">
    <w:name w:val="annotation subject"/>
    <w:basedOn w:val="Textodecomentrio"/>
    <w:next w:val="Textodecomentrio"/>
    <w:link w:val="AssuntodecomentrioCarcter"/>
    <w:unhideWhenUsed/>
    <w:rsid w:val="00011B38"/>
    <w:rPr>
      <w:b/>
      <w:bCs/>
    </w:rPr>
  </w:style>
  <w:style w:type="character" w:customStyle="1" w:styleId="AssuntodecomentrioCarcter">
    <w:name w:val="Assunto de comentário Carácter"/>
    <w:basedOn w:val="TextodecomentrioCarcter"/>
    <w:link w:val="Assuntodecomentrio"/>
    <w:rsid w:val="00011B38"/>
    <w:rPr>
      <w:b/>
      <w:bCs/>
      <w:sz w:val="20"/>
      <w:szCs w:val="20"/>
    </w:rPr>
  </w:style>
  <w:style w:type="character" w:customStyle="1" w:styleId="GradeMdia2-nfase2Char">
    <w:name w:val="Grade Média 2 - Ênfase 2 Char"/>
    <w:link w:val="GrelhaMdia2-Cor2"/>
    <w:rsid w:val="00D95D10"/>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elhaColorida-Cor1"/>
    <w:uiPriority w:val="29"/>
    <w:rsid w:val="00D95D10"/>
    <w:rPr>
      <w:rFonts w:ascii="Ecofont_Spranq_eco_Sans" w:eastAsia="Calibri" w:hAnsi="Ecofont_Spranq_eco_Sans" w:cs="Ecofont_Spranq_eco_Sans"/>
      <w:i/>
      <w:iCs/>
      <w:color w:val="000000"/>
      <w:szCs w:val="24"/>
      <w:shd w:val="clear" w:color="auto" w:fill="FFFFCC"/>
    </w:rPr>
  </w:style>
  <w:style w:type="table" w:styleId="GrelhaColorida-Cor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bealho1Carcter">
    <w:name w:val="Cabeçalho 1 Carácter"/>
    <w:basedOn w:val="Tipodeletrapredefinidodopargrafo"/>
    <w:link w:val="Cabealho1"/>
    <w:rsid w:val="00043B4E"/>
    <w:rPr>
      <w:rFonts w:ascii="Calibri" w:hAnsi="Calibri" w:cs="Arial"/>
      <w:b/>
      <w:bCs/>
      <w:szCs w:val="20"/>
      <w:lang w:eastAsia="ar-SA"/>
    </w:rPr>
  </w:style>
  <w:style w:type="character" w:customStyle="1" w:styleId="Cabealho2Carcter">
    <w:name w:val="Cabeçalho 2 Carácter"/>
    <w:basedOn w:val="Tipodeletrapredefinidodopargrafo"/>
    <w:link w:val="Cabealho2"/>
    <w:rsid w:val="00FB12E5"/>
    <w:rPr>
      <w:rFonts w:ascii="Arial" w:eastAsia="Times New Roman" w:hAnsi="Arial" w:cs="Arial"/>
      <w:b/>
      <w:bCs/>
      <w:u w:val="single"/>
      <w:lang w:eastAsia="ar-SA"/>
    </w:rPr>
  </w:style>
  <w:style w:type="character" w:customStyle="1" w:styleId="Cabealho3Carcter">
    <w:name w:val="Cabeçalho 3 Carácter"/>
    <w:basedOn w:val="Tipodeletrapredefinidodopargrafo"/>
    <w:link w:val="Cabealho3"/>
    <w:rsid w:val="00FB12E5"/>
    <w:rPr>
      <w:rFonts w:ascii="Arial" w:eastAsia="Times New Roman" w:hAnsi="Arial" w:cs="Arial"/>
      <w:b/>
      <w:bCs/>
      <w:lang w:eastAsia="ar-SA"/>
    </w:rPr>
  </w:style>
  <w:style w:type="character" w:customStyle="1" w:styleId="Cabealho4Carcter">
    <w:name w:val="Cabeçalho 4 Carácter"/>
    <w:basedOn w:val="Tipodeletrapredefinidodopargrafo"/>
    <w:link w:val="Cabealho4"/>
    <w:rsid w:val="00FB12E5"/>
    <w:rPr>
      <w:rFonts w:ascii="Arial" w:eastAsia="Times New Roman" w:hAnsi="Arial" w:cs="Arial"/>
      <w:b/>
      <w:u w:val="single"/>
      <w:lang w:eastAsia="ar-SA"/>
    </w:rPr>
  </w:style>
  <w:style w:type="character" w:customStyle="1" w:styleId="Cabealho5Carcter">
    <w:name w:val="Cabeçalho 5 Carácter"/>
    <w:basedOn w:val="Tipodeletrapredefinidodopargrafo"/>
    <w:link w:val="Cabealho5"/>
    <w:rsid w:val="00FB12E5"/>
    <w:rPr>
      <w:rFonts w:ascii="Times New Roman" w:eastAsia="Arial Unicode MS" w:hAnsi="Times New Roman" w:cs="Times New Roman"/>
      <w:b/>
      <w:sz w:val="28"/>
      <w:szCs w:val="24"/>
      <w:lang w:eastAsia="ar-SA"/>
    </w:rPr>
  </w:style>
  <w:style w:type="character" w:customStyle="1" w:styleId="Cabealho6Carcter">
    <w:name w:val="Cabeçalho 6 Carácter"/>
    <w:basedOn w:val="Tipodeletrapredefinidodopargrafo"/>
    <w:link w:val="Cabealho6"/>
    <w:rsid w:val="00FB12E5"/>
    <w:rPr>
      <w:rFonts w:ascii="Times New Roman" w:eastAsia="Arial Unicode MS" w:hAnsi="Times New Roman" w:cs="Times New Roman"/>
      <w:b/>
      <w:bCs/>
      <w:szCs w:val="24"/>
      <w:lang w:eastAsia="ar-SA"/>
    </w:rPr>
  </w:style>
  <w:style w:type="character" w:customStyle="1" w:styleId="Cabealho7Carcter">
    <w:name w:val="Cabeçalho 7 Carácter"/>
    <w:basedOn w:val="Tipodeletrapredefinidodopargrafo"/>
    <w:link w:val="Cabealho7"/>
    <w:rsid w:val="00FB12E5"/>
    <w:rPr>
      <w:rFonts w:ascii="Arial" w:eastAsia="Times New Roman" w:hAnsi="Arial" w:cs="Times New Roman"/>
      <w:b/>
      <w:color w:val="000000"/>
      <w:szCs w:val="24"/>
      <w:lang w:eastAsia="ar-SA"/>
    </w:rPr>
  </w:style>
  <w:style w:type="character" w:customStyle="1" w:styleId="Cabealho8Carcter">
    <w:name w:val="Cabeçalho 8 Carácter"/>
    <w:basedOn w:val="Tipodeletrapredefinidodopargrafo"/>
    <w:link w:val="Cabealho8"/>
    <w:rsid w:val="00FB12E5"/>
    <w:rPr>
      <w:rFonts w:ascii="Arial" w:eastAsia="Times New Roman" w:hAnsi="Arial" w:cs="Times New Roman"/>
      <w:b/>
      <w:spacing w:val="6"/>
      <w:szCs w:val="24"/>
      <w:lang w:eastAsia="ar-SA"/>
    </w:rPr>
  </w:style>
  <w:style w:type="character" w:customStyle="1" w:styleId="Cabealho9Carcter">
    <w:name w:val="Cabeçalho 9 Carácter"/>
    <w:basedOn w:val="Tipodeletrapredefinidodopargrafo"/>
    <w:link w:val="Cabealh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gaovisitada">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arcte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arcter">
    <w:name w:val="Texto de nota de rodapé Carácter"/>
    <w:basedOn w:val="Tipodeletrapredefinidodopargraf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arcte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arcter">
    <w:name w:val="Título Carácter"/>
    <w:basedOn w:val="Tipodeletrapredefinidodopargraf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arcter"/>
    <w:qFormat/>
    <w:rsid w:val="00FB12E5"/>
    <w:pPr>
      <w:jc w:val="center"/>
    </w:pPr>
    <w:rPr>
      <w:i/>
      <w:iCs/>
    </w:rPr>
  </w:style>
  <w:style w:type="character" w:customStyle="1" w:styleId="SubttuloCarcter">
    <w:name w:val="Subtítulo Carácter"/>
    <w:basedOn w:val="Tipodeletrapredefinidodopargraf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ndice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Cabealho2"/>
    <w:rsid w:val="00FB12E5"/>
  </w:style>
  <w:style w:type="paragraph" w:styleId="ndice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ndice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ndice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ndice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ndice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ndice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ndice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ndice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Ttulodondice">
    <w:name w:val="TOC Heading"/>
    <w:basedOn w:val="Cabealh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ndice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arcter"/>
    <w:uiPriority w:val="99"/>
    <w:semiHidden/>
    <w:unhideWhenUsed/>
    <w:rsid w:val="00871B8A"/>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871B8A"/>
    <w:rPr>
      <w:rFonts w:ascii="Tahoma" w:hAnsi="Tahoma" w:cs="Tahoma"/>
      <w:sz w:val="16"/>
      <w:szCs w:val="16"/>
    </w:rPr>
  </w:style>
  <w:style w:type="paragraph" w:customStyle="1" w:styleId="Nivel1">
    <w:name w:val="Nivel1"/>
    <w:basedOn w:val="Cabealh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Cabealho1Carcte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arcte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arcter">
    <w:name w:val="Citação Carácter"/>
    <w:basedOn w:val="Tipodeletrapredefinidodopargraf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elha">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arcter"/>
    <w:uiPriority w:val="1"/>
    <w:qFormat/>
    <w:rsid w:val="00C02FA4"/>
    <w:pPr>
      <w:spacing w:after="0" w:line="240" w:lineRule="auto"/>
    </w:pPr>
    <w:rPr>
      <w:lang w:eastAsia="en-US"/>
    </w:rPr>
  </w:style>
  <w:style w:type="character" w:customStyle="1" w:styleId="SemEspaamentoCarcter">
    <w:name w:val="Sem Espaçamento Carácter"/>
    <w:basedOn w:val="Tipodeletrapredefinidodopargrafo"/>
    <w:link w:val="SemEspaamento"/>
    <w:uiPriority w:val="1"/>
    <w:rsid w:val="00C02FA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502360667">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58EB7A20314CB7BE4A2703D87FA1B5"/>
        <w:category>
          <w:name w:val="Geral"/>
          <w:gallery w:val="placeholder"/>
        </w:category>
        <w:types>
          <w:type w:val="bbPlcHdr"/>
        </w:types>
        <w:behaviors>
          <w:behavior w:val="content"/>
        </w:behaviors>
        <w:guid w:val="{C8E30EFE-4717-4C03-93B4-79A0FA6B4DD2}"/>
      </w:docPartPr>
      <w:docPartBody>
        <w:p w:rsidR="00781EB0" w:rsidRDefault="00781EB0" w:rsidP="00781EB0">
          <w:pPr>
            <w:pStyle w:val="ED58EB7A20314CB7BE4A2703D87FA1B5"/>
          </w:pPr>
          <w:r>
            <w:rPr>
              <w:rFonts w:asciiTheme="majorHAnsi" w:eastAsiaTheme="majorEastAsia" w:hAnsiTheme="majorHAnsi" w:cstheme="majorBidi"/>
              <w:sz w:val="80"/>
              <w:szCs w:val="80"/>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781EB0"/>
    <w:rsid w:val="000C6176"/>
    <w:rsid w:val="00666C0B"/>
    <w:rsid w:val="00781EB0"/>
    <w:rsid w:val="00783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1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02967270B20433AA50B660BCC927668">
    <w:name w:val="E02967270B20433AA50B660BCC927668"/>
    <w:rsid w:val="00781EB0"/>
  </w:style>
  <w:style w:type="paragraph" w:customStyle="1" w:styleId="ED58EB7A20314CB7BE4A2703D87FA1B5">
    <w:name w:val="ED58EB7A20314CB7BE4A2703D87FA1B5"/>
    <w:rsid w:val="00781EB0"/>
  </w:style>
  <w:style w:type="paragraph" w:customStyle="1" w:styleId="3B146C7F9F824ACA9244BA94E00950FC">
    <w:name w:val="3B146C7F9F824ACA9244BA94E00950FC"/>
    <w:rsid w:val="00781EB0"/>
  </w:style>
  <w:style w:type="paragraph" w:customStyle="1" w:styleId="1A24A02063034192AE2470989660D8D9">
    <w:name w:val="1A24A02063034192AE2470989660D8D9"/>
    <w:rsid w:val="00781EB0"/>
  </w:style>
  <w:style w:type="paragraph" w:customStyle="1" w:styleId="989CE0483701482789306517E9F6F1CB">
    <w:name w:val="989CE0483701482789306517E9F6F1CB"/>
    <w:rsid w:val="00781EB0"/>
  </w:style>
  <w:style w:type="paragraph" w:customStyle="1" w:styleId="DBE6C17B5AA24271A68944D06CBC4424">
    <w:name w:val="DBE6C17B5AA24271A68944D06CBC4424"/>
    <w:rsid w:val="00781E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2020-05-06T00:00:00</PublishDate>
  <Abstract> Adequação de layout objetivando a ocupação de salas no térreo e no 2º pavimento do edifício Bloco D da Cidade Universitária de Macaé pelo Instituto de Ciências da Sociedade de Macaé (ICM) da Universidade Federal Fluminense.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C1BDB-F76C-4104-9EC9-F3128727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12315</Words>
  <Characters>66504</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78662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 DO PREGÃO ELETRÔNICO N.º 31/2020/AD</dc:title>
  <dc:subject>TERMO DE REFERÊNCIA</dc:subject>
  <dc:creator>1968713</dc:creator>
  <cp:lastModifiedBy>Proad</cp:lastModifiedBy>
  <cp:revision>10</cp:revision>
  <cp:lastPrinted>2020-05-09T00:21:00Z</cp:lastPrinted>
  <dcterms:created xsi:type="dcterms:W3CDTF">2020-04-15T19:17:00Z</dcterms:created>
  <dcterms:modified xsi:type="dcterms:W3CDTF">2020-05-09T00:21:00Z</dcterms:modified>
</cp:coreProperties>
</file>