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77AD" w14:textId="77777777"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14:paraId="047630CE" w14:textId="77777777"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398E30B" w14:textId="77777777" w:rsidR="00BE7D3F" w:rsidRDefault="00BE7D3F" w:rsidP="00235A88">
            <w:pPr>
              <w:pStyle w:val="Cabealho"/>
              <w:tabs>
                <w:tab w:val="left" w:pos="708"/>
              </w:tabs>
              <w:spacing w:before="100" w:after="100"/>
              <w:jc w:val="center"/>
            </w:pPr>
            <w:r>
              <w:rPr>
                <w:rFonts w:ascii="Verdana" w:hAnsi="Verdana" w:cs="Verdana"/>
                <w:b/>
                <w:bCs/>
                <w:color w:val="FF0000"/>
              </w:rPr>
              <w:t>EDITAL DE LICITAÇÃO</w:t>
            </w:r>
          </w:p>
          <w:p w14:paraId="5B4AE381" w14:textId="77777777"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9B6236">
              <w:rPr>
                <w:rFonts w:ascii="Verdana" w:hAnsi="Verdana" w:cs="Verdana"/>
                <w:b/>
                <w:szCs w:val="20"/>
              </w:rPr>
              <w:t>64</w:t>
            </w:r>
            <w:r>
              <w:rPr>
                <w:rFonts w:ascii="Verdana" w:hAnsi="Verdana" w:cs="Verdana"/>
                <w:b/>
                <w:szCs w:val="20"/>
              </w:rPr>
              <w:t>/2020/</w:t>
            </w:r>
            <w:r w:rsidRPr="0007114B">
              <w:rPr>
                <w:rFonts w:ascii="Verdana" w:hAnsi="Verdana" w:cs="Verdana"/>
                <w:b/>
                <w:szCs w:val="20"/>
              </w:rPr>
              <w:t>AD</w:t>
            </w:r>
          </w:p>
          <w:p w14:paraId="6306A2C7" w14:textId="77777777" w:rsidR="00BE7D3F" w:rsidRDefault="00BE7D3F" w:rsidP="00235A88">
            <w:pPr>
              <w:spacing w:before="100" w:after="100"/>
              <w:jc w:val="center"/>
            </w:pPr>
            <w:r>
              <w:rPr>
                <w:rFonts w:ascii="Verdana" w:hAnsi="Verdana" w:cs="Verdana"/>
                <w:b/>
                <w:szCs w:val="20"/>
              </w:rPr>
              <w:t>SISTEMA DE REGISTRO DE PREÇOS</w:t>
            </w:r>
          </w:p>
          <w:p w14:paraId="109FA11C" w14:textId="77777777" w:rsidR="00BE7D3F" w:rsidRDefault="00BE7D3F" w:rsidP="00235A88">
            <w:pPr>
              <w:spacing w:before="100" w:after="100"/>
              <w:jc w:val="center"/>
              <w:rPr>
                <w:rFonts w:ascii="Verdana" w:hAnsi="Verdana" w:cs="Verdana"/>
                <w:b/>
                <w:szCs w:val="20"/>
              </w:rPr>
            </w:pPr>
            <w:r>
              <w:rPr>
                <w:rFonts w:ascii="Verdana" w:hAnsi="Verdana" w:cs="Verdana"/>
                <w:b/>
                <w:szCs w:val="20"/>
              </w:rPr>
              <w:t>PROCESSO Nº 23069.</w:t>
            </w:r>
            <w:r w:rsidR="009B6236">
              <w:rPr>
                <w:rFonts w:ascii="Verdana" w:hAnsi="Verdana" w:cs="Verdana"/>
                <w:b/>
                <w:szCs w:val="20"/>
              </w:rPr>
              <w:t>155825</w:t>
            </w:r>
            <w:r w:rsidR="009F6858">
              <w:rPr>
                <w:rFonts w:ascii="Verdana" w:hAnsi="Verdana" w:cs="Verdana"/>
                <w:b/>
                <w:szCs w:val="20"/>
              </w:rPr>
              <w:t>/2020-</w:t>
            </w:r>
            <w:r w:rsidR="009B6236">
              <w:rPr>
                <w:rFonts w:ascii="Verdana" w:hAnsi="Verdana" w:cs="Verdana"/>
                <w:b/>
                <w:szCs w:val="20"/>
              </w:rPr>
              <w:t>23</w:t>
            </w:r>
          </w:p>
          <w:p w14:paraId="56F46977" w14:textId="77777777" w:rsidR="00983CC8" w:rsidRPr="00983CC8" w:rsidRDefault="00983CC8" w:rsidP="00983CC8">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sidR="009B6236">
              <w:rPr>
                <w:rFonts w:ascii="Verdana" w:hAnsi="Verdana" w:cs="Verdana"/>
                <w:b/>
                <w:sz w:val="12"/>
                <w:szCs w:val="12"/>
              </w:rPr>
              <w:t>ÃO DE DEMANDA 23069.153072</w:t>
            </w:r>
            <w:r w:rsidR="00C03111">
              <w:rPr>
                <w:rFonts w:ascii="Verdana" w:hAnsi="Verdana" w:cs="Verdana"/>
                <w:b/>
                <w:sz w:val="12"/>
                <w:szCs w:val="12"/>
              </w:rPr>
              <w:t>/</w:t>
            </w:r>
            <w:r w:rsidR="009B6236">
              <w:rPr>
                <w:rFonts w:ascii="Verdana" w:hAnsi="Verdana" w:cs="Verdana"/>
                <w:b/>
                <w:sz w:val="12"/>
                <w:szCs w:val="12"/>
              </w:rPr>
              <w:t>2020-11</w:t>
            </w:r>
            <w:r>
              <w:rPr>
                <w:rFonts w:ascii="Verdana" w:hAnsi="Verdana" w:cs="Verdana"/>
                <w:b/>
                <w:sz w:val="12"/>
                <w:szCs w:val="12"/>
              </w:rPr>
              <w:t>)</w:t>
            </w:r>
          </w:p>
          <w:p w14:paraId="797EE034" w14:textId="77777777" w:rsidR="00BE7D3F" w:rsidRDefault="00BE7D3F" w:rsidP="00235A88">
            <w:pPr>
              <w:spacing w:before="100" w:after="100"/>
              <w:jc w:val="both"/>
              <w:rPr>
                <w:rFonts w:cs="Arial"/>
                <w:b/>
                <w:szCs w:val="20"/>
              </w:rPr>
            </w:pPr>
          </w:p>
          <w:p w14:paraId="136C3343" w14:textId="77777777"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38F75B4B" w14:textId="77777777" w:rsidR="00BE7D3F" w:rsidRDefault="00BE7D3F" w:rsidP="00235A88">
            <w:pPr>
              <w:spacing w:before="100" w:after="100"/>
              <w:jc w:val="both"/>
              <w:rPr>
                <w:rFonts w:cs="Arial"/>
                <w:sz w:val="18"/>
                <w:szCs w:val="18"/>
              </w:rPr>
            </w:pPr>
          </w:p>
        </w:tc>
      </w:tr>
      <w:tr w:rsidR="00BE7D3F" w14:paraId="5FB48E6D" w14:textId="77777777"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53AF92C" w14:textId="77777777" w:rsidR="00BE7D3F" w:rsidRDefault="00BE7D3F" w:rsidP="00235A88">
            <w:pPr>
              <w:overflowPunct w:val="0"/>
              <w:spacing w:before="100" w:after="100"/>
              <w:jc w:val="center"/>
            </w:pPr>
            <w:r>
              <w:rPr>
                <w:rFonts w:cs="Arial"/>
                <w:b/>
                <w:bCs/>
                <w:sz w:val="18"/>
                <w:szCs w:val="18"/>
              </w:rPr>
              <w:t>OBJETO</w:t>
            </w:r>
          </w:p>
          <w:p w14:paraId="0275D884" w14:textId="77777777"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FFF706" w14:textId="77777777" w:rsidR="00BE7D3F" w:rsidRPr="00D1633F" w:rsidRDefault="00BE7D3F" w:rsidP="00F3203E">
            <w:pPr>
              <w:jc w:val="both"/>
              <w:rPr>
                <w:rFonts w:cs="Arial"/>
                <w:color w:val="000000"/>
                <w:sz w:val="18"/>
                <w:szCs w:val="18"/>
              </w:rPr>
            </w:pPr>
            <w:r w:rsidRPr="00D1633F">
              <w:rPr>
                <w:rFonts w:cs="Arial"/>
                <w:color w:val="000000"/>
                <w:sz w:val="18"/>
                <w:szCs w:val="18"/>
              </w:rPr>
              <w:t>O objeto da presente licitação é</w:t>
            </w:r>
            <w:r w:rsidRPr="00D1633F">
              <w:rPr>
                <w:rFonts w:cs="Arial"/>
                <w:sz w:val="18"/>
                <w:szCs w:val="18"/>
              </w:rPr>
              <w:t xml:space="preserve"> a construção do Sis</w:t>
            </w:r>
            <w:r w:rsidR="00D1633F" w:rsidRPr="00D1633F">
              <w:rPr>
                <w:rFonts w:cs="Arial"/>
                <w:sz w:val="18"/>
                <w:szCs w:val="18"/>
              </w:rPr>
              <w:t>tema de Registro de Preços para</w:t>
            </w:r>
            <w:r w:rsidR="00D3077E">
              <w:rPr>
                <w:rFonts w:cs="Arial"/>
                <w:sz w:val="18"/>
                <w:szCs w:val="18"/>
              </w:rPr>
              <w:t xml:space="preserve"> eventual </w:t>
            </w:r>
            <w:r w:rsidR="00D1633F">
              <w:rPr>
                <w:rFonts w:cs="Arial"/>
                <w:color w:val="000000"/>
                <w:sz w:val="18"/>
                <w:szCs w:val="18"/>
              </w:rPr>
              <w:t xml:space="preserve">aquisição de </w:t>
            </w:r>
            <w:r w:rsidR="00C03111">
              <w:rPr>
                <w:rStyle w:val="Forte"/>
                <w:rFonts w:ascii="Calibri" w:hAnsi="Calibri"/>
              </w:rPr>
              <w:t xml:space="preserve">Material </w:t>
            </w:r>
            <w:r w:rsidR="00F3203E">
              <w:rPr>
                <w:rStyle w:val="Forte"/>
                <w:rFonts w:ascii="Calibri" w:hAnsi="Calibri"/>
              </w:rPr>
              <w:t>Odontológico</w:t>
            </w:r>
            <w:r w:rsidR="003D6BD0" w:rsidRPr="00D1633F">
              <w:rPr>
                <w:rFonts w:cs="Arial"/>
                <w:b/>
                <w:sz w:val="18"/>
                <w:szCs w:val="18"/>
              </w:rPr>
              <w:t>,</w:t>
            </w:r>
            <w:r w:rsidR="00105613" w:rsidRPr="00D1633F">
              <w:rPr>
                <w:rFonts w:cs="Arial"/>
                <w:color w:val="000000"/>
                <w:sz w:val="18"/>
                <w:szCs w:val="18"/>
              </w:rPr>
              <w:t xml:space="preserve"> </w:t>
            </w:r>
            <w:r w:rsidRPr="00D1633F">
              <w:rPr>
                <w:rFonts w:cs="Arial"/>
                <w:color w:val="000000"/>
                <w:sz w:val="18"/>
                <w:szCs w:val="18"/>
              </w:rPr>
              <w:t>conforme condições, quantidades e exigências estabelecidas neste Edital e seus anexos.</w:t>
            </w:r>
          </w:p>
        </w:tc>
      </w:tr>
      <w:tr w:rsidR="00BE7D3F" w14:paraId="58DB158A" w14:textId="77777777"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2CC8D612" w14:textId="77777777"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C94EA6"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BE7D3F" w14:paraId="2F0702EC" w14:textId="77777777"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7D623CD" w14:textId="77777777"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8530E" w14:textId="77777777" w:rsidR="00BE7D3F" w:rsidRPr="006A2577" w:rsidRDefault="00BE7D3F" w:rsidP="00A65FDF">
            <w:pPr>
              <w:jc w:val="both"/>
              <w:rPr>
                <w:rFonts w:cs="Arial"/>
                <w:color w:val="000000"/>
                <w:sz w:val="18"/>
                <w:szCs w:val="18"/>
              </w:rPr>
            </w:pPr>
            <w:r>
              <w:rPr>
                <w:rFonts w:cs="Arial"/>
                <w:sz w:val="18"/>
                <w:szCs w:val="18"/>
              </w:rPr>
              <w:t xml:space="preserve">Sessão Pública a ser realizada no endereço eletrônico informado no edital, às </w:t>
            </w:r>
            <w:r w:rsidR="006F3015">
              <w:rPr>
                <w:rFonts w:cs="Arial"/>
                <w:b/>
                <w:sz w:val="18"/>
                <w:szCs w:val="18"/>
              </w:rPr>
              <w:t>09:00</w:t>
            </w:r>
            <w:r>
              <w:rPr>
                <w:rFonts w:cs="Arial"/>
                <w:sz w:val="18"/>
                <w:szCs w:val="18"/>
              </w:rPr>
              <w:t xml:space="preserve"> do dia </w:t>
            </w:r>
            <w:r w:rsidR="006F3015" w:rsidRPr="006F3015">
              <w:rPr>
                <w:rFonts w:cs="Arial"/>
                <w:b/>
                <w:sz w:val="18"/>
                <w:szCs w:val="18"/>
              </w:rPr>
              <w:t>2</w:t>
            </w:r>
            <w:r w:rsidR="00A65FDF">
              <w:rPr>
                <w:rFonts w:cs="Arial"/>
                <w:b/>
                <w:sz w:val="18"/>
                <w:szCs w:val="18"/>
              </w:rPr>
              <w:t>3</w:t>
            </w:r>
            <w:r w:rsidRPr="006F3015">
              <w:rPr>
                <w:rFonts w:cs="Arial"/>
                <w:b/>
                <w:sz w:val="18"/>
                <w:szCs w:val="18"/>
              </w:rPr>
              <w:t>/</w:t>
            </w:r>
            <w:r w:rsidR="006F3015" w:rsidRPr="006F3015">
              <w:rPr>
                <w:rFonts w:cs="Arial"/>
                <w:b/>
                <w:sz w:val="18"/>
                <w:szCs w:val="18"/>
              </w:rPr>
              <w:t>OUTUBRO</w:t>
            </w:r>
            <w:r w:rsidRPr="006F3015">
              <w:rPr>
                <w:rFonts w:cs="Arial"/>
                <w:b/>
                <w:sz w:val="18"/>
                <w:szCs w:val="18"/>
              </w:rPr>
              <w:t>/</w:t>
            </w:r>
            <w:r w:rsidR="006F3015" w:rsidRPr="006F3015">
              <w:rPr>
                <w:rFonts w:cs="Arial"/>
                <w:b/>
                <w:sz w:val="18"/>
                <w:szCs w:val="18"/>
              </w:rPr>
              <w:t>2020</w:t>
            </w:r>
            <w:r w:rsidRPr="006F3015">
              <w:rPr>
                <w:rFonts w:cs="Arial"/>
                <w:sz w:val="18"/>
                <w:szCs w:val="18"/>
              </w:rPr>
              <w:t>.</w:t>
            </w:r>
          </w:p>
        </w:tc>
      </w:tr>
      <w:tr w:rsidR="00BE7D3F" w14:paraId="77E6F512" w14:textId="77777777"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B07F279" w14:textId="77777777"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EDE486" w14:textId="77777777" w:rsidR="00BE7D3F" w:rsidRPr="006A2577" w:rsidRDefault="00BE7D3F" w:rsidP="00235A88">
            <w:pPr>
              <w:jc w:val="both"/>
              <w:rPr>
                <w:rFonts w:cs="Arial"/>
                <w:color w:val="000000"/>
                <w:sz w:val="18"/>
                <w:szCs w:val="18"/>
              </w:rPr>
            </w:pPr>
          </w:p>
          <w:p w14:paraId="5364B6FB" w14:textId="77777777" w:rsidR="00BE7D3F" w:rsidRPr="006A2577" w:rsidRDefault="00BE7D3F" w:rsidP="00235A88">
            <w:pPr>
              <w:jc w:val="both"/>
              <w:rPr>
                <w:rFonts w:cs="Arial"/>
                <w:color w:val="000000"/>
                <w:sz w:val="18"/>
                <w:szCs w:val="18"/>
              </w:rPr>
            </w:pPr>
            <w:r w:rsidRPr="006A2577">
              <w:rPr>
                <w:rFonts w:cs="Arial"/>
                <w:color w:val="000000"/>
                <w:sz w:val="18"/>
                <w:szCs w:val="18"/>
              </w:rPr>
              <w:t>Universidade Federal Fluminense</w:t>
            </w:r>
          </w:p>
          <w:p w14:paraId="59CC8DE7" w14:textId="77777777" w:rsidR="00BE7D3F" w:rsidRPr="006A2577" w:rsidRDefault="00BE7D3F" w:rsidP="00235A88">
            <w:pPr>
              <w:jc w:val="both"/>
              <w:rPr>
                <w:rFonts w:cs="Arial"/>
                <w:color w:val="000000"/>
                <w:sz w:val="18"/>
                <w:szCs w:val="18"/>
              </w:rPr>
            </w:pPr>
            <w:r w:rsidRPr="006A2577">
              <w:rPr>
                <w:rFonts w:cs="Arial"/>
                <w:color w:val="000000"/>
                <w:sz w:val="18"/>
                <w:szCs w:val="18"/>
              </w:rPr>
              <w:t>Pró-Reitoria de Administração - UASG: 150182</w:t>
            </w:r>
          </w:p>
          <w:p w14:paraId="176CC524" w14:textId="77777777" w:rsidR="00BE7D3F" w:rsidRPr="006A2577" w:rsidRDefault="00BE7D3F" w:rsidP="00235A88">
            <w:pPr>
              <w:jc w:val="both"/>
              <w:rPr>
                <w:rFonts w:cs="Arial"/>
                <w:color w:val="000000"/>
                <w:sz w:val="18"/>
                <w:szCs w:val="18"/>
              </w:rPr>
            </w:pPr>
            <w:r w:rsidRPr="006A2577">
              <w:rPr>
                <w:rFonts w:cs="Arial"/>
                <w:color w:val="000000"/>
                <w:sz w:val="18"/>
                <w:szCs w:val="18"/>
              </w:rPr>
              <w:t>Coordenação de Licitação</w:t>
            </w:r>
          </w:p>
          <w:p w14:paraId="42D3B0F9" w14:textId="77777777" w:rsidR="00BE7D3F" w:rsidRPr="006A2577" w:rsidRDefault="00BE7D3F" w:rsidP="00235A88">
            <w:pPr>
              <w:jc w:val="both"/>
              <w:rPr>
                <w:rFonts w:cs="Arial"/>
                <w:color w:val="000000"/>
                <w:sz w:val="18"/>
                <w:szCs w:val="18"/>
              </w:rPr>
            </w:pPr>
            <w:r w:rsidRPr="006A2577">
              <w:rPr>
                <w:rFonts w:cs="Arial"/>
                <w:color w:val="000000"/>
                <w:sz w:val="18"/>
                <w:szCs w:val="18"/>
              </w:rPr>
              <w:t>Rua Miguel de Frias n.º 09, Bairro Icaraí, Niterói - RJ</w:t>
            </w:r>
          </w:p>
          <w:p w14:paraId="4E391174" w14:textId="77777777" w:rsidR="00BE7D3F" w:rsidRPr="006A2577" w:rsidRDefault="00BE7D3F" w:rsidP="00235A88">
            <w:pPr>
              <w:jc w:val="both"/>
              <w:rPr>
                <w:rFonts w:cs="Arial"/>
                <w:color w:val="000000"/>
                <w:sz w:val="18"/>
                <w:szCs w:val="18"/>
              </w:rPr>
            </w:pPr>
            <w:r w:rsidRPr="006A2577">
              <w:rPr>
                <w:rFonts w:cs="Arial"/>
                <w:color w:val="000000"/>
                <w:sz w:val="18"/>
                <w:szCs w:val="18"/>
              </w:rPr>
              <w:t>CEP: 24.220-900</w:t>
            </w:r>
          </w:p>
          <w:p w14:paraId="7E5F768A" w14:textId="77777777" w:rsidR="00BE7D3F" w:rsidRPr="006A2577" w:rsidRDefault="00BE7D3F" w:rsidP="00235A88">
            <w:pPr>
              <w:jc w:val="both"/>
              <w:rPr>
                <w:rFonts w:cs="Arial"/>
                <w:color w:val="000000"/>
                <w:sz w:val="18"/>
                <w:szCs w:val="18"/>
              </w:rPr>
            </w:pPr>
            <w:r w:rsidRPr="006A2577">
              <w:rPr>
                <w:rFonts w:cs="Arial"/>
                <w:color w:val="000000"/>
                <w:sz w:val="18"/>
                <w:szCs w:val="18"/>
              </w:rPr>
              <w:t>Telefones: (21) 2629-5386</w:t>
            </w:r>
          </w:p>
          <w:p w14:paraId="2F537F73"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314D273C" w14:textId="77777777" w:rsidR="00BE7D3F" w:rsidRPr="006A2577" w:rsidRDefault="00BE7D3F" w:rsidP="00235A88">
            <w:pPr>
              <w:jc w:val="both"/>
              <w:rPr>
                <w:rFonts w:cs="Arial"/>
                <w:color w:val="000000"/>
                <w:sz w:val="18"/>
                <w:szCs w:val="18"/>
              </w:rPr>
            </w:pPr>
          </w:p>
        </w:tc>
      </w:tr>
      <w:tr w:rsidR="00BE7D3F" w14:paraId="2326CC08"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254B04B" w14:textId="77777777"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FC17B8" w14:textId="77777777" w:rsidR="00BE7D3F" w:rsidRPr="006A2577" w:rsidRDefault="00BE7D3F" w:rsidP="00235A88">
            <w:pPr>
              <w:jc w:val="both"/>
              <w:rPr>
                <w:rFonts w:cs="Arial"/>
                <w:color w:val="000000"/>
                <w:sz w:val="18"/>
                <w:szCs w:val="18"/>
              </w:rPr>
            </w:pPr>
            <w:r w:rsidRPr="00A376F6">
              <w:rPr>
                <w:rFonts w:cs="Arial"/>
                <w:color w:val="000000"/>
                <w:sz w:val="18"/>
                <w:szCs w:val="18"/>
              </w:rPr>
              <w:t>Menor preço por item.</w:t>
            </w:r>
          </w:p>
        </w:tc>
      </w:tr>
      <w:tr w:rsidR="00BE7D3F" w14:paraId="2325891F"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26E0EBF" w14:textId="77777777"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3885EF" w14:textId="77777777" w:rsidR="00BE7D3F" w:rsidRPr="006A2577" w:rsidRDefault="00BE7D3F" w:rsidP="00235A88">
            <w:pPr>
              <w:jc w:val="both"/>
              <w:rPr>
                <w:rFonts w:cs="Arial"/>
                <w:color w:val="000000"/>
                <w:sz w:val="18"/>
                <w:szCs w:val="18"/>
              </w:rPr>
            </w:pPr>
          </w:p>
          <w:p w14:paraId="5A7705C7" w14:textId="77777777" w:rsidR="00BE7D3F" w:rsidRPr="006A2577" w:rsidRDefault="00850FA3" w:rsidP="00235A88">
            <w:pPr>
              <w:jc w:val="both"/>
              <w:rPr>
                <w:rFonts w:cs="Arial"/>
                <w:color w:val="000000"/>
                <w:sz w:val="18"/>
                <w:szCs w:val="18"/>
              </w:rPr>
            </w:pPr>
            <w:r w:rsidRPr="00850FA3">
              <w:t>h</w:t>
            </w:r>
            <w:r>
              <w:t>ttps://www.gov.br/compras/pt-br</w:t>
            </w:r>
          </w:p>
        </w:tc>
      </w:tr>
      <w:tr w:rsidR="00BE7D3F" w14:paraId="1A635DC9"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20A3E54" w14:textId="77777777"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061514" w14:textId="77777777" w:rsidR="00BE7D3F" w:rsidRPr="006A2577" w:rsidRDefault="00850FA3" w:rsidP="00313291">
            <w:pPr>
              <w:pStyle w:val="Ttulo9"/>
              <w:numPr>
                <w:ilvl w:val="0"/>
                <w:numId w:val="0"/>
              </w:numPr>
              <w:snapToGrid w:val="0"/>
              <w:spacing w:before="100" w:after="100"/>
              <w:jc w:val="both"/>
              <w:rPr>
                <w:b/>
                <w:bCs/>
                <w:szCs w:val="18"/>
              </w:rPr>
            </w:pPr>
            <w:r>
              <w:rPr>
                <w:b/>
                <w:bCs/>
                <w:szCs w:val="18"/>
              </w:rPr>
              <w:t>FÁBIO MEDEIROS DE SOUZA</w:t>
            </w:r>
          </w:p>
        </w:tc>
      </w:tr>
    </w:tbl>
    <w:p w14:paraId="7111A05D" w14:textId="77777777"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14:paraId="4C420067" w14:textId="77777777" w:rsidR="00AA712B" w:rsidRDefault="00AA712B">
      <w:pPr>
        <w:suppressAutoHyphens w:val="0"/>
        <w:rPr>
          <w:rFonts w:asciiTheme="minorHAnsi" w:hAnsiTheme="minorHAnsi" w:cstheme="minorHAnsi"/>
          <w:b/>
          <w:bCs/>
          <w:sz w:val="22"/>
          <w:szCs w:val="22"/>
        </w:rPr>
      </w:pPr>
    </w:p>
    <w:p w14:paraId="1B16498F" w14:textId="77777777" w:rsidR="00AA712B" w:rsidRDefault="00AA712B" w:rsidP="008C54E4">
      <w:pPr>
        <w:tabs>
          <w:tab w:val="left" w:pos="6284"/>
        </w:tabs>
        <w:jc w:val="center"/>
        <w:rPr>
          <w:rFonts w:asciiTheme="minorHAnsi" w:hAnsiTheme="minorHAnsi" w:cstheme="minorHAnsi"/>
          <w:b/>
          <w:bCs/>
          <w:sz w:val="22"/>
          <w:szCs w:val="22"/>
        </w:rPr>
      </w:pPr>
    </w:p>
    <w:p w14:paraId="4110BA22"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9C17342" w14:textId="77777777" w:rsidR="00AA712B" w:rsidRDefault="00AA712B" w:rsidP="008C54E4">
      <w:pPr>
        <w:tabs>
          <w:tab w:val="left" w:pos="6284"/>
        </w:tabs>
        <w:jc w:val="center"/>
        <w:rPr>
          <w:rFonts w:asciiTheme="minorHAnsi" w:hAnsiTheme="minorHAnsi" w:cstheme="minorHAnsi"/>
          <w:b/>
          <w:bCs/>
          <w:sz w:val="22"/>
          <w:szCs w:val="22"/>
        </w:rPr>
      </w:pPr>
    </w:p>
    <w:p w14:paraId="4D6F7AB3" w14:textId="77777777"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14:anchorId="0F319400" wp14:editId="7C076B1C">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48C3090E" w14:textId="77777777" w:rsidR="00BE7D3F" w:rsidRDefault="00BE7D3F" w:rsidP="008C54E4">
      <w:pPr>
        <w:tabs>
          <w:tab w:val="left" w:pos="6284"/>
        </w:tabs>
        <w:jc w:val="center"/>
        <w:rPr>
          <w:rFonts w:asciiTheme="minorHAnsi" w:hAnsiTheme="minorHAnsi" w:cstheme="minorHAnsi"/>
          <w:b/>
          <w:bCs/>
          <w:sz w:val="22"/>
          <w:szCs w:val="22"/>
        </w:rPr>
      </w:pPr>
    </w:p>
    <w:p w14:paraId="7D3F4ABB" w14:textId="77777777" w:rsidR="00235A88" w:rsidRDefault="00235A88" w:rsidP="008C54E4">
      <w:pPr>
        <w:tabs>
          <w:tab w:val="left" w:pos="6284"/>
        </w:tabs>
        <w:jc w:val="center"/>
        <w:rPr>
          <w:rFonts w:asciiTheme="minorHAnsi" w:hAnsiTheme="minorHAnsi" w:cstheme="minorHAnsi"/>
          <w:b/>
          <w:bCs/>
          <w:sz w:val="22"/>
          <w:szCs w:val="22"/>
        </w:rPr>
      </w:pPr>
    </w:p>
    <w:p w14:paraId="0022D050" w14:textId="77777777" w:rsidR="00235A88" w:rsidRDefault="00235A88" w:rsidP="008C54E4">
      <w:pPr>
        <w:tabs>
          <w:tab w:val="left" w:pos="6284"/>
        </w:tabs>
        <w:jc w:val="center"/>
        <w:rPr>
          <w:rFonts w:asciiTheme="minorHAnsi" w:hAnsiTheme="minorHAnsi" w:cstheme="minorHAnsi"/>
          <w:b/>
          <w:bCs/>
          <w:sz w:val="22"/>
          <w:szCs w:val="22"/>
        </w:rPr>
      </w:pPr>
    </w:p>
    <w:p w14:paraId="529E4196" w14:textId="77777777" w:rsidR="00235A88" w:rsidRDefault="00235A88" w:rsidP="008C54E4">
      <w:pPr>
        <w:tabs>
          <w:tab w:val="left" w:pos="6284"/>
        </w:tabs>
        <w:jc w:val="center"/>
        <w:rPr>
          <w:rFonts w:asciiTheme="minorHAnsi" w:hAnsiTheme="minorHAnsi" w:cstheme="minorHAnsi"/>
          <w:b/>
          <w:bCs/>
          <w:sz w:val="22"/>
          <w:szCs w:val="22"/>
        </w:rPr>
      </w:pPr>
    </w:p>
    <w:p w14:paraId="1C46FE0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6A8AF414"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6FC2984D"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1759B78A"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67E2DC75" w14:textId="77777777"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05305E9B" w14:textId="77777777"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14:paraId="2BAA1B94" w14:textId="7777777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7C3BBA">
        <w:rPr>
          <w:rFonts w:ascii="Verdana" w:hAnsi="Verdana" w:cs="Verdana"/>
          <w:b/>
          <w:szCs w:val="20"/>
        </w:rPr>
        <w:t>64</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14:paraId="37F0CA3E" w14:textId="77777777" w:rsidR="009939E3" w:rsidRDefault="009939E3" w:rsidP="009939E3">
      <w:pPr>
        <w:spacing w:before="100" w:after="100"/>
        <w:jc w:val="center"/>
      </w:pPr>
      <w:r>
        <w:rPr>
          <w:rFonts w:ascii="Verdana" w:hAnsi="Verdana" w:cs="Verdana"/>
          <w:b/>
          <w:szCs w:val="20"/>
        </w:rPr>
        <w:t>SISTEMA DE REGISTRO DE PREÇOS</w:t>
      </w:r>
    </w:p>
    <w:p w14:paraId="2B8B7F52" w14:textId="77777777"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7C3BBA">
        <w:rPr>
          <w:rFonts w:ascii="Verdana" w:hAnsi="Verdana" w:cs="Verdana"/>
          <w:b/>
          <w:szCs w:val="20"/>
        </w:rPr>
        <w:t>23069.155825/2020-23</w:t>
      </w:r>
    </w:p>
    <w:p w14:paraId="21A03B9E" w14:textId="77777777" w:rsidR="00005917" w:rsidRPr="00005917" w:rsidRDefault="00005917" w:rsidP="00005917">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 23069.</w:t>
      </w:r>
      <w:r w:rsidR="00C03111">
        <w:rPr>
          <w:rFonts w:ascii="Verdana" w:hAnsi="Verdana" w:cs="Verdana"/>
          <w:b/>
          <w:sz w:val="12"/>
          <w:szCs w:val="12"/>
        </w:rPr>
        <w:t>15</w:t>
      </w:r>
      <w:r w:rsidR="007C3BBA">
        <w:rPr>
          <w:rFonts w:ascii="Verdana" w:hAnsi="Verdana" w:cs="Verdana"/>
          <w:b/>
          <w:sz w:val="12"/>
          <w:szCs w:val="12"/>
        </w:rPr>
        <w:t>3072/2020-11</w:t>
      </w:r>
      <w:r>
        <w:rPr>
          <w:rFonts w:ascii="Verdana" w:hAnsi="Verdana" w:cs="Verdana"/>
          <w:b/>
          <w:sz w:val="12"/>
          <w:szCs w:val="12"/>
        </w:rPr>
        <w:t>)</w:t>
      </w:r>
    </w:p>
    <w:p w14:paraId="1B1BD32C" w14:textId="77777777" w:rsidR="009F6858" w:rsidRPr="00FF2B42" w:rsidRDefault="009F6858" w:rsidP="00AD5FD6">
      <w:pPr>
        <w:spacing w:before="100" w:after="100"/>
        <w:jc w:val="center"/>
        <w:rPr>
          <w:rFonts w:cs="Arial"/>
          <w:b/>
          <w:bCs/>
          <w:color w:val="000000"/>
          <w:szCs w:val="20"/>
        </w:rPr>
      </w:pPr>
    </w:p>
    <w:p w14:paraId="1581105C" w14:textId="77777777"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313291" w:rsidRPr="00313291">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35D56F1" w14:textId="77777777" w:rsidR="009939E3" w:rsidRDefault="009939E3" w:rsidP="009939E3">
      <w:pPr>
        <w:jc w:val="both"/>
        <w:rPr>
          <w:rFonts w:cs="Arial"/>
          <w:szCs w:val="20"/>
        </w:rPr>
      </w:pPr>
    </w:p>
    <w:p w14:paraId="7EDD13E5"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1"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025128D0" w14:textId="77777777" w:rsidR="009939E3" w:rsidRDefault="009939E3" w:rsidP="009939E3">
      <w:pPr>
        <w:pBdr>
          <w:bottom w:val="single" w:sz="6" w:space="1" w:color="auto"/>
        </w:pBdr>
        <w:snapToGrid w:val="0"/>
        <w:spacing w:after="240" w:line="276" w:lineRule="auto"/>
        <w:ind w:right="-30" w:firstLine="540"/>
        <w:jc w:val="both"/>
      </w:pPr>
    </w:p>
    <w:p w14:paraId="7E976756" w14:textId="77777777" w:rsidR="009939E3" w:rsidRDefault="009939E3" w:rsidP="009939E3">
      <w:pPr>
        <w:jc w:val="both"/>
        <w:rPr>
          <w:rFonts w:cs="Arial"/>
          <w:szCs w:val="20"/>
        </w:rPr>
      </w:pPr>
    </w:p>
    <w:p w14:paraId="11643BCB" w14:textId="77777777" w:rsidR="009939E3" w:rsidRDefault="009939E3" w:rsidP="009939E3">
      <w:pPr>
        <w:jc w:val="both"/>
        <w:rPr>
          <w:rFonts w:cs="Arial"/>
          <w:szCs w:val="20"/>
        </w:rPr>
      </w:pPr>
    </w:p>
    <w:p w14:paraId="4D56945E" w14:textId="77777777" w:rsidR="009939E3" w:rsidRPr="00FF2B42" w:rsidRDefault="009939E3" w:rsidP="009939E3">
      <w:pPr>
        <w:jc w:val="both"/>
        <w:rPr>
          <w:rFonts w:cs="Arial"/>
          <w:color w:val="000000"/>
          <w:szCs w:val="20"/>
        </w:rPr>
      </w:pPr>
    </w:p>
    <w:p w14:paraId="0D86A7C7"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01DF37AB" w14:textId="77777777" w:rsidR="009939E3" w:rsidRPr="00005917" w:rsidRDefault="009939E3" w:rsidP="009939E3">
      <w:pPr>
        <w:numPr>
          <w:ilvl w:val="1"/>
          <w:numId w:val="38"/>
        </w:numPr>
        <w:suppressAutoHyphens w:val="0"/>
        <w:spacing w:before="120" w:after="120" w:line="276" w:lineRule="auto"/>
        <w:ind w:left="1141"/>
        <w:jc w:val="both"/>
        <w:rPr>
          <w:rFonts w:cs="Arial"/>
          <w:szCs w:val="20"/>
        </w:rPr>
      </w:pPr>
      <w:r w:rsidRPr="00005917">
        <w:rPr>
          <w:rFonts w:cs="Arial"/>
          <w:szCs w:val="20"/>
        </w:rPr>
        <w:t>O objeto da presente licitação é a escolha da proposta mais vantajosa para a aquisição de</w:t>
      </w:r>
      <w:r w:rsidR="009F6858" w:rsidRPr="00005917">
        <w:rPr>
          <w:rFonts w:cs="Arial"/>
          <w:szCs w:val="20"/>
        </w:rPr>
        <w:t xml:space="preserve"> </w:t>
      </w:r>
      <w:r w:rsidR="00C03111">
        <w:rPr>
          <w:rStyle w:val="Forte"/>
          <w:rFonts w:ascii="Calibri" w:hAnsi="Calibri"/>
        </w:rPr>
        <w:t xml:space="preserve">Material </w:t>
      </w:r>
      <w:r w:rsidR="001B03DD">
        <w:rPr>
          <w:rStyle w:val="Forte"/>
          <w:rFonts w:ascii="Calibri" w:hAnsi="Calibri"/>
        </w:rPr>
        <w:t>Odontológico</w:t>
      </w:r>
      <w:r w:rsidR="00552040" w:rsidRPr="00005917">
        <w:rPr>
          <w:rFonts w:cs="Arial"/>
          <w:b/>
          <w:color w:val="000000"/>
          <w:szCs w:val="20"/>
        </w:rPr>
        <w:t xml:space="preserve">, </w:t>
      </w:r>
      <w:r w:rsidRPr="00005917">
        <w:rPr>
          <w:rFonts w:cs="Arial"/>
          <w:szCs w:val="20"/>
        </w:rPr>
        <w:t>conforme condições, quantidades e exigências estabelecidas neste Edital e seus anexos.</w:t>
      </w:r>
    </w:p>
    <w:p w14:paraId="6B673B57"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725C567D"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5B6F011B" w14:textId="77777777" w:rsidR="009939E3" w:rsidRDefault="009939E3" w:rsidP="009939E3">
      <w:pPr>
        <w:spacing w:before="120" w:after="120" w:line="276" w:lineRule="auto"/>
        <w:ind w:left="1134"/>
        <w:jc w:val="both"/>
        <w:rPr>
          <w:rFonts w:cs="Arial"/>
          <w:szCs w:val="20"/>
          <w:lang w:eastAsia="en-US"/>
        </w:rPr>
      </w:pPr>
    </w:p>
    <w:p w14:paraId="4C8A40D9"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6EE6AF14" w14:textId="77777777" w:rsidR="009939E3" w:rsidRPr="007C2A3E" w:rsidRDefault="009939E3" w:rsidP="009939E3">
      <w:pPr>
        <w:rPr>
          <w:rFonts w:cs="Arial"/>
          <w:b/>
          <w:i/>
          <w:szCs w:val="20"/>
        </w:rPr>
      </w:pPr>
    </w:p>
    <w:p w14:paraId="22D781D6"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409CB40D" w14:textId="77777777" w:rsidR="009939E3" w:rsidRPr="006A2577" w:rsidRDefault="009939E3" w:rsidP="009939E3">
      <w:pPr>
        <w:spacing w:before="120" w:after="120" w:line="276" w:lineRule="auto"/>
        <w:ind w:left="1134"/>
        <w:jc w:val="both"/>
        <w:rPr>
          <w:rFonts w:cs="Arial"/>
          <w:szCs w:val="20"/>
          <w:lang w:eastAsia="en-US"/>
        </w:rPr>
      </w:pPr>
    </w:p>
    <w:p w14:paraId="56B4313C"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59D1B4D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5D12B6F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2">
        <w:r w:rsidRPr="004752E7">
          <w:t>www.comprasgovernamentais.gov.br</w:t>
        </w:r>
      </w:hyperlink>
      <w:r w:rsidRPr="004752E7">
        <w:rPr>
          <w:rFonts w:cs="Arial"/>
          <w:szCs w:val="20"/>
        </w:rPr>
        <w:t>, por meio de certificado digital conferido pela Infraestrutura de Chaves Públicas Brasileira – ICP - Brasil.</w:t>
      </w:r>
    </w:p>
    <w:p w14:paraId="3201803D"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7EA17694"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34F047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96B87C6"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0D448D66" w14:textId="77777777" w:rsidR="009939E3" w:rsidRPr="00FF2B42" w:rsidRDefault="009939E3" w:rsidP="009939E3">
      <w:pPr>
        <w:snapToGrid w:val="0"/>
        <w:spacing w:before="120" w:after="120" w:line="276" w:lineRule="auto"/>
        <w:ind w:left="425"/>
        <w:jc w:val="both"/>
        <w:rPr>
          <w:rFonts w:cs="Arial"/>
          <w:bCs/>
          <w:color w:val="000000"/>
          <w:szCs w:val="20"/>
        </w:rPr>
      </w:pPr>
    </w:p>
    <w:p w14:paraId="19F14D10"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59260B78"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2392DE53"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5467E6ED" w14:textId="77777777"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w:t>
      </w:r>
      <w:r w:rsidR="003D6BD0">
        <w:rPr>
          <w:rFonts w:cs="Arial"/>
          <w:szCs w:val="20"/>
        </w:rPr>
        <w:t xml:space="preserve">ormados no Anexo I-A (Planilha </w:t>
      </w:r>
      <w:r w:rsidR="009F18A0" w:rsidRPr="009F18A0">
        <w:rPr>
          <w:rFonts w:cs="Arial"/>
          <w:szCs w:val="20"/>
        </w:rPr>
        <w:t>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14:paraId="3112E498"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CD8748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56FB730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0778A36C"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3A220B7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471F055C"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0C1D838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w:t>
      </w:r>
      <w:proofErr w:type="gramStart"/>
      <w:r w:rsidRPr="00FF2B42">
        <w:rPr>
          <w:rFonts w:cs="Arial"/>
          <w:color w:val="000000"/>
          <w:szCs w:val="20"/>
        </w:rPr>
        <w:t>falência,  concurso</w:t>
      </w:r>
      <w:proofErr w:type="gramEnd"/>
      <w:r w:rsidRPr="00FF2B42">
        <w:rPr>
          <w:rFonts w:cs="Arial"/>
          <w:color w:val="000000"/>
          <w:szCs w:val="20"/>
        </w:rPr>
        <w:t xml:space="preserve"> de credores, </w:t>
      </w:r>
      <w:r w:rsidRPr="00FF2B42">
        <w:rPr>
          <w:rFonts w:cs="Arial"/>
          <w:szCs w:val="20"/>
        </w:rPr>
        <w:t xml:space="preserve">concordata ou </w:t>
      </w:r>
      <w:r w:rsidRPr="00FF2B42">
        <w:rPr>
          <w:rFonts w:cs="Arial"/>
          <w:color w:val="000000"/>
          <w:szCs w:val="20"/>
        </w:rPr>
        <w:t>em processo de dissolução ou liquidação;</w:t>
      </w:r>
    </w:p>
    <w:p w14:paraId="634C65A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04E3AE2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2D9DC246"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1832CDA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70091BF1"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2881F24D"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1C39304B"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58FE6930"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33163C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7712D0C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27E00E2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598AC58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3BC7C493" w14:textId="77777777" w:rsidR="009939E3" w:rsidRPr="00065EB9"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14:paraId="79CD05A7"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495ED818" w14:textId="77777777" w:rsidR="009F18A0" w:rsidRDefault="009F18A0" w:rsidP="009939E3">
      <w:pPr>
        <w:autoSpaceDE w:val="0"/>
        <w:snapToGrid w:val="0"/>
        <w:spacing w:before="120" w:after="120" w:line="276" w:lineRule="auto"/>
        <w:ind w:left="425"/>
        <w:jc w:val="both"/>
        <w:rPr>
          <w:rFonts w:cs="Arial"/>
          <w:color w:val="000000"/>
          <w:szCs w:val="20"/>
        </w:rPr>
      </w:pPr>
    </w:p>
    <w:p w14:paraId="5694F772"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2BE5AB61"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24EC6F59" w14:textId="77777777" w:rsidR="009939E3" w:rsidRPr="00DD08AE" w:rsidRDefault="009939E3" w:rsidP="009939E3"/>
    <w:p w14:paraId="1D786B45"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2FB809EA"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4261134D"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3" w:history="1">
        <w:r w:rsidRPr="00DD08AE">
          <w:rPr>
            <w:color w:val="000000"/>
            <w:szCs w:val="20"/>
          </w:rPr>
          <w:t>https://www.agu.gov.br/page/content/detail/id_conteudo/138067</w:t>
        </w:r>
      </w:hyperlink>
      <w:r>
        <w:rPr>
          <w:rFonts w:cs="Arial"/>
          <w:color w:val="000000"/>
        </w:rPr>
        <w:t>.</w:t>
      </w:r>
    </w:p>
    <w:p w14:paraId="212E3AC7" w14:textId="77777777" w:rsidR="009939E3" w:rsidRDefault="009939E3" w:rsidP="009939E3">
      <w:pPr>
        <w:pStyle w:val="Nivel010"/>
        <w:ind w:firstLine="0"/>
        <w:rPr>
          <w:rFonts w:ascii="Arial" w:hAnsi="Arial" w:cs="Arial"/>
        </w:rPr>
      </w:pPr>
    </w:p>
    <w:p w14:paraId="0591BAEA"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42BC5596" w14:textId="77777777" w:rsidR="009939E3" w:rsidRPr="00DD08AE" w:rsidRDefault="009939E3" w:rsidP="009939E3"/>
    <w:p w14:paraId="4E2C2645"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0EC5098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380C0997"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40D8B58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54B7F2E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FEF388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07576E8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403702D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19749985" w14:textId="77777777" w:rsidR="009939E3" w:rsidRPr="00FF2B42" w:rsidRDefault="009939E3" w:rsidP="009939E3">
      <w:pPr>
        <w:spacing w:after="240" w:line="276" w:lineRule="auto"/>
        <w:ind w:left="425"/>
        <w:jc w:val="both"/>
        <w:rPr>
          <w:rFonts w:cs="Arial"/>
          <w:szCs w:val="20"/>
        </w:rPr>
      </w:pPr>
    </w:p>
    <w:p w14:paraId="29324BA0"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098BF778"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59A16EDD"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2126FDF0"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r w:rsidR="00846BB2">
        <w:rPr>
          <w:rFonts w:cs="Arial"/>
          <w:bCs/>
          <w:iCs/>
          <w:color w:val="000000"/>
          <w:szCs w:val="20"/>
        </w:rPr>
        <w:t xml:space="preserve"> e modelo</w:t>
      </w:r>
      <w:r w:rsidRPr="00D70644">
        <w:rPr>
          <w:rFonts w:cs="Arial"/>
          <w:bCs/>
          <w:iCs/>
          <w:color w:val="000000"/>
          <w:szCs w:val="20"/>
        </w:rPr>
        <w:t>;</w:t>
      </w:r>
    </w:p>
    <w:p w14:paraId="6FE8980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491C6AEE"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623EFD02"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257D19A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4B4F0DE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32D4A9F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23891CC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5E22EDE4"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D0D229C" w14:textId="77777777" w:rsidR="009939E3" w:rsidRPr="00FF2B42" w:rsidRDefault="009939E3" w:rsidP="009939E3">
      <w:pPr>
        <w:pStyle w:val="PargrafodaLista"/>
        <w:spacing w:after="240"/>
        <w:ind w:left="1638"/>
        <w:contextualSpacing w:val="0"/>
        <w:jc w:val="both"/>
        <w:rPr>
          <w:rFonts w:cs="Arial"/>
          <w:color w:val="000000"/>
          <w:szCs w:val="20"/>
        </w:rPr>
      </w:pPr>
    </w:p>
    <w:p w14:paraId="7BF5B241"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1BC463EC" w14:textId="77777777" w:rsidR="009939E3" w:rsidRPr="00C56242" w:rsidRDefault="009939E3" w:rsidP="009939E3"/>
    <w:p w14:paraId="583A1565"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4753BA8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7227AA0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76B2B85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4156CDB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3A1F369B"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5A7EB09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4948D031"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0967CB02"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6DE3D215"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57FF5EF9"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7AEB4D4C" w14:textId="77777777" w:rsidR="009939E3" w:rsidRPr="007418A0" w:rsidRDefault="009939E3" w:rsidP="007418A0">
      <w:pPr>
        <w:numPr>
          <w:ilvl w:val="1"/>
          <w:numId w:val="38"/>
        </w:numPr>
        <w:suppressAutoHyphens w:val="0"/>
        <w:spacing w:before="120" w:after="120" w:line="276" w:lineRule="auto"/>
        <w:ind w:left="1141"/>
        <w:jc w:val="both"/>
        <w:rPr>
          <w:rFonts w:cs="Arial"/>
          <w:szCs w:val="20"/>
        </w:rPr>
      </w:pPr>
      <w:r w:rsidRPr="007418A0">
        <w:rPr>
          <w:rFonts w:cs="Arial"/>
          <w:szCs w:val="20"/>
        </w:rPr>
        <w:t>O intervalo mínimo de diferença de valores entre os lances</w:t>
      </w:r>
      <w:r w:rsidR="007418A0" w:rsidRPr="007418A0">
        <w:rPr>
          <w:rFonts w:cs="Arial"/>
          <w:szCs w:val="20"/>
        </w:rPr>
        <w:t xml:space="preserve"> deverá ser de acordo com o anexo I-A. </w:t>
      </w:r>
    </w:p>
    <w:p w14:paraId="30014A75"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3C922912"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E3E64B7"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AAA9DC4"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E734784"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78B4839"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55EB888"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DD9FCC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EC2D05A"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2C0152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6DF7D71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 xml:space="preserve">Será adotado para o envio de lances no pregão eletrônico o modo de disputa </w:t>
      </w:r>
      <w:r w:rsidRPr="00003F24">
        <w:rPr>
          <w:rFonts w:cs="Arial"/>
          <w:b/>
          <w:i/>
          <w:szCs w:val="20"/>
          <w:u w:val="single"/>
        </w:rPr>
        <w:t>“aberto”</w:t>
      </w:r>
      <w:r w:rsidRPr="00D70644">
        <w:rPr>
          <w:rFonts w:cs="Arial"/>
          <w:szCs w:val="20"/>
        </w:rPr>
        <w:t>, em que os licitantes apresentarão lances públicos e sucessivos, com prorrogações.</w:t>
      </w:r>
    </w:p>
    <w:p w14:paraId="5802DB4D"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00A40C4B"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30783B44"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0F866504"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31DE0A1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2E3680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7BDDD9F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09000A3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194159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003F24">
        <w:rPr>
          <w:rFonts w:cs="Arial"/>
          <w:b/>
          <w:szCs w:val="20"/>
        </w:rPr>
        <w:t>menor preço</w:t>
      </w:r>
      <w:r w:rsidRPr="00D70644">
        <w:rPr>
          <w:rFonts w:cs="Arial"/>
          <w:szCs w:val="20"/>
        </w:rPr>
        <w:t>, conforme definido</w:t>
      </w:r>
      <w:r w:rsidRPr="00BA4DCA">
        <w:rPr>
          <w:rFonts w:cs="Arial"/>
          <w:szCs w:val="20"/>
        </w:rPr>
        <w:t xml:space="preserve"> neste Edital e seus anexos. </w:t>
      </w:r>
    </w:p>
    <w:p w14:paraId="090C9A7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438DCC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31E8303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338F684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A1518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 microempresa ou a empresa de pequeno porte melhor classificada desista ou não se manifeste no prazo estabelecido, serão convocadas as demais licitantes microempresa e </w:t>
      </w:r>
      <w:r w:rsidRPr="00BA4DCA">
        <w:rPr>
          <w:rFonts w:cs="Arial"/>
          <w:szCs w:val="20"/>
        </w:rPr>
        <w:lastRenderedPageBreak/>
        <w:t>empresa de pequeno porte que se encontrem naquele intervalo de 5% (cinco por cento), na ordem de classificação, para o exercício do mesmo direito, no prazo estabelecido no subitem anterior.</w:t>
      </w:r>
    </w:p>
    <w:p w14:paraId="0AC07B30"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15429231"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35EF2CA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3390EE1E"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no </w:t>
      </w:r>
      <w:proofErr w:type="gramStart"/>
      <w:r w:rsidRPr="00FF2B42">
        <w:rPr>
          <w:rFonts w:cs="Arial"/>
          <w:color w:val="000000"/>
          <w:szCs w:val="20"/>
          <w:lang w:eastAsia="en-US"/>
        </w:rPr>
        <w:t>pais</w:t>
      </w:r>
      <w:proofErr w:type="gramEnd"/>
      <w:r w:rsidRPr="00FF2B42">
        <w:rPr>
          <w:rFonts w:cs="Arial"/>
          <w:color w:val="000000"/>
          <w:szCs w:val="20"/>
          <w:lang w:eastAsia="en-US"/>
        </w:rPr>
        <w:t>;</w:t>
      </w:r>
    </w:p>
    <w:p w14:paraId="5A0BBA81"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0EFEDD41"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627AB9CA"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1936568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w:t>
      </w:r>
      <w:proofErr w:type="gramStart"/>
      <w:r>
        <w:rPr>
          <w:rFonts w:cs="Arial"/>
          <w:szCs w:val="20"/>
        </w:rPr>
        <w:t xml:space="preserve">lances </w:t>
      </w:r>
      <w:r w:rsidRPr="00BA4DCA">
        <w:rPr>
          <w:rFonts w:cs="Arial"/>
          <w:szCs w:val="20"/>
        </w:rPr>
        <w:t>empatad</w:t>
      </w:r>
      <w:r>
        <w:rPr>
          <w:rFonts w:cs="Arial"/>
          <w:szCs w:val="20"/>
        </w:rPr>
        <w:t>o</w:t>
      </w:r>
      <w:proofErr w:type="gramEnd"/>
      <w:r>
        <w:rPr>
          <w:rFonts w:cs="Arial"/>
          <w:szCs w:val="20"/>
        </w:rPr>
        <w:t xml:space="preserve"> </w:t>
      </w:r>
      <w:r w:rsidRPr="00BA4DCA">
        <w:rPr>
          <w:rFonts w:cs="Arial"/>
          <w:szCs w:val="20"/>
        </w:rPr>
        <w:t>s.</w:t>
      </w:r>
    </w:p>
    <w:p w14:paraId="54A2FC5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BB8953E"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3421F00"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proofErr w:type="spellStart"/>
      <w:proofErr w:type="gramStart"/>
      <w:r w:rsidRPr="00467843">
        <w:rPr>
          <w:rFonts w:cs="Arial"/>
          <w:color w:val="000000"/>
          <w:szCs w:val="20"/>
        </w:rPr>
        <w:t>horas</w:t>
      </w:r>
      <w:r>
        <w:rPr>
          <w:rFonts w:cs="Arial"/>
          <w:color w:val="000000"/>
          <w:szCs w:val="20"/>
        </w:rPr>
        <w:t>,</w:t>
      </w:r>
      <w:r w:rsidRPr="00467843">
        <w:rPr>
          <w:rFonts w:cs="Arial"/>
          <w:color w:val="000000" w:themeColor="text1"/>
          <w:szCs w:val="20"/>
        </w:rPr>
        <w:t>envie</w:t>
      </w:r>
      <w:proofErr w:type="spellEnd"/>
      <w:proofErr w:type="gramEnd"/>
      <w:r w:rsidRPr="00467843">
        <w:rPr>
          <w:rFonts w:cs="Arial"/>
          <w:color w:val="000000" w:themeColor="text1"/>
          <w:szCs w:val="20"/>
        </w:rPr>
        <w:t xml:space="preserv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5AAC14AC" w14:textId="77777777" w:rsidR="009939E3" w:rsidRPr="00003F24"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14:paraId="16A1E3E0" w14:textId="77777777" w:rsidR="00003F24" w:rsidRPr="00BA4DCA" w:rsidRDefault="00003F24" w:rsidP="00003F24">
      <w:pPr>
        <w:suppressAutoHyphens w:val="0"/>
        <w:spacing w:before="120" w:after="120" w:line="276" w:lineRule="auto"/>
        <w:ind w:left="1141"/>
        <w:jc w:val="both"/>
        <w:rPr>
          <w:rFonts w:cs="Arial"/>
          <w:szCs w:val="20"/>
        </w:rPr>
      </w:pPr>
    </w:p>
    <w:p w14:paraId="5BAFD699"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03C89DB4"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4256A8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11780F4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45EDB86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4BC8436D"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5CCF77A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1E2F01D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C664E5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4BD8A3D8"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51126471"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49A42E1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3A8A4AC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662B2BD"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36FFAB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29F11FB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225A40A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B6E9DE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5DACAE50" w14:textId="77777777" w:rsidR="009939E3" w:rsidRDefault="009939E3" w:rsidP="009939E3">
      <w:pPr>
        <w:spacing w:after="240"/>
        <w:ind w:left="999" w:right="-15"/>
        <w:jc w:val="both"/>
        <w:rPr>
          <w:rFonts w:cs="Arial"/>
          <w:color w:val="000000" w:themeColor="text1"/>
          <w:szCs w:val="20"/>
        </w:rPr>
      </w:pPr>
    </w:p>
    <w:p w14:paraId="44A81598" w14:textId="77777777" w:rsidR="00005917" w:rsidRPr="0035653A" w:rsidRDefault="00005917" w:rsidP="009939E3">
      <w:pPr>
        <w:spacing w:after="240"/>
        <w:ind w:left="999" w:right="-15"/>
        <w:jc w:val="both"/>
        <w:rPr>
          <w:rFonts w:cs="Arial"/>
          <w:color w:val="000000" w:themeColor="text1"/>
          <w:szCs w:val="20"/>
        </w:rPr>
      </w:pPr>
    </w:p>
    <w:p w14:paraId="7F513C96"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6A8E348F" w14:textId="77777777" w:rsidR="009939E3" w:rsidRPr="00BA4DCA" w:rsidRDefault="009939E3" w:rsidP="009939E3">
      <w:pPr>
        <w:rPr>
          <w:lang w:eastAsia="en-US"/>
        </w:rPr>
      </w:pPr>
    </w:p>
    <w:p w14:paraId="6C834BB5"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3FC3EF7"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7F0845E5"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4"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7B6E5CEC"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5"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53EFB7F4"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2E70ECF9"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3D3FE46C"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 xml:space="preserve">A consulta aos cadastros será realizada em nome da empresa licitante </w:t>
      </w:r>
      <w:proofErr w:type="spellStart"/>
      <w:r w:rsidRPr="00202CA8">
        <w:rPr>
          <w:rFonts w:ascii="Arial" w:hAnsi="Arial" w:cs="Arial"/>
          <w:b w:val="0"/>
          <w:bCs w:val="0"/>
        </w:rPr>
        <w:t>etambém</w:t>
      </w:r>
      <w:proofErr w:type="spellEnd"/>
      <w:r w:rsidRPr="00202CA8">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572AE683"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DA2348"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02884605"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40F2DE8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404F70B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42A398C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192A1ADD"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7F5545B5"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05601E27"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5371792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43410BAE"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169F57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48FBB01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A9F9A4D"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57EF7967"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191140F5" w14:textId="77777777" w:rsidR="009939E3" w:rsidRPr="00FF2B42" w:rsidRDefault="009939E3" w:rsidP="009939E3">
      <w:pPr>
        <w:spacing w:before="120" w:after="120" w:line="276" w:lineRule="auto"/>
        <w:ind w:left="1141"/>
        <w:jc w:val="both"/>
        <w:rPr>
          <w:rFonts w:cs="Arial"/>
          <w:szCs w:val="20"/>
        </w:rPr>
      </w:pPr>
    </w:p>
    <w:p w14:paraId="45F5B6FE"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7E7A0CC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2B484A3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F52F9DE"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4878BC"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604CC24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7BC4F82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E6FCC8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empresa ou sociedade estrangeira em funcionamento no País: decreto de autorização;</w:t>
      </w:r>
    </w:p>
    <w:p w14:paraId="320615E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2E834E55"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7E60DFA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6571F70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01E485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04CB17E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E6136B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727CC1A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371D0B5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7048D7F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35919331"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2CC899D7"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w:t>
      </w:r>
      <w:proofErr w:type="gramEnd"/>
      <w:r w:rsidRPr="00711327">
        <w:rPr>
          <w:rFonts w:cs="Arial"/>
          <w:b/>
          <w:szCs w:val="20"/>
        </w:rPr>
        <w:t>-Financeira.</w:t>
      </w:r>
    </w:p>
    <w:p w14:paraId="26C29B2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certidão negativa de </w:t>
      </w:r>
      <w:proofErr w:type="gramStart"/>
      <w:r w:rsidRPr="00FF2B42">
        <w:rPr>
          <w:rFonts w:cs="Arial"/>
          <w:color w:val="000000"/>
          <w:szCs w:val="20"/>
        </w:rPr>
        <w:t>falência  expedida</w:t>
      </w:r>
      <w:proofErr w:type="gramEnd"/>
      <w:r w:rsidRPr="00FF2B42">
        <w:rPr>
          <w:rFonts w:cs="Arial"/>
          <w:color w:val="000000"/>
          <w:szCs w:val="20"/>
        </w:rPr>
        <w:t xml:space="preserve"> pelo distribuidor da sede da pessoa jurídica;</w:t>
      </w:r>
    </w:p>
    <w:p w14:paraId="12C817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1495A0D"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6105E7F"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lastRenderedPageBreak/>
        <w:t>no caso de empresa constituída no exercício social vigente, admite-se a apresentação de balanço patrimonial e demonstrações contábeis referentes ao período de existência da sociedade;</w:t>
      </w:r>
    </w:p>
    <w:p w14:paraId="0D05E357"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35EF32B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47A1DA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74632233" w14:textId="77777777" w:rsidTr="00235A88">
        <w:tc>
          <w:tcPr>
            <w:tcW w:w="2235" w:type="dxa"/>
            <w:vMerge w:val="restart"/>
            <w:vAlign w:val="center"/>
          </w:tcPr>
          <w:p w14:paraId="4BCF8054"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727B045C"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26510F47" w14:textId="77777777" w:rsidTr="00235A88">
        <w:tc>
          <w:tcPr>
            <w:tcW w:w="2235" w:type="dxa"/>
            <w:vMerge/>
          </w:tcPr>
          <w:p w14:paraId="1A23E435"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6DF68B76"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0EC3CF5E"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692A64BC" w14:textId="77777777" w:rsidTr="00235A88">
        <w:tc>
          <w:tcPr>
            <w:tcW w:w="2235" w:type="dxa"/>
            <w:vMerge w:val="restart"/>
            <w:vAlign w:val="center"/>
          </w:tcPr>
          <w:p w14:paraId="08F701F3"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07126E9E"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74A5E37C" w14:textId="77777777" w:rsidTr="00235A88">
        <w:tc>
          <w:tcPr>
            <w:tcW w:w="2235" w:type="dxa"/>
            <w:vMerge/>
          </w:tcPr>
          <w:p w14:paraId="1A676920"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0C38A886"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1B14FED7"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198C648F" w14:textId="77777777" w:rsidTr="00235A88">
        <w:tc>
          <w:tcPr>
            <w:tcW w:w="2235" w:type="dxa"/>
            <w:vMerge w:val="restart"/>
            <w:vAlign w:val="center"/>
          </w:tcPr>
          <w:p w14:paraId="0F813C13"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6BEA60B1"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26D948BE" w14:textId="77777777" w:rsidTr="00235A88">
        <w:tc>
          <w:tcPr>
            <w:tcW w:w="2235" w:type="dxa"/>
            <w:vMerge/>
          </w:tcPr>
          <w:p w14:paraId="39FA77F9"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58D963DF"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78C8559F"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3889A23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proofErr w:type="gramStart"/>
      <w:r w:rsidRPr="009E3A14">
        <w:rPr>
          <w:rFonts w:cs="Arial"/>
          <w:bCs/>
          <w:szCs w:val="20"/>
        </w:rPr>
        <w:t>mínimo  de</w:t>
      </w:r>
      <w:proofErr w:type="gramEnd"/>
      <w:r w:rsidR="009E3A14">
        <w:rPr>
          <w:rFonts w:cs="Arial"/>
          <w:bCs/>
          <w:szCs w:val="20"/>
        </w:rPr>
        <w:t xml:space="preserve"> </w:t>
      </w:r>
      <w:r w:rsidRPr="009E3A14">
        <w:rPr>
          <w:rFonts w:cs="Arial"/>
          <w:szCs w:val="20"/>
          <w:lang w:eastAsia="en-US"/>
        </w:rPr>
        <w:t>5 (cinco) por cento</w:t>
      </w:r>
      <w:r w:rsidR="005F51E6">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132199D0" w14:textId="77777777" w:rsidR="009939E3" w:rsidRPr="00FF2B42" w:rsidRDefault="009939E3" w:rsidP="009939E3">
      <w:pPr>
        <w:spacing w:after="240"/>
        <w:rPr>
          <w:rFonts w:cs="Arial"/>
          <w:szCs w:val="20"/>
          <w:lang w:eastAsia="en-US"/>
        </w:rPr>
      </w:pPr>
    </w:p>
    <w:p w14:paraId="0B167504"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7793D39F" w14:textId="77777777" w:rsidR="009939E3" w:rsidRPr="00FF2B42" w:rsidRDefault="009939E3" w:rsidP="009939E3">
      <w:pPr>
        <w:pStyle w:val="PargrafodaLista"/>
        <w:spacing w:after="240"/>
        <w:ind w:left="1071"/>
        <w:jc w:val="both"/>
        <w:rPr>
          <w:rFonts w:cs="Arial"/>
          <w:strike/>
          <w:color w:val="000000"/>
          <w:szCs w:val="20"/>
          <w:highlight w:val="yellow"/>
        </w:rPr>
      </w:pPr>
    </w:p>
    <w:p w14:paraId="7D2A6B4D"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F6362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2C9C07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0E9D3B4"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756B49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FF0A62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23AFA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7A15EF4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3688982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1422700"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1DEF720"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71BB757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3F9562B1" w14:textId="77777777" w:rsidR="009939E3" w:rsidRPr="00035B45" w:rsidRDefault="009939E3" w:rsidP="009939E3">
      <w:pPr>
        <w:spacing w:after="240"/>
        <w:ind w:left="425"/>
        <w:jc w:val="both"/>
        <w:rPr>
          <w:rFonts w:cs="Arial"/>
          <w:color w:val="000000"/>
          <w:szCs w:val="20"/>
        </w:rPr>
      </w:pPr>
    </w:p>
    <w:p w14:paraId="60F7F6D7"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23C58E71"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6CF653F3"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40FF7562"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2346FDDB"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75857872"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1C6AAEF8"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43C715D1"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lastRenderedPageBreak/>
        <w:t>Ocorrendo divergência entre os preços unitários e o preço global, prevalecerão os primeiros; no caso de divergência entre os valores numéricos e os valores expressos por extenso, prevalecerão estes últimos.</w:t>
      </w:r>
    </w:p>
    <w:p w14:paraId="479CD5D5"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66C41D3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0CA2138A"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40D443F7" w14:textId="77777777" w:rsidR="009939E3" w:rsidRPr="00FF2B42" w:rsidRDefault="009939E3" w:rsidP="009939E3">
      <w:pPr>
        <w:pStyle w:val="PargrafodaLista"/>
        <w:spacing w:after="240"/>
        <w:ind w:left="999"/>
        <w:jc w:val="both"/>
        <w:rPr>
          <w:rFonts w:cs="Arial"/>
          <w:i/>
          <w:szCs w:val="20"/>
        </w:rPr>
      </w:pPr>
    </w:p>
    <w:p w14:paraId="2A40225D"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797316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w:t>
      </w:r>
      <w:proofErr w:type="spellStart"/>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4F251A1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5D66315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347F48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121F29B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08F056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19CE15C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12276930" w14:textId="77777777" w:rsidR="009939E3" w:rsidRPr="00FF2B42" w:rsidRDefault="009939E3" w:rsidP="009939E3">
      <w:pPr>
        <w:pStyle w:val="PargrafodaLista"/>
        <w:spacing w:after="240"/>
        <w:ind w:left="425"/>
        <w:contextualSpacing w:val="0"/>
        <w:jc w:val="both"/>
        <w:rPr>
          <w:rFonts w:cs="Arial"/>
          <w:color w:val="000000"/>
          <w:szCs w:val="20"/>
        </w:rPr>
      </w:pPr>
    </w:p>
    <w:p w14:paraId="0CFB18C1"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17F14E1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1F4CFDF4"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7B74551"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7CEB1F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Todos os licitantes remanescentes deverão ser convocados para acompanhar a sessão reaberta.</w:t>
      </w:r>
    </w:p>
    <w:p w14:paraId="632FBA1C"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3903BEAE"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FB6F260" w14:textId="77777777" w:rsidR="009939E3" w:rsidRPr="00DF1A6D" w:rsidRDefault="009939E3" w:rsidP="009939E3"/>
    <w:p w14:paraId="087D2C90"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452342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74AA510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44F364FD"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48762A08"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783752DD" w14:textId="77777777" w:rsidR="009939E3" w:rsidRPr="00FF2B42" w:rsidRDefault="009939E3" w:rsidP="009939E3">
      <w:pPr>
        <w:rPr>
          <w:rFonts w:cs="Arial"/>
          <w:szCs w:val="20"/>
        </w:rPr>
      </w:pPr>
    </w:p>
    <w:p w14:paraId="7D72DFF1"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3B0623E7"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759C186D"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006200B1" w14:textId="77777777" w:rsidR="009939E3" w:rsidRPr="003E1748" w:rsidRDefault="009939E3" w:rsidP="009939E3">
      <w:pPr>
        <w:pStyle w:val="Nivel010"/>
        <w:numPr>
          <w:ilvl w:val="1"/>
          <w:numId w:val="42"/>
        </w:numPr>
        <w:rPr>
          <w:rFonts w:ascii="Arial" w:hAnsi="Arial" w:cs="Arial"/>
          <w:b w:val="0"/>
          <w:iCs/>
          <w:color w:val="auto"/>
        </w:rPr>
      </w:pPr>
      <w:r w:rsidRPr="003E1748">
        <w:rPr>
          <w:rFonts w:ascii="Arial" w:hAnsi="Arial" w:cs="Arial"/>
          <w:b w:val="0"/>
          <w:iCs/>
          <w:color w:val="auto"/>
        </w:rPr>
        <w:t xml:space="preserve"> </w:t>
      </w:r>
      <w:r w:rsidR="003E1748" w:rsidRPr="003E1748">
        <w:rPr>
          <w:rFonts w:ascii="Arial" w:hAnsi="Arial" w:cs="Arial"/>
          <w:b w:val="0"/>
          <w:iCs/>
          <w:color w:val="auto"/>
        </w:rPr>
        <w:t>Conforme estipulado no Termo de Referência</w:t>
      </w:r>
      <w:r w:rsidRPr="003E1748">
        <w:rPr>
          <w:rFonts w:ascii="Arial" w:hAnsi="Arial" w:cs="Arial"/>
          <w:b w:val="0"/>
          <w:iCs/>
          <w:color w:val="auto"/>
        </w:rPr>
        <w:t>.</w:t>
      </w:r>
    </w:p>
    <w:p w14:paraId="4AC139C7" w14:textId="77777777" w:rsidR="009939E3" w:rsidRDefault="009939E3" w:rsidP="009939E3">
      <w:pPr>
        <w:pStyle w:val="Nivel010"/>
        <w:ind w:left="0" w:firstLine="0"/>
        <w:rPr>
          <w:rFonts w:ascii="Arial" w:hAnsi="Arial" w:cs="Arial"/>
          <w:color w:val="auto"/>
        </w:rPr>
      </w:pPr>
    </w:p>
    <w:p w14:paraId="71D258F7"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2DABE382"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3643BBBB"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5F85D60A"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2C71270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w:t>
      </w:r>
      <w:proofErr w:type="spellStart"/>
      <w:r w:rsidRPr="00711327">
        <w:rPr>
          <w:rFonts w:cs="Arial"/>
          <w:szCs w:val="20"/>
        </w:rPr>
        <w:t>ns</w:t>
      </w:r>
      <w:proofErr w:type="spellEnd"/>
      <w:r w:rsidRPr="00711327">
        <w:rPr>
          <w:rFonts w:cs="Arial"/>
          <w:szCs w:val="20"/>
        </w:rPr>
        <w:t>), as respectivas quantidades, preços registrados e demais condições.</w:t>
      </w:r>
    </w:p>
    <w:p w14:paraId="0BF433BC" w14:textId="77777777" w:rsidR="009939E3"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2715923" w14:textId="77777777" w:rsidR="00C03111" w:rsidRDefault="00C03111" w:rsidP="00C03111"/>
    <w:p w14:paraId="41756324" w14:textId="77777777" w:rsidR="00C03111" w:rsidRPr="00C03111" w:rsidRDefault="00C03111" w:rsidP="00C03111"/>
    <w:p w14:paraId="4F69243C" w14:textId="77777777" w:rsidR="00046AF7" w:rsidRPr="00046AF7" w:rsidRDefault="00046AF7" w:rsidP="00046AF7"/>
    <w:p w14:paraId="0F9FE89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TERMO DE CONTRATO OU INSTRUMENTO EQUIVALENTE</w:t>
      </w:r>
    </w:p>
    <w:p w14:paraId="04A9C331" w14:textId="77777777" w:rsidR="009939E3" w:rsidRPr="00FF2B42" w:rsidRDefault="009939E3" w:rsidP="009939E3">
      <w:pPr>
        <w:rPr>
          <w:rFonts w:cs="Arial"/>
          <w:szCs w:val="20"/>
        </w:rPr>
      </w:pPr>
    </w:p>
    <w:p w14:paraId="7FB1F15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68845578"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37CFC5B8"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38E0F79D"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29881E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660F6D21"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78DA8797"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7290AEA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338A28BF" w14:textId="77777777"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14:paraId="5649F1A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DC7FAA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2BE74C28"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636167A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D1882C"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361BD0D" w14:textId="77777777" w:rsidR="009939E3" w:rsidRDefault="009939E3" w:rsidP="009939E3">
      <w:pPr>
        <w:spacing w:before="120" w:after="120" w:line="276" w:lineRule="auto"/>
        <w:ind w:left="1141"/>
        <w:jc w:val="both"/>
        <w:rPr>
          <w:rFonts w:cs="Arial"/>
          <w:szCs w:val="20"/>
        </w:rPr>
      </w:pPr>
    </w:p>
    <w:p w14:paraId="179E76FD"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lastRenderedPageBreak/>
        <w:t>DO REAJUSTAMENTO EM SENTIDO GERAL</w:t>
      </w:r>
    </w:p>
    <w:p w14:paraId="354784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13B406DD" w14:textId="77777777" w:rsidR="009939E3" w:rsidRPr="00FF2B42" w:rsidRDefault="009939E3" w:rsidP="009939E3">
      <w:pPr>
        <w:pStyle w:val="PargrafodaLista"/>
        <w:spacing w:before="120" w:after="120" w:line="276" w:lineRule="auto"/>
        <w:ind w:left="800"/>
        <w:jc w:val="both"/>
        <w:rPr>
          <w:rFonts w:cs="Arial"/>
          <w:color w:val="000000"/>
          <w:szCs w:val="20"/>
        </w:rPr>
      </w:pPr>
    </w:p>
    <w:p w14:paraId="7C77FB43"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21EF35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70DB82B0"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303185FC"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76EDEBA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2077A24B"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2899EBB1"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3533926E" w14:textId="77777777" w:rsidTr="00235A88">
        <w:tc>
          <w:tcPr>
            <w:tcW w:w="2214" w:type="dxa"/>
          </w:tcPr>
          <w:p w14:paraId="33F3B3FA" w14:textId="77777777" w:rsidR="009939E3" w:rsidRPr="00FF2B42" w:rsidRDefault="009939E3" w:rsidP="00235A88">
            <w:pPr>
              <w:rPr>
                <w:rFonts w:cs="Arial"/>
                <w:color w:val="000000"/>
                <w:sz w:val="20"/>
                <w:szCs w:val="20"/>
              </w:rPr>
            </w:pPr>
          </w:p>
        </w:tc>
        <w:tc>
          <w:tcPr>
            <w:tcW w:w="588" w:type="dxa"/>
          </w:tcPr>
          <w:p w14:paraId="274C4D05" w14:textId="77777777" w:rsidR="009939E3" w:rsidRPr="00FF2B42" w:rsidRDefault="009939E3" w:rsidP="00235A88">
            <w:pPr>
              <w:tabs>
                <w:tab w:val="left" w:pos="1701"/>
              </w:tabs>
              <w:jc w:val="both"/>
              <w:rPr>
                <w:rFonts w:cs="Arial"/>
                <w:color w:val="000000"/>
                <w:sz w:val="20"/>
                <w:szCs w:val="20"/>
              </w:rPr>
            </w:pPr>
          </w:p>
        </w:tc>
      </w:tr>
    </w:tbl>
    <w:p w14:paraId="1685691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171D7D1C"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61556845"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248E1BC0" w14:textId="77777777" w:rsidR="009939E3" w:rsidRPr="00DF1A6D" w:rsidRDefault="009939E3" w:rsidP="009939E3"/>
    <w:p w14:paraId="7ACB51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650E9A3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7C3E0690"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728ECE6D"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6B921F3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5FC43EF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06AFAC2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1C6BE64E"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726EF02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25004D15" w14:textId="77777777" w:rsidR="009939E3" w:rsidRPr="00FF2B42" w:rsidRDefault="009939E3" w:rsidP="009939E3">
      <w:pPr>
        <w:rPr>
          <w:rFonts w:cs="Arial"/>
          <w:szCs w:val="20"/>
          <w:lang w:eastAsia="en-US"/>
        </w:rPr>
      </w:pPr>
    </w:p>
    <w:p w14:paraId="1799DF98"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0523903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05FE76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3A3CD2A0"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lastRenderedPageBreak/>
        <w:t>Advertência por faltas leves, assim entendidas como aquelas que não acarretarem prejuízos significativos ao objeto da contratação;</w:t>
      </w:r>
    </w:p>
    <w:p w14:paraId="4A69222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r w:rsidR="00462632" w:rsidRPr="00231684">
        <w:rPr>
          <w:rFonts w:cs="Arial"/>
          <w:szCs w:val="20"/>
          <w:shd w:val="clear" w:color="auto" w:fill="FFFFFF"/>
        </w:rPr>
        <w:t xml:space="preserve">cento) </w:t>
      </w:r>
      <w:r w:rsidR="00462632" w:rsidRPr="00FF2B42">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3E50572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2B2C98B0"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68EA54C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0C3430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DEEB96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A4CAE0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5ABCBAD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55815A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6F43A22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0B1718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025C8E6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33D0AB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6747F87F" w14:textId="77777777" w:rsidR="00046AF7" w:rsidRPr="00C03111" w:rsidRDefault="00046AF7" w:rsidP="00C03111">
      <w:pPr>
        <w:spacing w:before="120" w:after="120" w:line="276" w:lineRule="auto"/>
        <w:jc w:val="both"/>
        <w:rPr>
          <w:rFonts w:cs="Arial"/>
          <w:color w:val="000000"/>
          <w:szCs w:val="20"/>
        </w:rPr>
      </w:pPr>
    </w:p>
    <w:p w14:paraId="4F14FCF9"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7339B851" w14:textId="77777777" w:rsidR="009939E3" w:rsidRPr="00DF1A6D" w:rsidRDefault="009939E3" w:rsidP="009939E3"/>
    <w:p w14:paraId="0860EF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09DBF5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apresentação de novas propostas na forma deste item não prejudicará o resultado do certame em relação ao licitante melhor classificado.</w:t>
      </w:r>
    </w:p>
    <w:p w14:paraId="566C806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1B87D79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566E80A" w14:textId="77777777" w:rsidR="009939E3" w:rsidRDefault="009939E3" w:rsidP="009939E3">
      <w:pPr>
        <w:pStyle w:val="Nivel010"/>
        <w:ind w:left="0" w:firstLine="0"/>
        <w:rPr>
          <w:rFonts w:ascii="Arial" w:hAnsi="Arial" w:cs="Arial"/>
        </w:rPr>
      </w:pPr>
    </w:p>
    <w:p w14:paraId="17E0B136"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21FB1579" w14:textId="77777777" w:rsidR="009939E3" w:rsidRPr="00DF1A6D" w:rsidRDefault="009939E3" w:rsidP="009939E3"/>
    <w:p w14:paraId="387386E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430BB5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3407CF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4C07306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4AD7BD7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18D9D2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40D3EB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1CEDC099"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680263C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w:t>
      </w:r>
      <w:r w:rsidR="00A46F33">
        <w:rPr>
          <w:rFonts w:cs="Arial"/>
          <w:szCs w:val="20"/>
        </w:rPr>
        <w:t>icipantes e a administração.</w:t>
      </w:r>
    </w:p>
    <w:p w14:paraId="3EB9C977" w14:textId="77777777" w:rsidR="009939E3" w:rsidRPr="00711327" w:rsidRDefault="009939E3" w:rsidP="009939E3">
      <w:pPr>
        <w:spacing w:before="120" w:after="120" w:line="276" w:lineRule="auto"/>
        <w:ind w:left="1141"/>
        <w:jc w:val="both"/>
        <w:rPr>
          <w:rFonts w:cs="Arial"/>
          <w:szCs w:val="20"/>
        </w:rPr>
      </w:pPr>
    </w:p>
    <w:p w14:paraId="7872B8B6"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64252031" w14:textId="77777777" w:rsidR="009939E3" w:rsidRPr="00FF2B42" w:rsidRDefault="009939E3" w:rsidP="009939E3">
      <w:pPr>
        <w:rPr>
          <w:rFonts w:cs="Arial"/>
          <w:szCs w:val="20"/>
        </w:rPr>
      </w:pPr>
    </w:p>
    <w:p w14:paraId="7F50DE3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5C6A3C8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2A0B86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1ACFD59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2429B8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homologação do resultado desta licitação não implicará direito à contratação.</w:t>
      </w:r>
    </w:p>
    <w:p w14:paraId="4054C24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EAD5D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BF19D2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6F26F9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4544214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61BDA8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6" w:history="1">
        <w:r w:rsidRPr="00711327">
          <w:t>www.comprasgovernamentais.gov.br</w:t>
        </w:r>
      </w:hyperlink>
      <w:r w:rsidRPr="00F700BD">
        <w:rPr>
          <w:rFonts w:cs="Arial"/>
          <w:szCs w:val="20"/>
        </w:rPr>
        <w:t xml:space="preserve">e </w:t>
      </w:r>
      <w:hyperlink r:id="rId17"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43EA1BE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073CED99"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4773AC0C" w14:textId="77777777" w:rsidR="009939E3" w:rsidRPr="006C71DD"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3B9C1B4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ED05C18"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4A69FFFA"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8DEC04"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62A43941" w14:textId="77777777" w:rsidR="009939E3" w:rsidRPr="00FF2B42" w:rsidRDefault="009939E3" w:rsidP="009939E3">
      <w:pPr>
        <w:spacing w:before="240" w:after="240" w:line="276" w:lineRule="auto"/>
        <w:ind w:right="-15" w:firstLine="709"/>
        <w:jc w:val="both"/>
        <w:rPr>
          <w:rFonts w:cs="Arial"/>
          <w:iCs/>
          <w:color w:val="000000"/>
          <w:szCs w:val="20"/>
        </w:rPr>
      </w:pPr>
    </w:p>
    <w:p w14:paraId="513570B8" w14:textId="77777777" w:rsidR="009939E3" w:rsidRPr="00FF2B42" w:rsidRDefault="000C78F5" w:rsidP="001773C6">
      <w:pPr>
        <w:spacing w:before="240" w:after="240" w:line="276" w:lineRule="auto"/>
        <w:ind w:right="-15" w:firstLine="709"/>
        <w:jc w:val="center"/>
        <w:rPr>
          <w:rFonts w:cs="Arial"/>
          <w:color w:val="000000"/>
          <w:szCs w:val="20"/>
        </w:rPr>
      </w:pPr>
      <w:r>
        <w:rPr>
          <w:rFonts w:cs="Arial"/>
          <w:color w:val="000000"/>
          <w:szCs w:val="20"/>
        </w:rPr>
        <w:t>Niterói, 1</w:t>
      </w:r>
      <w:r w:rsidR="00C03111">
        <w:rPr>
          <w:rFonts w:cs="Arial"/>
          <w:color w:val="000000"/>
          <w:szCs w:val="20"/>
        </w:rPr>
        <w:t>1</w:t>
      </w:r>
      <w:r w:rsidR="001773C6">
        <w:rPr>
          <w:rFonts w:cs="Arial"/>
          <w:color w:val="000000"/>
          <w:szCs w:val="20"/>
        </w:rPr>
        <w:t xml:space="preserve"> de </w:t>
      </w:r>
      <w:r>
        <w:rPr>
          <w:rFonts w:cs="Arial"/>
          <w:color w:val="000000"/>
          <w:szCs w:val="20"/>
        </w:rPr>
        <w:t>agosto</w:t>
      </w:r>
      <w:r w:rsidR="001773C6">
        <w:rPr>
          <w:rFonts w:cs="Arial"/>
          <w:color w:val="000000"/>
          <w:szCs w:val="20"/>
        </w:rPr>
        <w:t xml:space="preserve"> de 2020</w:t>
      </w:r>
    </w:p>
    <w:p w14:paraId="0A321139" w14:textId="77777777" w:rsidR="00B4402F" w:rsidRDefault="002D2B0C" w:rsidP="00B4402F">
      <w:pPr>
        <w:ind w:firstLine="709"/>
        <w:jc w:val="center"/>
        <w:rPr>
          <w:rFonts w:cs="Arial"/>
          <w:b/>
          <w:bCs/>
          <w:iCs/>
          <w:color w:val="000000"/>
          <w:szCs w:val="20"/>
        </w:rPr>
      </w:pPr>
      <w:r>
        <w:rPr>
          <w:rFonts w:cs="Arial"/>
          <w:b/>
          <w:bCs/>
          <w:iCs/>
          <w:color w:val="000000"/>
          <w:szCs w:val="20"/>
        </w:rPr>
        <w:t>Lizieux Amanda Ulysson Fernandes Senna</w:t>
      </w:r>
    </w:p>
    <w:p w14:paraId="3DCB6B09" w14:textId="77777777" w:rsidR="00B4402F" w:rsidRPr="00FF2B42" w:rsidRDefault="00B4402F" w:rsidP="00B4402F">
      <w:pPr>
        <w:ind w:firstLine="709"/>
        <w:jc w:val="center"/>
        <w:rPr>
          <w:rFonts w:cs="Arial"/>
          <w:szCs w:val="20"/>
        </w:rPr>
      </w:pPr>
      <w:r>
        <w:rPr>
          <w:rFonts w:cs="Arial"/>
          <w:b/>
          <w:bCs/>
          <w:iCs/>
          <w:color w:val="000000"/>
          <w:szCs w:val="20"/>
        </w:rPr>
        <w:t>Membro da CLI</w:t>
      </w:r>
    </w:p>
    <w:p w14:paraId="3FD5FC01"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8"/>
      <w:footerReference w:type="default" r:id="rId19"/>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52102" w14:textId="77777777" w:rsidR="00263456" w:rsidRDefault="00263456" w:rsidP="00195787">
      <w:r>
        <w:separator/>
      </w:r>
    </w:p>
  </w:endnote>
  <w:endnote w:type="continuationSeparator" w:id="0">
    <w:p w14:paraId="787D9699" w14:textId="77777777" w:rsidR="00263456" w:rsidRDefault="00263456"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DF5C" w14:textId="77777777"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F03DD0" w:rsidRPr="00901838">
      <w:rPr>
        <w:rStyle w:val="Nmerodepgina"/>
        <w:rFonts w:ascii="Verdana" w:eastAsia="MS Gothic" w:hAnsi="Verdana"/>
        <w:sz w:val="16"/>
        <w:szCs w:val="16"/>
      </w:rPr>
      <w:fldChar w:fldCharType="separate"/>
    </w:r>
    <w:r w:rsidR="00A65FDF">
      <w:rPr>
        <w:rStyle w:val="Nmerodepgina"/>
        <w:rFonts w:ascii="Verdana" w:eastAsia="MS Gothic" w:hAnsi="Verdana"/>
        <w:noProof/>
        <w:sz w:val="16"/>
        <w:szCs w:val="16"/>
      </w:rPr>
      <w:t>1</w:t>
    </w:r>
    <w:r w:rsidR="00F03DD0"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F03DD0" w:rsidRPr="00901838">
      <w:rPr>
        <w:rStyle w:val="Nmerodepgina"/>
        <w:rFonts w:ascii="Verdana" w:eastAsia="MS Gothic" w:hAnsi="Verdana"/>
        <w:sz w:val="16"/>
        <w:szCs w:val="16"/>
      </w:rPr>
      <w:fldChar w:fldCharType="separate"/>
    </w:r>
    <w:r w:rsidR="00A65FDF">
      <w:rPr>
        <w:rStyle w:val="Nmerodepgina"/>
        <w:rFonts w:ascii="Verdana" w:eastAsia="MS Gothic" w:hAnsi="Verdana"/>
        <w:noProof/>
        <w:sz w:val="16"/>
        <w:szCs w:val="16"/>
      </w:rPr>
      <w:t>21</w:t>
    </w:r>
    <w:r w:rsidR="00F03DD0" w:rsidRPr="00901838">
      <w:rPr>
        <w:rStyle w:val="Nmerodepgina"/>
        <w:rFonts w:ascii="Verdana" w:eastAsia="MS Gothic" w:hAnsi="Verdana"/>
        <w:sz w:val="16"/>
        <w:szCs w:val="16"/>
      </w:rPr>
      <w:fldChar w:fldCharType="end"/>
    </w:r>
  </w:p>
  <w:p w14:paraId="0E668286" w14:textId="77777777"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65C83" w14:textId="77777777" w:rsidR="00263456" w:rsidRDefault="00263456" w:rsidP="00195787">
      <w:r>
        <w:separator/>
      </w:r>
    </w:p>
  </w:footnote>
  <w:footnote w:type="continuationSeparator" w:id="0">
    <w:p w14:paraId="26681398" w14:textId="77777777" w:rsidR="00263456" w:rsidRDefault="00263456"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6FDBB" w14:textId="77777777" w:rsidR="00235A88" w:rsidRDefault="00235A88" w:rsidP="006E4496">
    <w:pPr>
      <w:pStyle w:val="Cabealho"/>
      <w:jc w:val="right"/>
      <w:rPr>
        <w:rFonts w:ascii="Verdana" w:hAnsi="Verdana"/>
        <w:sz w:val="16"/>
        <w:szCs w:val="16"/>
      </w:rPr>
    </w:pPr>
  </w:p>
  <w:p w14:paraId="4CD0B8AA" w14:textId="77777777" w:rsidR="00235A88" w:rsidRDefault="00235A88" w:rsidP="006E4496">
    <w:pPr>
      <w:pStyle w:val="Cabealho"/>
      <w:jc w:val="right"/>
      <w:rPr>
        <w:rFonts w:ascii="Verdana" w:hAnsi="Verdana"/>
        <w:sz w:val="16"/>
        <w:szCs w:val="16"/>
      </w:rPr>
    </w:pPr>
  </w:p>
  <w:p w14:paraId="7E492167"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56936FD7" w14:textId="77777777" w:rsidR="00235A88" w:rsidRPr="00983CC8" w:rsidRDefault="00235A88" w:rsidP="00CA1729">
    <w:pPr>
      <w:pStyle w:val="Cabealho"/>
      <w:jc w:val="right"/>
      <w:rPr>
        <w:rFonts w:ascii="Verdana" w:hAnsi="Verdana"/>
        <w:sz w:val="16"/>
        <w:szCs w:val="16"/>
      </w:rPr>
    </w:pPr>
    <w:r w:rsidRPr="00983CC8">
      <w:rPr>
        <w:rFonts w:ascii="Verdana" w:hAnsi="Verdana"/>
        <w:noProof/>
        <w:sz w:val="16"/>
        <w:szCs w:val="16"/>
      </w:rPr>
      <w:drawing>
        <wp:anchor distT="0" distB="0" distL="114300" distR="114300" simplePos="0" relativeHeight="251658240" behindDoc="0" locked="0" layoutInCell="1" allowOverlap="1" wp14:anchorId="581A6230" wp14:editId="0735B564">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83CC8">
      <w:rPr>
        <w:rFonts w:ascii="Verdana" w:hAnsi="Verdana"/>
        <w:sz w:val="16"/>
        <w:szCs w:val="16"/>
      </w:rPr>
      <w:t>Processo n.º 23069.</w:t>
    </w:r>
    <w:r w:rsidR="009B6236">
      <w:rPr>
        <w:rFonts w:ascii="Verdana" w:hAnsi="Verdana"/>
        <w:color w:val="000000"/>
        <w:sz w:val="16"/>
        <w:szCs w:val="16"/>
      </w:rPr>
      <w:t>155825/2020-23</w:t>
    </w:r>
  </w:p>
  <w:p w14:paraId="71367C05"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DA2692A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787"/>
    <w:rsid w:val="00002D2A"/>
    <w:rsid w:val="00003966"/>
    <w:rsid w:val="00003F24"/>
    <w:rsid w:val="00005917"/>
    <w:rsid w:val="0001159C"/>
    <w:rsid w:val="00025406"/>
    <w:rsid w:val="00030F32"/>
    <w:rsid w:val="00040D39"/>
    <w:rsid w:val="000425AB"/>
    <w:rsid w:val="00046104"/>
    <w:rsid w:val="00046AF7"/>
    <w:rsid w:val="00046F8F"/>
    <w:rsid w:val="00054A82"/>
    <w:rsid w:val="00064935"/>
    <w:rsid w:val="00065EB9"/>
    <w:rsid w:val="0007114B"/>
    <w:rsid w:val="00073A80"/>
    <w:rsid w:val="000808A2"/>
    <w:rsid w:val="00095182"/>
    <w:rsid w:val="000A5C63"/>
    <w:rsid w:val="000B5CD5"/>
    <w:rsid w:val="000C2AD9"/>
    <w:rsid w:val="000C78F5"/>
    <w:rsid w:val="000D13E3"/>
    <w:rsid w:val="000D1838"/>
    <w:rsid w:val="000D62E0"/>
    <w:rsid w:val="000E0BB9"/>
    <w:rsid w:val="000E2172"/>
    <w:rsid w:val="000F0145"/>
    <w:rsid w:val="0010119F"/>
    <w:rsid w:val="00105613"/>
    <w:rsid w:val="001211FE"/>
    <w:rsid w:val="00122A72"/>
    <w:rsid w:val="00131CC6"/>
    <w:rsid w:val="0014109B"/>
    <w:rsid w:val="0014267B"/>
    <w:rsid w:val="001571D0"/>
    <w:rsid w:val="00162743"/>
    <w:rsid w:val="00163819"/>
    <w:rsid w:val="001773C6"/>
    <w:rsid w:val="00183BAA"/>
    <w:rsid w:val="0018615A"/>
    <w:rsid w:val="001877DC"/>
    <w:rsid w:val="00191B50"/>
    <w:rsid w:val="00194CFD"/>
    <w:rsid w:val="00195787"/>
    <w:rsid w:val="001A6554"/>
    <w:rsid w:val="001B03DD"/>
    <w:rsid w:val="001B3F02"/>
    <w:rsid w:val="001C5C08"/>
    <w:rsid w:val="001C723F"/>
    <w:rsid w:val="001D4212"/>
    <w:rsid w:val="001D6345"/>
    <w:rsid w:val="00210941"/>
    <w:rsid w:val="002154ED"/>
    <w:rsid w:val="00225216"/>
    <w:rsid w:val="00230969"/>
    <w:rsid w:val="00230E72"/>
    <w:rsid w:val="002318EE"/>
    <w:rsid w:val="00235A88"/>
    <w:rsid w:val="00242E92"/>
    <w:rsid w:val="002444B6"/>
    <w:rsid w:val="00252014"/>
    <w:rsid w:val="00252EE9"/>
    <w:rsid w:val="0025380C"/>
    <w:rsid w:val="00254F46"/>
    <w:rsid w:val="00263456"/>
    <w:rsid w:val="00266078"/>
    <w:rsid w:val="00275798"/>
    <w:rsid w:val="0027641D"/>
    <w:rsid w:val="00284324"/>
    <w:rsid w:val="002A29F6"/>
    <w:rsid w:val="002A48AB"/>
    <w:rsid w:val="002A62F2"/>
    <w:rsid w:val="002B7D60"/>
    <w:rsid w:val="002D2B0C"/>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62B9"/>
    <w:rsid w:val="003A0722"/>
    <w:rsid w:val="003A5295"/>
    <w:rsid w:val="003B11E3"/>
    <w:rsid w:val="003C7DBF"/>
    <w:rsid w:val="003D2CA2"/>
    <w:rsid w:val="003D4A95"/>
    <w:rsid w:val="003D6BD0"/>
    <w:rsid w:val="003E1748"/>
    <w:rsid w:val="003E3403"/>
    <w:rsid w:val="003E4D83"/>
    <w:rsid w:val="003F1825"/>
    <w:rsid w:val="003F4DBD"/>
    <w:rsid w:val="003F500E"/>
    <w:rsid w:val="00401FB4"/>
    <w:rsid w:val="00402727"/>
    <w:rsid w:val="00403903"/>
    <w:rsid w:val="00403A10"/>
    <w:rsid w:val="004063C2"/>
    <w:rsid w:val="00414A38"/>
    <w:rsid w:val="00416633"/>
    <w:rsid w:val="004174E3"/>
    <w:rsid w:val="00422FE7"/>
    <w:rsid w:val="004251A4"/>
    <w:rsid w:val="0043170D"/>
    <w:rsid w:val="00434F64"/>
    <w:rsid w:val="0044315D"/>
    <w:rsid w:val="0044702E"/>
    <w:rsid w:val="00447BEF"/>
    <w:rsid w:val="00450266"/>
    <w:rsid w:val="00462632"/>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7259"/>
    <w:rsid w:val="00497548"/>
    <w:rsid w:val="004A1A69"/>
    <w:rsid w:val="004A40F3"/>
    <w:rsid w:val="004A73A7"/>
    <w:rsid w:val="004B5C84"/>
    <w:rsid w:val="004C1C27"/>
    <w:rsid w:val="004C7778"/>
    <w:rsid w:val="004D3151"/>
    <w:rsid w:val="004E1CA4"/>
    <w:rsid w:val="004E712D"/>
    <w:rsid w:val="004F5DCC"/>
    <w:rsid w:val="005006DB"/>
    <w:rsid w:val="00513C95"/>
    <w:rsid w:val="005156AC"/>
    <w:rsid w:val="005262A8"/>
    <w:rsid w:val="00533F3F"/>
    <w:rsid w:val="00552040"/>
    <w:rsid w:val="00561155"/>
    <w:rsid w:val="00565811"/>
    <w:rsid w:val="005807EC"/>
    <w:rsid w:val="005853CE"/>
    <w:rsid w:val="00593968"/>
    <w:rsid w:val="005A0B33"/>
    <w:rsid w:val="005B345F"/>
    <w:rsid w:val="005B3CB4"/>
    <w:rsid w:val="005B77C7"/>
    <w:rsid w:val="005C41B6"/>
    <w:rsid w:val="005D7737"/>
    <w:rsid w:val="005F39EB"/>
    <w:rsid w:val="005F51E6"/>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15F6"/>
    <w:rsid w:val="00683EEF"/>
    <w:rsid w:val="006900E5"/>
    <w:rsid w:val="0069429E"/>
    <w:rsid w:val="00697869"/>
    <w:rsid w:val="006A50FF"/>
    <w:rsid w:val="006B5CF4"/>
    <w:rsid w:val="006C27E6"/>
    <w:rsid w:val="006C71DD"/>
    <w:rsid w:val="006D546C"/>
    <w:rsid w:val="006E2B79"/>
    <w:rsid w:val="006E4496"/>
    <w:rsid w:val="006E7396"/>
    <w:rsid w:val="006F29AD"/>
    <w:rsid w:val="006F3015"/>
    <w:rsid w:val="006F78D5"/>
    <w:rsid w:val="0070435E"/>
    <w:rsid w:val="00712E04"/>
    <w:rsid w:val="007200F4"/>
    <w:rsid w:val="00720609"/>
    <w:rsid w:val="0072557C"/>
    <w:rsid w:val="00726953"/>
    <w:rsid w:val="007312B8"/>
    <w:rsid w:val="007418A0"/>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C3BBA"/>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44EBE"/>
    <w:rsid w:val="00846BB2"/>
    <w:rsid w:val="00846F3E"/>
    <w:rsid w:val="00850FA3"/>
    <w:rsid w:val="008540D8"/>
    <w:rsid w:val="008566DD"/>
    <w:rsid w:val="00860347"/>
    <w:rsid w:val="008713B8"/>
    <w:rsid w:val="0087680B"/>
    <w:rsid w:val="00892576"/>
    <w:rsid w:val="008A08A1"/>
    <w:rsid w:val="008C23FF"/>
    <w:rsid w:val="008C54E4"/>
    <w:rsid w:val="008C6744"/>
    <w:rsid w:val="008F3BD8"/>
    <w:rsid w:val="0090037C"/>
    <w:rsid w:val="00912689"/>
    <w:rsid w:val="00912C5C"/>
    <w:rsid w:val="00912FCC"/>
    <w:rsid w:val="00916809"/>
    <w:rsid w:val="009350A3"/>
    <w:rsid w:val="00937A6A"/>
    <w:rsid w:val="00946A34"/>
    <w:rsid w:val="009502A0"/>
    <w:rsid w:val="00951247"/>
    <w:rsid w:val="0095513F"/>
    <w:rsid w:val="0096005B"/>
    <w:rsid w:val="00963AED"/>
    <w:rsid w:val="00964702"/>
    <w:rsid w:val="00973203"/>
    <w:rsid w:val="009818A4"/>
    <w:rsid w:val="00983CC8"/>
    <w:rsid w:val="009939E3"/>
    <w:rsid w:val="009A4E8F"/>
    <w:rsid w:val="009A60CB"/>
    <w:rsid w:val="009B6236"/>
    <w:rsid w:val="009C1A02"/>
    <w:rsid w:val="009D78DF"/>
    <w:rsid w:val="009E113C"/>
    <w:rsid w:val="009E3A14"/>
    <w:rsid w:val="009E6C92"/>
    <w:rsid w:val="009F18A0"/>
    <w:rsid w:val="009F2EB2"/>
    <w:rsid w:val="009F6858"/>
    <w:rsid w:val="00A05205"/>
    <w:rsid w:val="00A05241"/>
    <w:rsid w:val="00A21E8F"/>
    <w:rsid w:val="00A30A28"/>
    <w:rsid w:val="00A33729"/>
    <w:rsid w:val="00A376F6"/>
    <w:rsid w:val="00A45504"/>
    <w:rsid w:val="00A46F33"/>
    <w:rsid w:val="00A65FDF"/>
    <w:rsid w:val="00A738FA"/>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45B4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E7D3F"/>
    <w:rsid w:val="00BF0117"/>
    <w:rsid w:val="00BF2ADA"/>
    <w:rsid w:val="00C01D97"/>
    <w:rsid w:val="00C0241D"/>
    <w:rsid w:val="00C02EAF"/>
    <w:rsid w:val="00C03111"/>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92D36"/>
    <w:rsid w:val="00CA1729"/>
    <w:rsid w:val="00CB5F48"/>
    <w:rsid w:val="00CD2701"/>
    <w:rsid w:val="00CE00C9"/>
    <w:rsid w:val="00CE1A91"/>
    <w:rsid w:val="00CE4C58"/>
    <w:rsid w:val="00CE626C"/>
    <w:rsid w:val="00CE7B83"/>
    <w:rsid w:val="00D03194"/>
    <w:rsid w:val="00D0384F"/>
    <w:rsid w:val="00D11FB6"/>
    <w:rsid w:val="00D15CE1"/>
    <w:rsid w:val="00D1633F"/>
    <w:rsid w:val="00D166E7"/>
    <w:rsid w:val="00D204E6"/>
    <w:rsid w:val="00D20659"/>
    <w:rsid w:val="00D24004"/>
    <w:rsid w:val="00D3077E"/>
    <w:rsid w:val="00D40051"/>
    <w:rsid w:val="00D456F3"/>
    <w:rsid w:val="00D4570A"/>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B5D4D"/>
    <w:rsid w:val="00EB6AF5"/>
    <w:rsid w:val="00EB7F69"/>
    <w:rsid w:val="00ED4EB4"/>
    <w:rsid w:val="00F03BE9"/>
    <w:rsid w:val="00F03DD0"/>
    <w:rsid w:val="00F10B9A"/>
    <w:rsid w:val="00F12161"/>
    <w:rsid w:val="00F12A88"/>
    <w:rsid w:val="00F147BA"/>
    <w:rsid w:val="00F233BA"/>
    <w:rsid w:val="00F3203E"/>
    <w:rsid w:val="00F35B8E"/>
    <w:rsid w:val="00F43482"/>
    <w:rsid w:val="00F4673F"/>
    <w:rsid w:val="00F559A1"/>
    <w:rsid w:val="00F6478A"/>
    <w:rsid w:val="00F672BD"/>
    <w:rsid w:val="00F713B3"/>
    <w:rsid w:val="00F74382"/>
    <w:rsid w:val="00F7797B"/>
    <w:rsid w:val="00F840C2"/>
    <w:rsid w:val="00F9267B"/>
    <w:rsid w:val="00FA11BA"/>
    <w:rsid w:val="00FA2249"/>
    <w:rsid w:val="00FA37D5"/>
    <w:rsid w:val="00FA6B1D"/>
    <w:rsid w:val="00FC1C20"/>
    <w:rsid w:val="00FC2D21"/>
    <w:rsid w:val="00FC4618"/>
    <w:rsid w:val="00FD6205"/>
    <w:rsid w:val="00FE7935"/>
    <w:rsid w:val="00FF4203"/>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4AB1C"/>
  <w15:docId w15:val="{35FA831E-81B9-42F8-8C7D-E2D42C6B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www.agu.gov.br/page/content/detail/id_conteudo/13806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yperlink" Target="http://www.editais.uff.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36351-F6FA-42AD-8B00-82A0F789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9145</Words>
  <Characters>49384</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2</cp:revision>
  <cp:lastPrinted>2019-12-03T15:51:00Z</cp:lastPrinted>
  <dcterms:created xsi:type="dcterms:W3CDTF">2021-02-11T02:33:00Z</dcterms:created>
  <dcterms:modified xsi:type="dcterms:W3CDTF">2021-02-11T02:33:00Z</dcterms:modified>
  <dc:language>pt-BR</dc:language>
</cp:coreProperties>
</file>