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68F94B98" w:rsidR="000A3D2E" w:rsidRPr="001C07C0" w:rsidRDefault="000A3D2E" w:rsidP="008B2EDD">
            <w:pPr>
              <w:pStyle w:val="Cabealho"/>
              <w:tabs>
                <w:tab w:val="left" w:pos="708"/>
              </w:tabs>
              <w:spacing w:before="100" w:after="100"/>
              <w:jc w:val="center"/>
              <w:rPr>
                <w:color w:val="000000" w:themeColor="text1"/>
              </w:rPr>
            </w:pPr>
            <w:r w:rsidRPr="001C07C0">
              <w:rPr>
                <w:rFonts w:ascii="Verdana" w:hAnsi="Verdana" w:cs="Verdana"/>
                <w:b/>
                <w:bCs/>
                <w:color w:val="000000" w:themeColor="text1"/>
              </w:rPr>
              <w:t>EDITAL DE LICITAÇÃO</w:t>
            </w:r>
          </w:p>
          <w:p w14:paraId="03FB5CBF" w14:textId="11F12313"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C65150">
              <w:rPr>
                <w:rFonts w:ascii="Verdana" w:hAnsi="Verdana" w:cs="Verdana"/>
                <w:b/>
                <w:szCs w:val="20"/>
              </w:rPr>
              <w:t>13</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70315226" w14:textId="00BAB075" w:rsidR="000A3D2E" w:rsidRDefault="000A3D2E" w:rsidP="008B2EDD">
            <w:pPr>
              <w:spacing w:before="100" w:after="100"/>
              <w:jc w:val="center"/>
            </w:pPr>
            <w:r>
              <w:rPr>
                <w:rFonts w:ascii="Verdana" w:hAnsi="Verdana" w:cs="Verdana"/>
                <w:b/>
                <w:szCs w:val="20"/>
              </w:rPr>
              <w:t xml:space="preserve">PROCESSO Nº </w:t>
            </w:r>
            <w:r w:rsidR="00C65150">
              <w:rPr>
                <w:rFonts w:ascii="Verdana" w:hAnsi="Verdana" w:cs="Verdana"/>
                <w:b/>
                <w:szCs w:val="20"/>
              </w:rPr>
              <w:t>23069.152191/2021-38</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w:t>
            </w:r>
            <w:bookmarkStart w:id="0" w:name="_GoBack"/>
            <w:bookmarkEnd w:id="0"/>
            <w:r w:rsidRPr="006A2577">
              <w:rPr>
                <w:rFonts w:cs="Arial"/>
                <w:color w:val="000000"/>
                <w:sz w:val="18"/>
                <w:szCs w:val="18"/>
              </w:rPr>
              <w:t xml:space="preserve">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453A57BE" w:rsidR="000A3D2E" w:rsidRPr="006A2577" w:rsidRDefault="000A3D2E" w:rsidP="005C3A3B">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Pr="006A2577">
              <w:rPr>
                <w:rFonts w:cs="Arial"/>
                <w:color w:val="000000"/>
                <w:sz w:val="18"/>
                <w:szCs w:val="18"/>
              </w:rPr>
              <w:t xml:space="preserve">aquisição de </w:t>
            </w:r>
            <w:r w:rsidR="00C65150">
              <w:rPr>
                <w:rFonts w:cs="Arial"/>
                <w:b/>
                <w:bCs/>
                <w:color w:val="000000"/>
                <w:sz w:val="18"/>
                <w:szCs w:val="18"/>
              </w:rPr>
              <w:t>Equipamentos de laboratório, medição e hospitalares</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00977481" w:rsidRPr="00214702">
                <w:rPr>
                  <w:rStyle w:val="Hiperligao"/>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7BF4FA4E" w:rsidR="000A3D2E" w:rsidRPr="006A2577" w:rsidRDefault="000A3D2E" w:rsidP="001C07C0">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1C07C0">
              <w:rPr>
                <w:rFonts w:cs="Arial"/>
                <w:b/>
                <w:sz w:val="18"/>
                <w:szCs w:val="18"/>
              </w:rPr>
              <w:t>10h</w:t>
            </w:r>
            <w:r>
              <w:rPr>
                <w:rFonts w:cs="Arial"/>
                <w:sz w:val="18"/>
                <w:szCs w:val="18"/>
              </w:rPr>
              <w:t xml:space="preserve"> do dia </w:t>
            </w:r>
            <w:r w:rsidR="001C07C0">
              <w:rPr>
                <w:rFonts w:cs="Arial"/>
                <w:b/>
                <w:sz w:val="18"/>
                <w:szCs w:val="18"/>
              </w:rPr>
              <w:t>01/04/2021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577ADC" w:rsidP="008B2EDD">
            <w:pPr>
              <w:jc w:val="both"/>
              <w:rPr>
                <w:rFonts w:cs="Arial"/>
                <w:color w:val="000000"/>
                <w:sz w:val="18"/>
                <w:szCs w:val="18"/>
              </w:rPr>
            </w:pPr>
            <w:hyperlink r:id="rId11" w:history="1">
              <w:r w:rsidR="00977481" w:rsidRPr="00214702">
                <w:rPr>
                  <w:rStyle w:val="Hiperligao"/>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18A7D392" w:rsidR="000A3D2E" w:rsidRPr="000A3D2E" w:rsidRDefault="001C07C0" w:rsidP="000636CB">
            <w:pPr>
              <w:pStyle w:val="Cabealho9"/>
              <w:numPr>
                <w:ilvl w:val="0"/>
                <w:numId w:val="0"/>
              </w:numPr>
              <w:snapToGrid w:val="0"/>
              <w:spacing w:before="100" w:after="100"/>
              <w:ind w:left="4320" w:hanging="4320"/>
              <w:rPr>
                <w:b/>
                <w:bCs/>
                <w:szCs w:val="18"/>
              </w:rPr>
            </w:pPr>
            <w:r>
              <w:rPr>
                <w:b/>
                <w:bCs/>
                <w:szCs w:val="18"/>
              </w:rPr>
              <w:t>Juliana P. Borsoi Richa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796C368C" w:rsidR="009939E3" w:rsidRPr="001C07C0" w:rsidRDefault="009939E3" w:rsidP="009939E3">
      <w:pPr>
        <w:pStyle w:val="Cabealho"/>
        <w:tabs>
          <w:tab w:val="left" w:pos="708"/>
        </w:tabs>
        <w:spacing w:before="100" w:after="100"/>
        <w:jc w:val="center"/>
        <w:rPr>
          <w:color w:val="000000" w:themeColor="text1"/>
        </w:rPr>
      </w:pPr>
      <w:r w:rsidRPr="001C07C0">
        <w:rPr>
          <w:rFonts w:ascii="Verdana" w:hAnsi="Verdana" w:cs="Verdana"/>
          <w:b/>
          <w:bCs/>
          <w:color w:val="000000" w:themeColor="text1"/>
        </w:rPr>
        <w:t>EDITAL DE LICITAÇÃO</w:t>
      </w:r>
    </w:p>
    <w:p w14:paraId="53ADCCF8" w14:textId="3F9286C9"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C65150">
        <w:rPr>
          <w:rFonts w:ascii="Verdana" w:hAnsi="Verdana" w:cs="Verdana"/>
          <w:b/>
          <w:szCs w:val="20"/>
        </w:rPr>
        <w:t>13</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573E2226"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23069.152191</w:t>
      </w:r>
      <w:r w:rsidR="004959A2">
        <w:rPr>
          <w:rFonts w:ascii="Verdana" w:hAnsi="Verdana" w:cs="Verdana"/>
          <w:b/>
          <w:szCs w:val="20"/>
        </w:rPr>
        <w:t>/2021-</w:t>
      </w:r>
      <w:r w:rsidR="00C65150">
        <w:rPr>
          <w:rFonts w:ascii="Verdana" w:hAnsi="Verdana" w:cs="Verdana"/>
          <w:b/>
          <w:szCs w:val="20"/>
        </w:rPr>
        <w:t>38</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sidR="00977481" w:rsidRPr="00214702">
          <w:rPr>
            <w:rStyle w:val="Hiperligao"/>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5046FC2A"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C65150">
        <w:rPr>
          <w:rFonts w:cs="Arial"/>
          <w:b/>
          <w:bCs/>
          <w:color w:val="000000"/>
          <w:sz w:val="18"/>
          <w:szCs w:val="18"/>
        </w:rPr>
        <w:t>Equipamentos de laboratório, medição e hospitalares</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history="1">
        <w:r w:rsidR="00977481" w:rsidRPr="00214702">
          <w:rPr>
            <w:rStyle w:val="Hiperligao"/>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14:paraId="5494737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t>que</w:t>
      </w:r>
      <w:proofErr w:type="gramEnd"/>
      <w:r w:rsidRPr="00FF2B42">
        <w:rPr>
          <w:rFonts w:cs="Arial"/>
          <w:color w:val="000000"/>
          <w:szCs w:val="20"/>
        </w:rPr>
        <w:t xml:space="preserv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77777777"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a(s</w:t>
      </w:r>
      <w:proofErr w:type="gramEnd"/>
      <w:r w:rsidRPr="0035653A">
        <w:rPr>
          <w:rFonts w:cs="Arial"/>
          <w:color w:val="000000"/>
          <w:szCs w:val="20"/>
        </w:rPr>
        <w:t>) certidão(ões)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0D9E1C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4959A2">
        <w:rPr>
          <w:rFonts w:cs="Arial"/>
          <w:color w:val="000000"/>
          <w:szCs w:val="20"/>
        </w:rPr>
        <w:t>certidão</w:t>
      </w:r>
      <w:proofErr w:type="gramEnd"/>
      <w:r w:rsidRPr="004959A2">
        <w:rPr>
          <w:rFonts w:cs="Arial"/>
          <w:color w:val="000000"/>
          <w:szCs w:val="20"/>
        </w:rPr>
        <w:t xml:space="preserve"> negativa de falência  expedida pelo distribuidor da sede da pessoa jurídica</w:t>
      </w:r>
      <w:r w:rsidRPr="00FF2B42">
        <w:rPr>
          <w:rFonts w:cs="Arial"/>
          <w:color w:val="000000"/>
          <w:szCs w:val="20"/>
        </w:rPr>
        <w:t>;</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6982578A" w:rsidR="009939E3" w:rsidRPr="00FF2B42" w:rsidRDefault="004959A2" w:rsidP="009939E3">
      <w:pPr>
        <w:spacing w:after="240"/>
        <w:rPr>
          <w:rFonts w:cs="Arial"/>
          <w:szCs w:val="20"/>
          <w:lang w:eastAsia="en-US"/>
        </w:rPr>
      </w:pPr>
      <w:r>
        <w:rPr>
          <w:rFonts w:cs="Arial"/>
          <w:szCs w:val="20"/>
          <w:lang w:eastAsia="en-US"/>
        </w:rPr>
        <w:br/>
      </w:r>
      <w:r>
        <w:rPr>
          <w:rFonts w:cs="Arial"/>
          <w:szCs w:val="20"/>
          <w:lang w:eastAsia="en-US"/>
        </w:rPr>
        <w:br/>
      </w:r>
      <w:r>
        <w:rPr>
          <w:rFonts w:cs="Arial"/>
          <w:szCs w:val="20"/>
          <w:lang w:eastAsia="en-US"/>
        </w:rPr>
        <w:br/>
      </w:r>
      <w:r>
        <w:rPr>
          <w:rFonts w:cs="Arial"/>
          <w:szCs w:val="20"/>
          <w:lang w:eastAsia="en-US"/>
        </w:rPr>
        <w:br/>
      </w: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o(s</w:t>
      </w:r>
      <w:proofErr w:type="gramEnd"/>
      <w:r w:rsidRPr="0035653A">
        <w:rPr>
          <w:rFonts w:cs="Arial"/>
          <w:szCs w:val="20"/>
        </w:rPr>
        <w:t>) item(ns)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qual(is</w:t>
      </w:r>
      <w:proofErr w:type="gramEnd"/>
      <w:r w:rsidRPr="00711327">
        <w:rPr>
          <w:rFonts w:cs="Arial"/>
          <w:szCs w:val="20"/>
        </w:rPr>
        <w:t>) decisão(ões)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7777777"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pelo(s</w:t>
      </w:r>
      <w:proofErr w:type="gramEnd"/>
      <w:r w:rsidRPr="00711327">
        <w:rPr>
          <w:rFonts w:cs="Arial"/>
          <w:szCs w:val="20"/>
        </w:rPr>
        <w:t>)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 xml:space="preserve">descrição </w:t>
      </w:r>
      <w:proofErr w:type="gramStart"/>
      <w:r w:rsidRPr="000636CB">
        <w:rPr>
          <w:rFonts w:cs="Arial"/>
          <w:szCs w:val="20"/>
        </w:rPr>
        <w:t>do(s</w:t>
      </w:r>
      <w:proofErr w:type="gramEnd"/>
      <w:r w:rsidRPr="000636CB">
        <w:rPr>
          <w:rFonts w:cs="Arial"/>
          <w:szCs w:val="20"/>
        </w:rPr>
        <w:t>) item(ns),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comportar-se</w:t>
      </w:r>
      <w:proofErr w:type="gramEnd"/>
      <w:r w:rsidRPr="00FF2B42">
        <w:rPr>
          <w:rFonts w:cs="Arial"/>
          <w:szCs w:val="20"/>
          <w:shd w:val="clear" w:color="auto" w:fill="FFFFFF"/>
        </w:rPr>
        <w:t xml:space="preserv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do(s</w:t>
      </w:r>
      <w:proofErr w:type="gramEnd"/>
      <w:r w:rsidRPr="00FF2B42">
        <w:rPr>
          <w:rFonts w:cs="Arial"/>
          <w:szCs w:val="20"/>
          <w:shd w:val="clear" w:color="auto" w:fill="FFFFFF"/>
        </w:rPr>
        <w:t>)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0582D448"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1C07C0">
        <w:rPr>
          <w:rFonts w:cs="Arial"/>
          <w:color w:val="000000"/>
          <w:szCs w:val="20"/>
        </w:rPr>
        <w:t>17 de março de 2021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6ADF5441" w:rsidR="001A402E" w:rsidRDefault="004959A2" w:rsidP="001A402E">
      <w:pPr>
        <w:pStyle w:val="LO-normal1"/>
        <w:ind w:firstLine="709"/>
        <w:jc w:val="center"/>
        <w:rPr>
          <w:b/>
          <w:color w:val="000000"/>
        </w:rPr>
      </w:pPr>
      <w:r>
        <w:rPr>
          <w:b/>
          <w:color w:val="000000"/>
        </w:rPr>
        <w:t>Lizieux Amanda Ulysson Fernandes Senna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4"/>
      <w:footerReference w:type="default" r:id="rId25"/>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4764" w14:textId="77777777" w:rsidR="00686804" w:rsidRDefault="00686804" w:rsidP="00195787">
      <w:r>
        <w:separator/>
      </w:r>
    </w:p>
  </w:endnote>
  <w:endnote w:type="continuationSeparator" w:id="0">
    <w:p w14:paraId="7CB8B3C3" w14:textId="77777777" w:rsidR="00686804" w:rsidRDefault="00686804"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58A8" w14:textId="7BDECE93"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577ADC">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577ADC">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B99A" w14:textId="77777777" w:rsidR="00686804" w:rsidRDefault="00686804" w:rsidP="00195787">
      <w:r>
        <w:separator/>
      </w:r>
    </w:p>
  </w:footnote>
  <w:footnote w:type="continuationSeparator" w:id="0">
    <w:p w14:paraId="29FF9129" w14:textId="77777777" w:rsidR="00686804" w:rsidRDefault="00686804"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098CA377"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7367CE9D" w14:textId="45DD45E7"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n.º </w:t>
    </w:r>
    <w:r w:rsidR="00C65150">
      <w:rPr>
        <w:rFonts w:asciiTheme="minorHAnsi" w:hAnsiTheme="minorHAnsi"/>
        <w:sz w:val="18"/>
        <w:szCs w:val="18"/>
      </w:rPr>
      <w:t>23069.</w:t>
    </w:r>
    <w:r w:rsidR="00C65150">
      <w:rPr>
        <w:rFonts w:asciiTheme="minorHAnsi" w:hAnsiTheme="minorHAnsi"/>
        <w:color w:val="000000"/>
        <w:sz w:val="18"/>
        <w:szCs w:val="18"/>
      </w:rPr>
      <w:t>152191/2021-38</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0D7C"/>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07C0"/>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6459"/>
    <w:rsid w:val="00317E71"/>
    <w:rsid w:val="0032139D"/>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77ADC"/>
    <w:rsid w:val="005807EC"/>
    <w:rsid w:val="005853CE"/>
    <w:rsid w:val="00591AA9"/>
    <w:rsid w:val="00593968"/>
    <w:rsid w:val="005A0B33"/>
    <w:rsid w:val="005B345F"/>
    <w:rsid w:val="005B3CB4"/>
    <w:rsid w:val="005B77C7"/>
    <w:rsid w:val="005C0748"/>
    <w:rsid w:val="005C3A3B"/>
    <w:rsid w:val="005C41B6"/>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6804"/>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3CC9"/>
    <w:rsid w:val="008C54E4"/>
    <w:rsid w:val="008C6744"/>
    <w:rsid w:val="008F3BD8"/>
    <w:rsid w:val="0090037C"/>
    <w:rsid w:val="00912689"/>
    <w:rsid w:val="00912FCC"/>
    <w:rsid w:val="00931304"/>
    <w:rsid w:val="00934ED6"/>
    <w:rsid w:val="009350A3"/>
    <w:rsid w:val="009367E3"/>
    <w:rsid w:val="00937A6A"/>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65150"/>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6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Tipodeletrapredefinidodopargrafo"/>
    <w:uiPriority w:val="99"/>
    <w:semiHidden/>
    <w:unhideWhenUsed/>
    <w:rsid w:val="009774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Tipodeletrapredefinidodopargraf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9D27-8E82-45BD-8938-1AD84E4E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9287</Words>
  <Characters>50154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14</cp:revision>
  <cp:lastPrinted>2021-03-17T12:28:00Z</cp:lastPrinted>
  <dcterms:created xsi:type="dcterms:W3CDTF">2021-01-26T15:53:00Z</dcterms:created>
  <dcterms:modified xsi:type="dcterms:W3CDTF">2021-03-17T12:30:00Z</dcterms:modified>
  <dc:language>pt-BR</dc:language>
</cp:coreProperties>
</file>