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BDCA" w14:textId="77777777" w:rsidR="00C6506F" w:rsidRDefault="00C6506F" w:rsidP="008C54E4">
      <w:pPr>
        <w:pStyle w:val="Ttulo1"/>
        <w:spacing w:line="276" w:lineRule="auto"/>
        <w:ind w:left="1416" w:hanging="1416"/>
        <w:rPr>
          <w:rFonts w:asciiTheme="minorHAnsi" w:hAnsiTheme="minorHAnsi" w:cstheme="minorHAnsi"/>
          <w:sz w:val="22"/>
          <w:szCs w:val="22"/>
        </w:rPr>
      </w:pPr>
    </w:p>
    <w:p w14:paraId="2A96CE95" w14:textId="4BB693E6"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7AA28D46"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67FEADD" w14:textId="0F3156AE"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14:paraId="24621E17"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5D3558">
              <w:rPr>
                <w:rFonts w:ascii="Verdana" w:hAnsi="Verdana" w:cs="Verdana"/>
                <w:b/>
                <w:szCs w:val="20"/>
              </w:rPr>
              <w:t>06/2021</w:t>
            </w:r>
            <w:r>
              <w:rPr>
                <w:rFonts w:ascii="Verdana" w:hAnsi="Verdana" w:cs="Verdana"/>
                <w:b/>
                <w:szCs w:val="20"/>
              </w:rPr>
              <w:t>/</w:t>
            </w:r>
            <w:r w:rsidRPr="0007114B">
              <w:rPr>
                <w:rFonts w:ascii="Verdana" w:hAnsi="Verdana" w:cs="Verdana"/>
                <w:b/>
                <w:szCs w:val="20"/>
              </w:rPr>
              <w:t>AD</w:t>
            </w:r>
          </w:p>
          <w:p w14:paraId="6329314B" w14:textId="77777777" w:rsidR="00BE7D3F" w:rsidRDefault="00BE7D3F" w:rsidP="00235A88">
            <w:pPr>
              <w:spacing w:before="100" w:after="100"/>
              <w:jc w:val="center"/>
            </w:pPr>
            <w:r>
              <w:rPr>
                <w:rFonts w:ascii="Verdana" w:hAnsi="Verdana" w:cs="Verdana"/>
                <w:b/>
                <w:szCs w:val="20"/>
              </w:rPr>
              <w:t>SISTEMA DE REGISTRO DE PREÇOS</w:t>
            </w:r>
          </w:p>
          <w:p w14:paraId="3E54FB63" w14:textId="77777777"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5A3F6F">
              <w:rPr>
                <w:rFonts w:ascii="Verdana" w:hAnsi="Verdana" w:cs="Verdana"/>
                <w:b/>
                <w:szCs w:val="20"/>
              </w:rPr>
              <w:t>15</w:t>
            </w:r>
            <w:r w:rsidR="005D3558">
              <w:rPr>
                <w:rFonts w:ascii="Verdana" w:hAnsi="Verdana" w:cs="Verdana"/>
                <w:b/>
                <w:szCs w:val="20"/>
              </w:rPr>
              <w:t>1472/2021</w:t>
            </w:r>
            <w:r w:rsidR="009F6858">
              <w:rPr>
                <w:rFonts w:ascii="Verdana" w:hAnsi="Verdana" w:cs="Verdana"/>
                <w:b/>
                <w:szCs w:val="20"/>
              </w:rPr>
              <w:t>-</w:t>
            </w:r>
            <w:r w:rsidR="005D3558">
              <w:rPr>
                <w:rFonts w:ascii="Verdana" w:hAnsi="Verdana" w:cs="Verdana"/>
                <w:b/>
                <w:szCs w:val="20"/>
              </w:rPr>
              <w:t>73</w:t>
            </w:r>
          </w:p>
          <w:p w14:paraId="5D3CE971" w14:textId="5EBE35E6" w:rsidR="005D3558" w:rsidRDefault="005D3558" w:rsidP="005D3558">
            <w:pPr>
              <w:spacing w:before="100" w:after="100"/>
              <w:jc w:val="center"/>
              <w:rPr>
                <w:rFonts w:ascii="Verdana" w:hAnsi="Verdana" w:cs="Verdana"/>
                <w:b/>
                <w:sz w:val="12"/>
                <w:szCs w:val="12"/>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 23069.150976/2021-76)</w:t>
            </w:r>
          </w:p>
          <w:p w14:paraId="4226964A" w14:textId="774A80DE" w:rsidR="00C6506F" w:rsidRPr="005D3558" w:rsidRDefault="00C6506F" w:rsidP="005D3558">
            <w:pPr>
              <w:spacing w:before="100" w:after="100"/>
              <w:jc w:val="center"/>
              <w:rPr>
                <w:rFonts w:ascii="Verdana" w:hAnsi="Verdana" w:cs="Verdana"/>
                <w:b/>
                <w:sz w:val="16"/>
                <w:szCs w:val="16"/>
              </w:rPr>
            </w:pPr>
            <w:r>
              <w:rPr>
                <w:rFonts w:ascii="Verdana" w:hAnsi="Verdana" w:cs="Verdana"/>
                <w:b/>
                <w:sz w:val="12"/>
                <w:szCs w:val="12"/>
              </w:rPr>
              <w:t xml:space="preserve">(1ª </w:t>
            </w:r>
            <w:r w:rsidR="006F7920">
              <w:rPr>
                <w:rFonts w:ascii="Verdana" w:hAnsi="Verdana" w:cs="Verdana"/>
                <w:b/>
                <w:sz w:val="12"/>
                <w:szCs w:val="12"/>
              </w:rPr>
              <w:t>Alteração 05</w:t>
            </w:r>
            <w:r>
              <w:rPr>
                <w:rFonts w:ascii="Verdana" w:hAnsi="Verdana" w:cs="Verdana"/>
                <w:b/>
                <w:sz w:val="12"/>
                <w:szCs w:val="12"/>
              </w:rPr>
              <w:t>/03/2021)</w:t>
            </w:r>
          </w:p>
          <w:p w14:paraId="04D48426" w14:textId="77777777" w:rsidR="00BE7D3F" w:rsidRDefault="00BE7D3F" w:rsidP="00235A88">
            <w:pPr>
              <w:spacing w:before="100" w:after="100"/>
              <w:jc w:val="both"/>
              <w:rPr>
                <w:rFonts w:cs="Arial"/>
                <w:b/>
                <w:szCs w:val="20"/>
              </w:rPr>
            </w:pPr>
          </w:p>
          <w:p w14:paraId="67DE4F17" w14:textId="694F5D9C" w:rsidR="00075ACC" w:rsidRPr="006A2577" w:rsidRDefault="00BE7D3F" w:rsidP="00075ACC">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w:t>
            </w:r>
            <w:r w:rsidR="00075ACC">
              <w:rPr>
                <w:rFonts w:cs="Arial"/>
                <w:color w:val="000000"/>
                <w:sz w:val="18"/>
                <w:szCs w:val="18"/>
              </w:rPr>
              <w:t xml:space="preserve"> </w:t>
            </w:r>
            <w:r w:rsidR="00075ACC" w:rsidRPr="006A2577">
              <w:rPr>
                <w:rFonts w:cs="Arial"/>
                <w:color w:val="000000"/>
                <w:sz w:val="18"/>
                <w:szCs w:val="18"/>
              </w:rPr>
              <w:t>e as exigências estabelecidas neste Edital.</w:t>
            </w:r>
          </w:p>
          <w:p w14:paraId="568D026A" w14:textId="77777777" w:rsidR="00BE7D3F" w:rsidRDefault="00BE7D3F" w:rsidP="00235A88">
            <w:pPr>
              <w:spacing w:before="100" w:after="100"/>
              <w:jc w:val="both"/>
              <w:rPr>
                <w:rFonts w:cs="Arial"/>
                <w:sz w:val="18"/>
                <w:szCs w:val="18"/>
              </w:rPr>
            </w:pPr>
          </w:p>
        </w:tc>
      </w:tr>
      <w:tr w:rsidR="00BE7D3F" w14:paraId="58762B45"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9129E6E" w14:textId="77777777" w:rsidR="00BE7D3F" w:rsidRDefault="00BE7D3F" w:rsidP="00235A88">
            <w:pPr>
              <w:overflowPunct w:val="0"/>
              <w:spacing w:before="100" w:after="100"/>
              <w:jc w:val="center"/>
            </w:pPr>
            <w:r>
              <w:rPr>
                <w:rFonts w:cs="Arial"/>
                <w:b/>
                <w:bCs/>
                <w:sz w:val="18"/>
                <w:szCs w:val="18"/>
              </w:rPr>
              <w:t>OBJETO</w:t>
            </w:r>
          </w:p>
          <w:p w14:paraId="6A54C04B"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61F162" w14:textId="428F0E26" w:rsidR="00BE7D3F" w:rsidRPr="005D3558" w:rsidRDefault="00BE7D3F" w:rsidP="00EB1D85">
            <w:pPr>
              <w:jc w:val="both"/>
              <w:rPr>
                <w:rFonts w:cs="Arial"/>
                <w:color w:val="000000"/>
                <w:sz w:val="18"/>
                <w:szCs w:val="18"/>
              </w:rPr>
            </w:pPr>
            <w:r w:rsidRPr="005D3558">
              <w:rPr>
                <w:rFonts w:cs="Arial"/>
                <w:color w:val="000000"/>
                <w:sz w:val="18"/>
                <w:szCs w:val="18"/>
              </w:rPr>
              <w:t>O objeto da presente licitação é</w:t>
            </w:r>
            <w:r w:rsidRPr="005D3558">
              <w:rPr>
                <w:rFonts w:cs="Arial"/>
                <w:sz w:val="18"/>
                <w:szCs w:val="18"/>
              </w:rPr>
              <w:t xml:space="preserve"> a construção do Sis</w:t>
            </w:r>
            <w:r w:rsidR="00D1633F" w:rsidRPr="005D3558">
              <w:rPr>
                <w:rFonts w:cs="Arial"/>
                <w:sz w:val="18"/>
                <w:szCs w:val="18"/>
              </w:rPr>
              <w:t>tema de Registro de Preços para</w:t>
            </w:r>
            <w:r w:rsidR="00D3077E" w:rsidRPr="005D3558">
              <w:rPr>
                <w:rFonts w:cs="Arial"/>
                <w:sz w:val="18"/>
                <w:szCs w:val="18"/>
              </w:rPr>
              <w:t xml:space="preserve"> eventual </w:t>
            </w:r>
            <w:r w:rsidR="00D1633F" w:rsidRPr="005D3558">
              <w:rPr>
                <w:rFonts w:cs="Arial"/>
                <w:color w:val="000000"/>
                <w:sz w:val="18"/>
                <w:szCs w:val="18"/>
              </w:rPr>
              <w:t xml:space="preserve">aquisição de </w:t>
            </w:r>
            <w:r w:rsidR="001A4660" w:rsidRPr="005D3558">
              <w:rPr>
                <w:rStyle w:val="Forte"/>
                <w:sz w:val="18"/>
                <w:szCs w:val="18"/>
              </w:rPr>
              <w:t>EQUIPAMENTOS ENERGÉTICOS E BATERIAS PARA NOBREAKS</w:t>
            </w:r>
            <w:r w:rsidR="003D6BD0" w:rsidRPr="005D3558">
              <w:rPr>
                <w:rFonts w:cs="Arial"/>
                <w:b/>
                <w:sz w:val="18"/>
                <w:szCs w:val="18"/>
              </w:rPr>
              <w:t>,</w:t>
            </w:r>
            <w:r w:rsidR="005D3558" w:rsidRPr="005D3558">
              <w:rPr>
                <w:rFonts w:cs="Arial"/>
                <w:b/>
                <w:sz w:val="18"/>
                <w:szCs w:val="18"/>
              </w:rPr>
              <w:t xml:space="preserve"> </w:t>
            </w:r>
            <w:r w:rsidRPr="005D3558">
              <w:rPr>
                <w:rFonts w:cs="Arial"/>
                <w:color w:val="000000"/>
                <w:sz w:val="18"/>
                <w:szCs w:val="18"/>
              </w:rPr>
              <w:t>conforme condições, quantidades e exigências estabelecidas neste Edital e seus anexos.</w:t>
            </w:r>
          </w:p>
        </w:tc>
      </w:tr>
      <w:tr w:rsidR="00F65D36" w14:paraId="2D0DF889"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866DAC5" w14:textId="77777777" w:rsidR="00F65D36" w:rsidRDefault="00F65D36" w:rsidP="00F65D36">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39634" w14:textId="77777777" w:rsidR="00F65D36" w:rsidRPr="006A2577" w:rsidRDefault="00F65D36" w:rsidP="00F65D36">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2060C2D" w14:textId="77777777" w:rsidR="00F65D36" w:rsidRPr="006A2577" w:rsidRDefault="00F65D36" w:rsidP="00F65D36">
            <w:pPr>
              <w:jc w:val="both"/>
              <w:rPr>
                <w:rFonts w:cs="Arial"/>
                <w:color w:val="000000"/>
                <w:sz w:val="18"/>
                <w:szCs w:val="18"/>
              </w:rPr>
            </w:pPr>
            <w:r w:rsidRPr="006A2577">
              <w:rPr>
                <w:rFonts w:cs="Arial"/>
                <w:color w:val="000000"/>
                <w:sz w:val="18"/>
                <w:szCs w:val="18"/>
              </w:rPr>
              <w:t xml:space="preserve">até a data e horário de realização da sessão pública. </w:t>
            </w:r>
          </w:p>
        </w:tc>
      </w:tr>
      <w:tr w:rsidR="00BE7D3F" w14:paraId="6112AC4C"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C045F9D"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D4B439" w14:textId="4F3BFDD0" w:rsidR="00BE7D3F" w:rsidRPr="006A2577" w:rsidRDefault="00BE7D3F" w:rsidP="00235A88">
            <w:pPr>
              <w:jc w:val="both"/>
              <w:rPr>
                <w:rFonts w:cs="Arial"/>
                <w:color w:val="000000"/>
                <w:sz w:val="18"/>
                <w:szCs w:val="18"/>
              </w:rPr>
            </w:pPr>
            <w:r>
              <w:rPr>
                <w:rFonts w:cs="Arial"/>
                <w:sz w:val="18"/>
                <w:szCs w:val="18"/>
              </w:rPr>
              <w:t xml:space="preserve">Sessão Pública a ser realizada no endereço eletrônico informado no edital, às </w:t>
            </w:r>
            <w:r w:rsidRPr="001A4660">
              <w:rPr>
                <w:rFonts w:cs="Arial"/>
                <w:b/>
                <w:sz w:val="18"/>
                <w:szCs w:val="18"/>
              </w:rPr>
              <w:t>10h</w:t>
            </w:r>
            <w:r>
              <w:rPr>
                <w:rFonts w:cs="Arial"/>
                <w:sz w:val="18"/>
                <w:szCs w:val="18"/>
              </w:rPr>
              <w:t xml:space="preserve"> do dia </w:t>
            </w:r>
            <w:r w:rsidR="001A4660">
              <w:rPr>
                <w:rFonts w:cs="Arial"/>
                <w:b/>
                <w:sz w:val="18"/>
                <w:szCs w:val="18"/>
              </w:rPr>
              <w:t>1</w:t>
            </w:r>
            <w:r w:rsidR="00257DEC">
              <w:rPr>
                <w:rFonts w:cs="Arial"/>
                <w:b/>
                <w:sz w:val="18"/>
                <w:szCs w:val="18"/>
              </w:rPr>
              <w:t>9</w:t>
            </w:r>
            <w:r w:rsidR="001A4660">
              <w:rPr>
                <w:rFonts w:cs="Arial"/>
                <w:b/>
                <w:sz w:val="18"/>
                <w:szCs w:val="18"/>
              </w:rPr>
              <w:t>/MAR/2021</w:t>
            </w:r>
            <w:r w:rsidRPr="001A4660">
              <w:rPr>
                <w:rFonts w:cs="Arial"/>
                <w:sz w:val="18"/>
                <w:szCs w:val="18"/>
              </w:rPr>
              <w:t>.</w:t>
            </w:r>
          </w:p>
        </w:tc>
      </w:tr>
      <w:tr w:rsidR="00BE7D3F" w14:paraId="369872FA"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468C54A"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656E04" w14:textId="77777777" w:rsidR="00BE7D3F" w:rsidRPr="006A2577" w:rsidRDefault="00BE7D3F" w:rsidP="00235A88">
            <w:pPr>
              <w:jc w:val="both"/>
              <w:rPr>
                <w:rFonts w:cs="Arial"/>
                <w:color w:val="000000"/>
                <w:sz w:val="18"/>
                <w:szCs w:val="18"/>
              </w:rPr>
            </w:pPr>
          </w:p>
          <w:p w14:paraId="683A69E4" w14:textId="77777777"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14:paraId="23FD32E3" w14:textId="77777777"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14:paraId="4395E6E3" w14:textId="77777777"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14:paraId="68C763AF" w14:textId="77777777"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14:paraId="44482CE1" w14:textId="77777777" w:rsidR="00BE7D3F" w:rsidRPr="006A2577" w:rsidRDefault="00BE7D3F" w:rsidP="00235A88">
            <w:pPr>
              <w:jc w:val="both"/>
              <w:rPr>
                <w:rFonts w:cs="Arial"/>
                <w:color w:val="000000"/>
                <w:sz w:val="18"/>
                <w:szCs w:val="18"/>
              </w:rPr>
            </w:pPr>
            <w:r w:rsidRPr="006A2577">
              <w:rPr>
                <w:rFonts w:cs="Arial"/>
                <w:color w:val="000000"/>
                <w:sz w:val="18"/>
                <w:szCs w:val="18"/>
              </w:rPr>
              <w:t>CEP: 24.220-900</w:t>
            </w:r>
          </w:p>
          <w:p w14:paraId="1FEE9AB1" w14:textId="77777777"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14:paraId="1FB141CF"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E365CF1" w14:textId="77777777" w:rsidR="00BE7D3F" w:rsidRPr="006A2577" w:rsidRDefault="00BE7D3F" w:rsidP="00235A88">
            <w:pPr>
              <w:jc w:val="both"/>
              <w:rPr>
                <w:rFonts w:cs="Arial"/>
                <w:color w:val="000000"/>
                <w:sz w:val="18"/>
                <w:szCs w:val="18"/>
              </w:rPr>
            </w:pPr>
          </w:p>
        </w:tc>
      </w:tr>
      <w:tr w:rsidR="00BE7D3F" w14:paraId="2C80E09F"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7FAA2E"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B05384" w14:textId="77777777"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14:paraId="180C0944"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735FC4A"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1C9C7E" w14:textId="77777777" w:rsidR="00BE7D3F" w:rsidRPr="006A2577" w:rsidRDefault="00BE7D3F" w:rsidP="00235A88">
            <w:pPr>
              <w:jc w:val="both"/>
              <w:rPr>
                <w:rFonts w:cs="Arial"/>
                <w:color w:val="000000"/>
                <w:sz w:val="18"/>
                <w:szCs w:val="18"/>
              </w:rPr>
            </w:pPr>
          </w:p>
          <w:p w14:paraId="6DAC600B" w14:textId="77777777" w:rsidR="009F1181" w:rsidRPr="006A2577" w:rsidRDefault="000A52B3" w:rsidP="009F1181">
            <w:pPr>
              <w:jc w:val="both"/>
              <w:rPr>
                <w:rFonts w:cs="Arial"/>
                <w:color w:val="000000"/>
                <w:sz w:val="18"/>
                <w:szCs w:val="18"/>
              </w:rPr>
            </w:pPr>
            <w:hyperlink r:id="rId10" w:history="1">
              <w:r w:rsidR="009F1181" w:rsidRPr="00214702">
                <w:rPr>
                  <w:rStyle w:val="Hyperlink"/>
                  <w:rFonts w:cs="Arial"/>
                  <w:sz w:val="18"/>
                  <w:szCs w:val="18"/>
                </w:rPr>
                <w:t>www.gov.br/compras</w:t>
              </w:r>
            </w:hyperlink>
          </w:p>
          <w:p w14:paraId="08ED70C6" w14:textId="77777777" w:rsidR="00BE7D3F" w:rsidRPr="006A2577" w:rsidRDefault="00BE7D3F" w:rsidP="00235A88">
            <w:pPr>
              <w:jc w:val="both"/>
              <w:rPr>
                <w:rFonts w:cs="Arial"/>
                <w:color w:val="000000"/>
                <w:sz w:val="18"/>
                <w:szCs w:val="18"/>
              </w:rPr>
            </w:pPr>
          </w:p>
        </w:tc>
      </w:tr>
      <w:tr w:rsidR="00BE7D3F" w14:paraId="3EB91801"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0CC250F"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B6827F" w14:textId="25C4E121" w:rsidR="00BE7D3F" w:rsidRPr="006A2577" w:rsidRDefault="001A4660" w:rsidP="00313291">
            <w:pPr>
              <w:pStyle w:val="Ttulo9"/>
              <w:numPr>
                <w:ilvl w:val="0"/>
                <w:numId w:val="0"/>
              </w:numPr>
              <w:snapToGrid w:val="0"/>
              <w:spacing w:before="100" w:after="100"/>
              <w:jc w:val="both"/>
              <w:rPr>
                <w:b/>
                <w:bCs/>
                <w:szCs w:val="18"/>
              </w:rPr>
            </w:pPr>
            <w:r>
              <w:rPr>
                <w:b/>
                <w:bCs/>
                <w:szCs w:val="18"/>
              </w:rPr>
              <w:t>Hellen de Lima Medeiros da Silva</w:t>
            </w:r>
          </w:p>
        </w:tc>
      </w:tr>
    </w:tbl>
    <w:p w14:paraId="5DDABE58"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2BC529F6" w14:textId="77777777" w:rsidR="00AA712B" w:rsidRDefault="00AA712B">
      <w:pPr>
        <w:suppressAutoHyphens w:val="0"/>
        <w:rPr>
          <w:rFonts w:asciiTheme="minorHAnsi" w:hAnsiTheme="minorHAnsi" w:cstheme="minorHAnsi"/>
          <w:b/>
          <w:bCs/>
          <w:sz w:val="22"/>
          <w:szCs w:val="22"/>
        </w:rPr>
      </w:pPr>
    </w:p>
    <w:p w14:paraId="45E77CBC" w14:textId="77777777" w:rsidR="00AA712B" w:rsidRDefault="00AA712B" w:rsidP="008C54E4">
      <w:pPr>
        <w:tabs>
          <w:tab w:val="left" w:pos="6284"/>
        </w:tabs>
        <w:jc w:val="center"/>
        <w:rPr>
          <w:rFonts w:asciiTheme="minorHAnsi" w:hAnsiTheme="minorHAnsi" w:cstheme="minorHAnsi"/>
          <w:b/>
          <w:bCs/>
          <w:sz w:val="22"/>
          <w:szCs w:val="22"/>
        </w:rPr>
      </w:pPr>
    </w:p>
    <w:p w14:paraId="5CA9253E"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60069968" w14:textId="77777777" w:rsidR="00AA712B" w:rsidRDefault="00AA712B" w:rsidP="008C54E4">
      <w:pPr>
        <w:tabs>
          <w:tab w:val="left" w:pos="6284"/>
        </w:tabs>
        <w:jc w:val="center"/>
        <w:rPr>
          <w:rFonts w:asciiTheme="minorHAnsi" w:hAnsiTheme="minorHAnsi" w:cstheme="minorHAnsi"/>
          <w:b/>
          <w:bCs/>
          <w:sz w:val="22"/>
          <w:szCs w:val="22"/>
        </w:rPr>
      </w:pPr>
    </w:p>
    <w:p w14:paraId="78381B78"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6F2B50E0" wp14:editId="6BCA83AE">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1B82D1FE" w14:textId="77777777" w:rsidR="00BE7D3F" w:rsidRDefault="00BE7D3F" w:rsidP="008C54E4">
      <w:pPr>
        <w:tabs>
          <w:tab w:val="left" w:pos="6284"/>
        </w:tabs>
        <w:jc w:val="center"/>
        <w:rPr>
          <w:rFonts w:asciiTheme="minorHAnsi" w:hAnsiTheme="minorHAnsi" w:cstheme="minorHAnsi"/>
          <w:b/>
          <w:bCs/>
          <w:sz w:val="22"/>
          <w:szCs w:val="22"/>
        </w:rPr>
      </w:pPr>
    </w:p>
    <w:p w14:paraId="04BEB972" w14:textId="77777777" w:rsidR="00235A88" w:rsidRDefault="00235A88" w:rsidP="008C54E4">
      <w:pPr>
        <w:tabs>
          <w:tab w:val="left" w:pos="6284"/>
        </w:tabs>
        <w:jc w:val="center"/>
        <w:rPr>
          <w:rFonts w:asciiTheme="minorHAnsi" w:hAnsiTheme="minorHAnsi" w:cstheme="minorHAnsi"/>
          <w:b/>
          <w:bCs/>
          <w:sz w:val="22"/>
          <w:szCs w:val="22"/>
        </w:rPr>
      </w:pPr>
    </w:p>
    <w:p w14:paraId="23DCF86C" w14:textId="77777777" w:rsidR="00235A88" w:rsidRDefault="00235A88" w:rsidP="008C54E4">
      <w:pPr>
        <w:tabs>
          <w:tab w:val="left" w:pos="6284"/>
        </w:tabs>
        <w:jc w:val="center"/>
        <w:rPr>
          <w:rFonts w:asciiTheme="minorHAnsi" w:hAnsiTheme="minorHAnsi" w:cstheme="minorHAnsi"/>
          <w:b/>
          <w:bCs/>
          <w:sz w:val="22"/>
          <w:szCs w:val="22"/>
        </w:rPr>
      </w:pPr>
    </w:p>
    <w:p w14:paraId="6F330EF0" w14:textId="77777777" w:rsidR="00235A88" w:rsidRDefault="00235A88" w:rsidP="008C54E4">
      <w:pPr>
        <w:tabs>
          <w:tab w:val="left" w:pos="6284"/>
        </w:tabs>
        <w:jc w:val="center"/>
        <w:rPr>
          <w:rFonts w:asciiTheme="minorHAnsi" w:hAnsiTheme="minorHAnsi" w:cstheme="minorHAnsi"/>
          <w:b/>
          <w:bCs/>
          <w:sz w:val="22"/>
          <w:szCs w:val="22"/>
        </w:rPr>
      </w:pPr>
    </w:p>
    <w:p w14:paraId="14D106E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2017241"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C88E7E6"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2B355CEA"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393A4850"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0BF4ED99" w14:textId="72D6F9E5"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4E4BB377"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5D3558">
        <w:rPr>
          <w:rFonts w:ascii="Verdana" w:hAnsi="Verdana" w:cs="Verdana"/>
          <w:b/>
          <w:szCs w:val="20"/>
        </w:rPr>
        <w:t>06</w:t>
      </w:r>
      <w:r w:rsidRPr="00313291">
        <w:rPr>
          <w:rFonts w:ascii="Verdana" w:hAnsi="Verdana" w:cs="Verdana"/>
          <w:b/>
          <w:szCs w:val="20"/>
        </w:rPr>
        <w:t>/</w:t>
      </w:r>
      <w:r w:rsidR="005D3558">
        <w:rPr>
          <w:rFonts w:ascii="Verdana" w:hAnsi="Verdana" w:cs="Verdana"/>
          <w:b/>
          <w:szCs w:val="20"/>
        </w:rPr>
        <w:t>2021</w:t>
      </w:r>
      <w:r w:rsidR="00AD5FD6" w:rsidRPr="00313291">
        <w:rPr>
          <w:rFonts w:ascii="Verdana" w:hAnsi="Verdana" w:cs="Verdana"/>
          <w:b/>
          <w:szCs w:val="20"/>
        </w:rPr>
        <w:t>/</w:t>
      </w:r>
      <w:r w:rsidRPr="00313291">
        <w:rPr>
          <w:rFonts w:ascii="Verdana" w:hAnsi="Verdana" w:cs="Verdana"/>
          <w:b/>
          <w:szCs w:val="20"/>
        </w:rPr>
        <w:t>AD</w:t>
      </w:r>
    </w:p>
    <w:p w14:paraId="4930AE80" w14:textId="77777777" w:rsidR="009939E3" w:rsidRDefault="009939E3" w:rsidP="009939E3">
      <w:pPr>
        <w:spacing w:before="100" w:after="100"/>
        <w:jc w:val="center"/>
      </w:pPr>
      <w:r>
        <w:rPr>
          <w:rFonts w:ascii="Verdana" w:hAnsi="Verdana" w:cs="Verdana"/>
          <w:b/>
          <w:szCs w:val="20"/>
        </w:rPr>
        <w:t>SISTEMA DE REGISTRO DE PREÇOS</w:t>
      </w:r>
    </w:p>
    <w:p w14:paraId="6BA34F45" w14:textId="77777777"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5A3F6F">
        <w:rPr>
          <w:rFonts w:ascii="Verdana" w:hAnsi="Verdana" w:cs="Verdana"/>
          <w:b/>
          <w:szCs w:val="20"/>
        </w:rPr>
        <w:t>23069.</w:t>
      </w:r>
      <w:r w:rsidR="005D3558">
        <w:rPr>
          <w:rFonts w:ascii="Verdana" w:hAnsi="Verdana" w:cs="Verdana"/>
          <w:b/>
          <w:szCs w:val="20"/>
        </w:rPr>
        <w:t>151472/2021-73</w:t>
      </w:r>
    </w:p>
    <w:p w14:paraId="7325040C" w14:textId="403B0170" w:rsidR="005D3558" w:rsidRDefault="005D3558" w:rsidP="005D3558">
      <w:pPr>
        <w:spacing w:before="100" w:after="100"/>
        <w:jc w:val="center"/>
        <w:rPr>
          <w:rFonts w:ascii="Verdana" w:hAnsi="Verdana" w:cs="Verdana"/>
          <w:b/>
          <w:sz w:val="12"/>
          <w:szCs w:val="12"/>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 23069.150976/2021-76)</w:t>
      </w:r>
    </w:p>
    <w:p w14:paraId="174F77BC" w14:textId="77777777" w:rsidR="00C6506F" w:rsidRPr="005D3558" w:rsidRDefault="00C6506F" w:rsidP="00C6506F">
      <w:pPr>
        <w:spacing w:before="100" w:after="100"/>
        <w:jc w:val="center"/>
        <w:rPr>
          <w:rFonts w:ascii="Verdana" w:hAnsi="Verdana" w:cs="Verdana"/>
          <w:b/>
          <w:sz w:val="16"/>
          <w:szCs w:val="16"/>
        </w:rPr>
      </w:pPr>
      <w:r>
        <w:rPr>
          <w:rFonts w:ascii="Verdana" w:hAnsi="Verdana" w:cs="Verdana"/>
          <w:b/>
          <w:sz w:val="12"/>
          <w:szCs w:val="12"/>
        </w:rPr>
        <w:t>(1ª Alteração  05/03/2021)</w:t>
      </w:r>
    </w:p>
    <w:p w14:paraId="6E193578" w14:textId="77777777" w:rsidR="009F6858" w:rsidRPr="00FF2B42" w:rsidRDefault="009F6858" w:rsidP="00AD5FD6">
      <w:pPr>
        <w:spacing w:before="100" w:after="100"/>
        <w:jc w:val="center"/>
        <w:rPr>
          <w:rFonts w:cs="Arial"/>
          <w:b/>
          <w:bCs/>
          <w:color w:val="000000"/>
          <w:szCs w:val="20"/>
        </w:rPr>
      </w:pPr>
    </w:p>
    <w:p w14:paraId="58253933" w14:textId="23360FDA" w:rsidR="00075ACC" w:rsidRPr="001F28BE" w:rsidRDefault="009939E3" w:rsidP="00075ACC">
      <w:pPr>
        <w:snapToGrid w:val="0"/>
        <w:spacing w:after="120" w:line="276" w:lineRule="auto"/>
        <w:ind w:right="-30" w:firstLine="540"/>
        <w:jc w:val="both"/>
        <w:rPr>
          <w:rFonts w:eastAsia="Arial"/>
          <w:color w:val="000000" w:themeColor="text1"/>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5D3558">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w:t>
      </w:r>
      <w:r w:rsidR="009176A1">
        <w:rPr>
          <w:rFonts w:cs="Arial"/>
          <w:color w:val="000000"/>
          <w:szCs w:val="20"/>
        </w:rPr>
        <w:t xml:space="preserve"> e</w:t>
      </w:r>
      <w:r w:rsidR="00075ACC" w:rsidRPr="001F28BE">
        <w:rPr>
          <w:color w:val="000000" w:themeColor="text1"/>
        </w:rPr>
        <w:t xml:space="preserve"> as exigências estabelecidas neste Edital</w:t>
      </w:r>
      <w:r w:rsidR="00075ACC" w:rsidRPr="6E9858D8">
        <w:rPr>
          <w:rFonts w:cs="Arial"/>
          <w:color w:val="000000"/>
        </w:rPr>
        <w:t>.</w:t>
      </w:r>
    </w:p>
    <w:p w14:paraId="27103611" w14:textId="77777777" w:rsidR="009939E3" w:rsidRDefault="009939E3" w:rsidP="00075ACC">
      <w:pPr>
        <w:ind w:firstLine="540"/>
        <w:jc w:val="both"/>
        <w:rPr>
          <w:rFonts w:cs="Arial"/>
          <w:szCs w:val="20"/>
        </w:rPr>
      </w:pPr>
    </w:p>
    <w:p w14:paraId="33F6EA2A"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8F31DA"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22822BBF" w14:textId="77777777" w:rsidR="009939E3" w:rsidRDefault="009939E3" w:rsidP="009939E3">
      <w:pPr>
        <w:pBdr>
          <w:bottom w:val="single" w:sz="6" w:space="1" w:color="auto"/>
        </w:pBdr>
        <w:snapToGrid w:val="0"/>
        <w:spacing w:after="240" w:line="276" w:lineRule="auto"/>
        <w:ind w:right="-30" w:firstLine="540"/>
        <w:jc w:val="both"/>
      </w:pPr>
    </w:p>
    <w:p w14:paraId="76D4F3BC" w14:textId="77777777" w:rsidR="009939E3" w:rsidRDefault="009939E3" w:rsidP="009939E3">
      <w:pPr>
        <w:jc w:val="both"/>
        <w:rPr>
          <w:rFonts w:cs="Arial"/>
          <w:szCs w:val="20"/>
        </w:rPr>
      </w:pPr>
    </w:p>
    <w:p w14:paraId="629759B9" w14:textId="77777777" w:rsidR="009939E3" w:rsidRDefault="009939E3" w:rsidP="009939E3">
      <w:pPr>
        <w:jc w:val="both"/>
        <w:rPr>
          <w:rFonts w:cs="Arial"/>
          <w:szCs w:val="20"/>
        </w:rPr>
      </w:pPr>
    </w:p>
    <w:p w14:paraId="6359F3BC" w14:textId="77777777" w:rsidR="009939E3" w:rsidRPr="00FF2B42" w:rsidRDefault="009939E3" w:rsidP="009939E3">
      <w:pPr>
        <w:jc w:val="both"/>
        <w:rPr>
          <w:rFonts w:cs="Arial"/>
          <w:color w:val="000000"/>
          <w:szCs w:val="20"/>
        </w:rPr>
      </w:pPr>
    </w:p>
    <w:p w14:paraId="0CE851DC"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4799213D" w14:textId="720A4621" w:rsidR="009939E3" w:rsidRPr="005D3558" w:rsidRDefault="009939E3" w:rsidP="009939E3">
      <w:pPr>
        <w:numPr>
          <w:ilvl w:val="1"/>
          <w:numId w:val="38"/>
        </w:numPr>
        <w:suppressAutoHyphens w:val="0"/>
        <w:spacing w:before="120" w:after="120" w:line="276" w:lineRule="auto"/>
        <w:ind w:left="1141"/>
        <w:jc w:val="both"/>
        <w:rPr>
          <w:rFonts w:cs="Arial"/>
          <w:szCs w:val="20"/>
        </w:rPr>
      </w:pPr>
      <w:r w:rsidRPr="005D3558">
        <w:rPr>
          <w:rFonts w:cs="Arial"/>
          <w:szCs w:val="20"/>
        </w:rPr>
        <w:t>O objeto da presente licitação é a escolha da proposta mais vantajosa para a aquisição de</w:t>
      </w:r>
      <w:r w:rsidR="005D3558" w:rsidRPr="005D3558">
        <w:rPr>
          <w:rFonts w:cs="Arial"/>
          <w:szCs w:val="20"/>
        </w:rPr>
        <w:t xml:space="preserve"> </w:t>
      </w:r>
      <w:r w:rsidR="001A4660" w:rsidRPr="005D3558">
        <w:rPr>
          <w:rStyle w:val="Forte"/>
          <w:szCs w:val="20"/>
        </w:rPr>
        <w:t>EQUIPAMENTOS ENERGÉTICOS E BATERIAS PARA NOBREAKS</w:t>
      </w:r>
      <w:r w:rsidR="00552040" w:rsidRPr="005D3558">
        <w:rPr>
          <w:rFonts w:cs="Arial"/>
          <w:b/>
          <w:color w:val="000000"/>
          <w:szCs w:val="20"/>
        </w:rPr>
        <w:t xml:space="preserve">, </w:t>
      </w:r>
      <w:r w:rsidRPr="005D3558">
        <w:rPr>
          <w:rFonts w:cs="Arial"/>
          <w:szCs w:val="20"/>
        </w:rPr>
        <w:t>conforme condições, quantidades e exigências estabelecidas neste Edital e seus anexos.</w:t>
      </w:r>
    </w:p>
    <w:p w14:paraId="589D0377"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1A9AD210"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r w:rsidR="005D3558">
        <w:rPr>
          <w:rFonts w:cs="Arial"/>
          <w:szCs w:val="20"/>
        </w:rPr>
        <w:br/>
      </w:r>
    </w:p>
    <w:p w14:paraId="40795D85" w14:textId="77777777" w:rsidR="009939E3" w:rsidRDefault="009939E3" w:rsidP="009939E3">
      <w:pPr>
        <w:spacing w:before="120" w:after="120" w:line="276" w:lineRule="auto"/>
        <w:ind w:left="1134"/>
        <w:jc w:val="both"/>
        <w:rPr>
          <w:rFonts w:cs="Arial"/>
          <w:szCs w:val="20"/>
          <w:lang w:eastAsia="en-US"/>
        </w:rPr>
      </w:pPr>
    </w:p>
    <w:p w14:paraId="0B058984"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lastRenderedPageBreak/>
        <w:t>DOREGISTRO</w:t>
      </w:r>
      <w:r w:rsidRPr="007C2A3E">
        <w:rPr>
          <w:rFonts w:ascii="Arial" w:hAnsi="Arial" w:cs="Arial"/>
          <w:i/>
          <w:color w:val="auto"/>
        </w:rPr>
        <w:t xml:space="preserve"> DE PREÇOS </w:t>
      </w:r>
    </w:p>
    <w:p w14:paraId="6E794A64" w14:textId="77777777" w:rsidR="009939E3" w:rsidRPr="007C2A3E" w:rsidRDefault="009939E3" w:rsidP="009939E3">
      <w:pPr>
        <w:rPr>
          <w:rFonts w:cs="Arial"/>
          <w:b/>
          <w:i/>
          <w:szCs w:val="20"/>
        </w:rPr>
      </w:pPr>
    </w:p>
    <w:p w14:paraId="3E27DC6F"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A405CC7" w14:textId="77777777" w:rsidR="009939E3" w:rsidRPr="006A2577" w:rsidRDefault="009939E3" w:rsidP="009939E3">
      <w:pPr>
        <w:spacing w:before="120" w:after="120" w:line="276" w:lineRule="auto"/>
        <w:ind w:left="1134"/>
        <w:jc w:val="both"/>
        <w:rPr>
          <w:rFonts w:cs="Arial"/>
          <w:szCs w:val="20"/>
          <w:lang w:eastAsia="en-US"/>
        </w:rPr>
      </w:pPr>
    </w:p>
    <w:p w14:paraId="3233F897"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0ED4787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081E759B"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8F31DA" w:rsidRPr="00214702">
          <w:rPr>
            <w:rStyle w:val="Hyperlink"/>
          </w:rPr>
          <w:t>www.gov.br/compras</w:t>
        </w:r>
      </w:hyperlink>
      <w:r w:rsidRPr="004752E7">
        <w:rPr>
          <w:rFonts w:cs="Arial"/>
          <w:szCs w:val="20"/>
        </w:rPr>
        <w:t>, por meio de certificado digital conferido pela Infraestrutura de Chaves Públicas Brasileira – ICP - Brasil.</w:t>
      </w:r>
    </w:p>
    <w:p w14:paraId="13925EE7"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714F821B"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23F3CD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F0F029E"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1DE42571" w14:textId="77777777" w:rsidR="009939E3" w:rsidRPr="00FF2B42" w:rsidRDefault="009939E3" w:rsidP="009939E3">
      <w:pPr>
        <w:snapToGrid w:val="0"/>
        <w:spacing w:before="120" w:after="120" w:line="276" w:lineRule="auto"/>
        <w:ind w:left="425"/>
        <w:jc w:val="both"/>
        <w:rPr>
          <w:rFonts w:cs="Arial"/>
          <w:bCs/>
          <w:color w:val="000000"/>
          <w:szCs w:val="20"/>
        </w:rPr>
      </w:pPr>
    </w:p>
    <w:p w14:paraId="547D22D0"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FAD5955"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848EE91"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40F4FE9A" w14:textId="7777777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14:paraId="11D83031"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DBD7DE7"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5993BFF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14373CC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2624131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lastRenderedPageBreak/>
        <w:t>estrangeiros que não tenham representação legal no Brasil com poderes expressos para receber citação e responder administrativa ou judicialmente;</w:t>
      </w:r>
    </w:p>
    <w:p w14:paraId="50FCF69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138C5F77"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0B370797"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592AD78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5B9B9F00"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7C2FA2F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4A8C6B2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07F857B8"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D49F46D"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7932D77B"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que cumpre os requisitos para a habilitação definidos no Edital e que a </w:t>
      </w:r>
      <w:r w:rsidRPr="00657F42">
        <w:rPr>
          <w:rFonts w:cs="Arial"/>
          <w:color w:val="000000"/>
          <w:szCs w:val="20"/>
        </w:rPr>
        <w:t>proposta apresentada está em conformidade com as exigências editalícias;</w:t>
      </w:r>
    </w:p>
    <w:p w14:paraId="2E817A6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384095E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20C3C7B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11D26B1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506210A4" w14:textId="77777777" w:rsidR="009939E3"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14:paraId="77A98F70"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3EF0B6F2" w14:textId="77777777" w:rsidR="009F18A0" w:rsidRDefault="009F18A0" w:rsidP="009939E3">
      <w:pPr>
        <w:autoSpaceDE w:val="0"/>
        <w:snapToGrid w:val="0"/>
        <w:spacing w:before="120" w:after="120" w:line="276" w:lineRule="auto"/>
        <w:ind w:left="425"/>
        <w:jc w:val="both"/>
        <w:rPr>
          <w:rFonts w:cs="Arial"/>
          <w:color w:val="000000"/>
          <w:szCs w:val="20"/>
        </w:rPr>
      </w:pPr>
    </w:p>
    <w:p w14:paraId="33A7341D"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3086F9FA"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4530C390" w14:textId="77777777" w:rsidR="009939E3" w:rsidRPr="00DD08AE" w:rsidRDefault="009939E3" w:rsidP="009939E3"/>
    <w:p w14:paraId="7ACB39AF"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170EEA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447F5A4C"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64B7FE35" w14:textId="77777777" w:rsidR="009939E3" w:rsidRDefault="009939E3" w:rsidP="009939E3">
      <w:pPr>
        <w:pStyle w:val="Nivel010"/>
        <w:ind w:firstLine="0"/>
        <w:rPr>
          <w:rFonts w:ascii="Arial" w:hAnsi="Arial" w:cs="Arial"/>
        </w:rPr>
      </w:pPr>
    </w:p>
    <w:p w14:paraId="01A026FA"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7803F1A0" w14:textId="77777777" w:rsidR="009939E3" w:rsidRPr="00DD08AE" w:rsidRDefault="009939E3" w:rsidP="009939E3"/>
    <w:p w14:paraId="4A5978CB"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657BD7E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5B161EF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7AAFD5F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46AFF01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69BA01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7B5A63F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55BA802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6ED34EA1" w14:textId="77777777" w:rsidR="009939E3" w:rsidRPr="00FF2B42" w:rsidRDefault="009939E3" w:rsidP="009939E3">
      <w:pPr>
        <w:spacing w:after="240" w:line="276" w:lineRule="auto"/>
        <w:ind w:left="425"/>
        <w:jc w:val="both"/>
        <w:rPr>
          <w:rFonts w:cs="Arial"/>
          <w:szCs w:val="20"/>
        </w:rPr>
      </w:pPr>
    </w:p>
    <w:p w14:paraId="3B7C56F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C224CAE"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3AE47319"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69204F49"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lastRenderedPageBreak/>
        <w:t>Marca</w:t>
      </w:r>
      <w:r w:rsidR="00846BB2">
        <w:rPr>
          <w:rFonts w:cs="Arial"/>
          <w:bCs/>
          <w:iCs/>
          <w:color w:val="000000"/>
          <w:szCs w:val="20"/>
        </w:rPr>
        <w:t xml:space="preserve"> e modelo</w:t>
      </w:r>
      <w:r w:rsidRPr="00D70644">
        <w:rPr>
          <w:rFonts w:cs="Arial"/>
          <w:bCs/>
          <w:iCs/>
          <w:color w:val="000000"/>
          <w:szCs w:val="20"/>
        </w:rPr>
        <w:t>;</w:t>
      </w:r>
    </w:p>
    <w:p w14:paraId="178E8F1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53154571"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7215EE3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4E5FCE7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4C800D5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678C63D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0FE054B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2C1F40EF"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60AD0BD" w14:textId="77777777" w:rsidR="009939E3" w:rsidRPr="00FF2B42" w:rsidRDefault="009939E3" w:rsidP="009939E3">
      <w:pPr>
        <w:pStyle w:val="PargrafodaLista"/>
        <w:spacing w:after="240"/>
        <w:ind w:left="1638"/>
        <w:contextualSpacing w:val="0"/>
        <w:jc w:val="both"/>
        <w:rPr>
          <w:rFonts w:cs="Arial"/>
          <w:color w:val="000000"/>
          <w:szCs w:val="20"/>
        </w:rPr>
      </w:pPr>
    </w:p>
    <w:p w14:paraId="27F6BA2E"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F51302E" w14:textId="77777777" w:rsidR="009939E3" w:rsidRPr="00C56242" w:rsidRDefault="009939E3" w:rsidP="009939E3"/>
    <w:p w14:paraId="28B23AC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588533D0"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219EC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69D45D6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3102BF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6E73334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54837D3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53669C7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228C5426"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7C84F90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1451E5AC"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24E4BB72" w14:textId="77777777"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14:paraId="75F7D496"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FA365F8"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A8BAF16"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BC8D09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1F6CC0E"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3FF0C74"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A8D9009"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3DB979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A52578A"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63F5160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C5A3280" w14:textId="77777777" w:rsidR="00726AE0" w:rsidRPr="002F38FD" w:rsidRDefault="00726AE0" w:rsidP="00726AE0">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B50484B" w14:textId="77777777" w:rsidR="00726AE0" w:rsidRPr="002F38FD" w:rsidRDefault="00726AE0" w:rsidP="00726AE0">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11F23F63" w14:textId="77777777" w:rsidR="00726AE0" w:rsidRPr="002F38FD" w:rsidRDefault="00726AE0" w:rsidP="00726AE0">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15768026" w14:textId="77777777" w:rsidR="00726AE0" w:rsidRPr="002F38FD" w:rsidRDefault="00726AE0" w:rsidP="00726AE0">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7E1EFAB5" w14:textId="77777777" w:rsidR="00726AE0" w:rsidRPr="002F38FD" w:rsidRDefault="00726AE0" w:rsidP="00726AE0">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0584E7D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6BF072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79818FF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A7E120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185D7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14:paraId="16BB78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3106AE1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8512A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0CEAA06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017376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B52A8F"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22E7603"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4B71FE3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6F31AB5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14:paraId="5F871E04"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5D977191"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15ECBA05"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35A90C5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314B13C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841F57C"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05736121"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F70647">
        <w:rPr>
          <w:rFonts w:cs="Arial"/>
          <w:color w:val="000000"/>
          <w:szCs w:val="20"/>
        </w:rPr>
        <w:t xml:space="preserve"> </w:t>
      </w:r>
      <w:r w:rsidRPr="00467843">
        <w:rPr>
          <w:rFonts w:cs="Arial"/>
          <w:color w:val="000000"/>
          <w:szCs w:val="20"/>
        </w:rPr>
        <w:t>horas</w:t>
      </w:r>
      <w:r>
        <w:rPr>
          <w:rFonts w:cs="Arial"/>
          <w:color w:val="000000"/>
          <w:szCs w:val="20"/>
        </w:rPr>
        <w:t>,</w:t>
      </w:r>
      <w:r w:rsidR="00F70647">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3661E29D"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14:paraId="21B14055" w14:textId="77777777" w:rsidR="009939E3" w:rsidRPr="000E03FD" w:rsidRDefault="009939E3" w:rsidP="000E03FD">
      <w:pPr>
        <w:spacing w:after="240"/>
        <w:jc w:val="both"/>
        <w:rPr>
          <w:rFonts w:cs="Arial"/>
          <w:i/>
          <w:color w:val="FF0000"/>
          <w:szCs w:val="20"/>
          <w:highlight w:val="yellow"/>
        </w:rPr>
      </w:pPr>
    </w:p>
    <w:p w14:paraId="27FDC1BD"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4CFE46B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1EC29F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6C12746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1B09139A"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4641AF9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0FB34D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026D9E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0D8306F5"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76AE9EC5"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240DED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455CD36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15275EC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226BC6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1BBA076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4ABB97F8"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9C1E7DA" w14:textId="77777777" w:rsidR="00F70647" w:rsidRDefault="00F70647" w:rsidP="00F70647">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3EE8591B" w14:textId="77777777" w:rsidR="00F70647" w:rsidRPr="00F70647" w:rsidRDefault="00F70647" w:rsidP="00F70647">
      <w:pPr>
        <w:pStyle w:val="PargrafodaLista"/>
        <w:numPr>
          <w:ilvl w:val="2"/>
          <w:numId w:val="46"/>
        </w:numPr>
        <w:suppressAutoHyphens w:val="0"/>
        <w:spacing w:after="240"/>
        <w:ind w:left="1638"/>
        <w:jc w:val="both"/>
        <w:rPr>
          <w:rFonts w:cs="Arial"/>
          <w:szCs w:val="20"/>
        </w:rPr>
      </w:pPr>
      <w:r>
        <w:rPr>
          <w:rFonts w:cs="Arial"/>
          <w:szCs w:val="20"/>
        </w:rPr>
        <w:lastRenderedPageBreak/>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72AF428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48979666" w14:textId="77777777" w:rsidR="00005917" w:rsidRPr="0035653A" w:rsidRDefault="00005917" w:rsidP="009939E3">
      <w:pPr>
        <w:spacing w:after="240"/>
        <w:ind w:left="999" w:right="-15"/>
        <w:jc w:val="both"/>
        <w:rPr>
          <w:rFonts w:cs="Arial"/>
          <w:color w:val="000000" w:themeColor="text1"/>
          <w:szCs w:val="20"/>
        </w:rPr>
      </w:pPr>
    </w:p>
    <w:p w14:paraId="7A7195CD"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728CD600" w14:textId="77777777" w:rsidR="009939E3" w:rsidRPr="00BA4DCA" w:rsidRDefault="009939E3" w:rsidP="009939E3">
      <w:pPr>
        <w:rPr>
          <w:lang w:eastAsia="en-US"/>
        </w:rPr>
      </w:pPr>
    </w:p>
    <w:p w14:paraId="1FFABA02"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0BEA9E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5D87FDB2"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51C714D"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6F33766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2453438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2952B610"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651F4EBD"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D1C9B1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4D760FC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45472FA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56FC4A5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7BD1E0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1D351F3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 xml:space="preserve">O interessado, para efeitos de habilitação prevista na Instrução Normativa SEGES/MP nº 03, de 2018 mediante utilização do sistema, deverá atender às condições exigidas no </w:t>
      </w:r>
      <w:r w:rsidRPr="00FF2B42">
        <w:rPr>
          <w:rFonts w:cs="Arial"/>
          <w:szCs w:val="20"/>
          <w:lang w:eastAsia="ar-SA"/>
        </w:rPr>
        <w:lastRenderedPageBreak/>
        <w:t>cadastramento no SICAF até o terceiro dia útil anterior à data prevista para recebimento das propostas;</w:t>
      </w:r>
    </w:p>
    <w:p w14:paraId="19FBA826"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66E767F"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6C4C4E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5C362F5"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23B826F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ABAF8D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1EA2628"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EC68747"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114071DB" w14:textId="77777777" w:rsidR="009939E3" w:rsidRPr="00FF2B42" w:rsidRDefault="009939E3" w:rsidP="009939E3">
      <w:pPr>
        <w:spacing w:before="120" w:after="120" w:line="276" w:lineRule="auto"/>
        <w:ind w:left="1141"/>
        <w:jc w:val="both"/>
        <w:rPr>
          <w:rFonts w:cs="Arial"/>
          <w:szCs w:val="20"/>
        </w:rPr>
      </w:pPr>
    </w:p>
    <w:p w14:paraId="705CA7D6"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2D9FAF4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215393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634028A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F64615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38F6215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5568DF7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cooperativa: ata de fundação e estatuto social em vigor, com a ata da assembleia que o aprovou, devidamente arquivado na Junta Comercial ou inscrito no Registro </w:t>
      </w:r>
      <w:r w:rsidRPr="00FF2B42">
        <w:rPr>
          <w:rFonts w:cs="Arial"/>
          <w:bCs/>
          <w:color w:val="000000"/>
          <w:szCs w:val="20"/>
        </w:rPr>
        <w:lastRenderedPageBreak/>
        <w:t>Civil das Pessoas Jurídicas da respectiva sede, bem como o registro de que trata o art. 107 da Lei nº 5.764, de 1971;</w:t>
      </w:r>
    </w:p>
    <w:p w14:paraId="3350C2A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C492B6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5E13165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1D4CCE1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68C057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4BA019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4EDBDE8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3F42D9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2984F5A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prova de regularidade com a Fazenda Estadual do domicílio ou sede do licitante, relativa à atividade em cujo exercício contrata ou concorre;</w:t>
      </w:r>
    </w:p>
    <w:p w14:paraId="6CD2048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004939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A9F256E"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66BC66D" w14:textId="77777777" w:rsidR="009939E3" w:rsidRPr="00711327" w:rsidRDefault="009F0691" w:rsidP="009939E3">
      <w:pPr>
        <w:numPr>
          <w:ilvl w:val="1"/>
          <w:numId w:val="38"/>
        </w:numPr>
        <w:suppressAutoHyphens w:val="0"/>
        <w:spacing w:before="120" w:after="120" w:line="276" w:lineRule="auto"/>
        <w:ind w:left="1141"/>
        <w:jc w:val="both"/>
        <w:rPr>
          <w:rFonts w:cs="Arial"/>
          <w:b/>
          <w:szCs w:val="20"/>
        </w:rPr>
      </w:pPr>
      <w:r>
        <w:rPr>
          <w:rFonts w:cs="Arial"/>
          <w:b/>
          <w:szCs w:val="20"/>
        </w:rPr>
        <w:t xml:space="preserve">Qualificação </w:t>
      </w:r>
      <w:r w:rsidR="009939E3" w:rsidRPr="00711327">
        <w:rPr>
          <w:rFonts w:cs="Arial"/>
          <w:b/>
          <w:szCs w:val="20"/>
        </w:rPr>
        <w:t>Econômico-Financeira.</w:t>
      </w:r>
    </w:p>
    <w:p w14:paraId="0FA818C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14:paraId="3ECBEB6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011B497"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3249E238"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lastRenderedPageBreak/>
        <w:t>no caso de empresa constituída no exercício social vigente, admite-se a apresentação de balanço patrimonial e demonstrações contábeis referentes ao período de existência da sociedade;</w:t>
      </w:r>
    </w:p>
    <w:p w14:paraId="57783E4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3AF9417E"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7525E9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D43AEF7" w14:textId="77777777" w:rsidTr="00235A88">
        <w:tc>
          <w:tcPr>
            <w:tcW w:w="2235" w:type="dxa"/>
            <w:vMerge w:val="restart"/>
            <w:vAlign w:val="center"/>
          </w:tcPr>
          <w:p w14:paraId="7E04465C"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050C2066"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6A369C22" w14:textId="77777777" w:rsidTr="00235A88">
        <w:tc>
          <w:tcPr>
            <w:tcW w:w="2235" w:type="dxa"/>
            <w:vMerge/>
          </w:tcPr>
          <w:p w14:paraId="689BFF43"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439C9CC2"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4C10C680"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ADA27A5" w14:textId="77777777" w:rsidTr="00235A88">
        <w:tc>
          <w:tcPr>
            <w:tcW w:w="2235" w:type="dxa"/>
            <w:vMerge w:val="restart"/>
            <w:vAlign w:val="center"/>
          </w:tcPr>
          <w:p w14:paraId="3A9C09E5"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0F34778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7F0DFDFF" w14:textId="77777777" w:rsidTr="00235A88">
        <w:tc>
          <w:tcPr>
            <w:tcW w:w="2235" w:type="dxa"/>
            <w:vMerge/>
          </w:tcPr>
          <w:p w14:paraId="4E2FC839"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1A21001C"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56D618F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624A6A2F" w14:textId="77777777" w:rsidTr="00235A88">
        <w:tc>
          <w:tcPr>
            <w:tcW w:w="2235" w:type="dxa"/>
            <w:vMerge w:val="restart"/>
            <w:vAlign w:val="center"/>
          </w:tcPr>
          <w:p w14:paraId="6E87D8BF"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6C93199C"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011E133D" w14:textId="77777777" w:rsidTr="00235A88">
        <w:tc>
          <w:tcPr>
            <w:tcW w:w="2235" w:type="dxa"/>
            <w:vMerge/>
          </w:tcPr>
          <w:p w14:paraId="5BD8784C"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1A8BD2AE"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79D4BD3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716BA75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Pr="009E3A14">
        <w:rPr>
          <w:rFonts w:cs="Arial"/>
          <w:szCs w:val="20"/>
          <w:lang w:eastAsia="en-US"/>
        </w:rPr>
        <w:t>5 (cinco) por cento</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49FFC18C" w14:textId="77777777" w:rsidR="009939E3" w:rsidRPr="00FF2B42" w:rsidRDefault="009939E3" w:rsidP="009939E3">
      <w:pPr>
        <w:spacing w:after="240"/>
        <w:rPr>
          <w:rFonts w:cs="Arial"/>
          <w:szCs w:val="20"/>
          <w:lang w:eastAsia="en-US"/>
        </w:rPr>
      </w:pPr>
    </w:p>
    <w:p w14:paraId="73B0E4F5"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644C87AF" w14:textId="77777777" w:rsidR="009939E3" w:rsidRPr="00FF2B42" w:rsidRDefault="009939E3" w:rsidP="009939E3">
      <w:pPr>
        <w:pStyle w:val="PargrafodaLista"/>
        <w:spacing w:after="240"/>
        <w:ind w:left="1071"/>
        <w:jc w:val="both"/>
        <w:rPr>
          <w:rFonts w:cs="Arial"/>
          <w:strike/>
          <w:color w:val="000000"/>
          <w:szCs w:val="20"/>
          <w:highlight w:val="yellow"/>
        </w:rPr>
      </w:pPr>
    </w:p>
    <w:p w14:paraId="66FE2801"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F5189A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619A21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06CBDA1"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36B3787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E21692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2CC34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6F01D84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34D23B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036724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3CB5B65"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6B7E1B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5FFA2487" w14:textId="77777777" w:rsidR="009939E3" w:rsidRPr="00035B45" w:rsidRDefault="009939E3" w:rsidP="009939E3">
      <w:pPr>
        <w:spacing w:after="240"/>
        <w:ind w:left="425"/>
        <w:jc w:val="both"/>
        <w:rPr>
          <w:rFonts w:cs="Arial"/>
          <w:color w:val="000000"/>
          <w:szCs w:val="20"/>
        </w:rPr>
      </w:pPr>
    </w:p>
    <w:p w14:paraId="1A58425C"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46F68BCD"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7B5E2324"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65771CF4"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259EA6A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526CA26C"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2C9FDAD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B9AEFCE"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lastRenderedPageBreak/>
        <w:t>Ocorrendo divergência entre os preços unitários e o preço global, prevalecerão os primeiros; no caso de divergência entre os valores numéricos e os valores expressos por extenso, prevalecerão estes últimos.</w:t>
      </w:r>
    </w:p>
    <w:p w14:paraId="51EE5DD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40920CAB"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3DFCCB9F"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261C61E3" w14:textId="77777777" w:rsidR="009939E3" w:rsidRPr="00FF2B42" w:rsidRDefault="009939E3" w:rsidP="009939E3">
      <w:pPr>
        <w:pStyle w:val="PargrafodaLista"/>
        <w:spacing w:after="240"/>
        <w:ind w:left="999"/>
        <w:jc w:val="both"/>
        <w:rPr>
          <w:rFonts w:cs="Arial"/>
          <w:i/>
          <w:szCs w:val="20"/>
        </w:rPr>
      </w:pPr>
    </w:p>
    <w:p w14:paraId="29E4141D"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2DE45D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2CE0DD9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49A2A0A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7EFA37F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60416D3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907042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2D3863E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75E67AB" w14:textId="77777777" w:rsidR="009939E3" w:rsidRPr="00FF2B42" w:rsidRDefault="009939E3" w:rsidP="009939E3">
      <w:pPr>
        <w:pStyle w:val="PargrafodaLista"/>
        <w:spacing w:after="240"/>
        <w:ind w:left="425"/>
        <w:contextualSpacing w:val="0"/>
        <w:jc w:val="both"/>
        <w:rPr>
          <w:rFonts w:cs="Arial"/>
          <w:color w:val="000000"/>
          <w:szCs w:val="20"/>
        </w:rPr>
      </w:pPr>
    </w:p>
    <w:p w14:paraId="2BBBEC88"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636DD5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07B6B6FC"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79688E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50E2D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7BFFFA4B"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A convocação se dará por meio do sistema eletrônico (“chat”), e-mail, ou, ainda, fac-símile, de acordo com a fase do procedimento licitatório.</w:t>
      </w:r>
    </w:p>
    <w:p w14:paraId="263213DF"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6A3118F7" w14:textId="77777777" w:rsidR="009939E3" w:rsidRPr="00DF1A6D" w:rsidRDefault="009939E3" w:rsidP="009939E3"/>
    <w:p w14:paraId="7897BC74"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7025B09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70F473D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6D0CB0A1"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1AE1133E"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47ABE3A6" w14:textId="77777777" w:rsidR="009939E3" w:rsidRPr="00FF2B42" w:rsidRDefault="009939E3" w:rsidP="009939E3">
      <w:pPr>
        <w:rPr>
          <w:rFonts w:cs="Arial"/>
          <w:szCs w:val="20"/>
        </w:rPr>
      </w:pPr>
    </w:p>
    <w:p w14:paraId="28494500"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1DE8E7D8"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0B1310F4"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757E1F0E" w14:textId="77777777" w:rsidR="009939E3" w:rsidRPr="003E1748" w:rsidRDefault="003E1748" w:rsidP="009939E3">
      <w:pPr>
        <w:pStyle w:val="Nivel010"/>
        <w:numPr>
          <w:ilvl w:val="1"/>
          <w:numId w:val="42"/>
        </w:numPr>
        <w:rPr>
          <w:rFonts w:ascii="Arial" w:hAnsi="Arial" w:cs="Arial"/>
          <w:b w:val="0"/>
          <w:iCs/>
          <w:color w:val="auto"/>
        </w:rPr>
      </w:pPr>
      <w:r w:rsidRPr="003E1748">
        <w:rPr>
          <w:rFonts w:ascii="Arial" w:hAnsi="Arial" w:cs="Arial"/>
          <w:b w:val="0"/>
          <w:iCs/>
          <w:color w:val="auto"/>
        </w:rPr>
        <w:t>Conforme estipulado no Termo de Referência</w:t>
      </w:r>
      <w:r w:rsidR="009939E3" w:rsidRPr="003E1748">
        <w:rPr>
          <w:rFonts w:ascii="Arial" w:hAnsi="Arial" w:cs="Arial"/>
          <w:b w:val="0"/>
          <w:iCs/>
          <w:color w:val="auto"/>
        </w:rPr>
        <w:t>.</w:t>
      </w:r>
    </w:p>
    <w:p w14:paraId="027A41B1" w14:textId="77777777" w:rsidR="009939E3" w:rsidRDefault="009939E3" w:rsidP="009939E3">
      <w:pPr>
        <w:pStyle w:val="Nivel010"/>
        <w:ind w:left="0" w:firstLine="0"/>
        <w:rPr>
          <w:rFonts w:ascii="Arial" w:hAnsi="Arial" w:cs="Arial"/>
          <w:color w:val="auto"/>
        </w:rPr>
      </w:pPr>
    </w:p>
    <w:p w14:paraId="2736E278"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F9ACDCA"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0D5B810"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52033D6A"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6157F2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5F4C2C4" w14:textId="77777777" w:rsidR="00C03111" w:rsidRPr="008A5287" w:rsidRDefault="009939E3" w:rsidP="00C03111">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008A5287">
        <w:rPr>
          <w:rFonts w:ascii="Arial" w:hAnsi="Arial" w:cs="Arial"/>
          <w:b w:val="0"/>
          <w:i/>
          <w:color w:val="auto"/>
        </w:rPr>
        <w:t>rt. 3º da Lei nº 8.666, de 1993.</w:t>
      </w:r>
    </w:p>
    <w:p w14:paraId="19E079F3" w14:textId="77777777" w:rsidR="00046AF7" w:rsidRPr="00046AF7" w:rsidRDefault="00046AF7" w:rsidP="00046AF7"/>
    <w:p w14:paraId="53B32137"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1A0E0ED4" w14:textId="77777777" w:rsidR="009939E3" w:rsidRPr="00FF2B42" w:rsidRDefault="009939E3" w:rsidP="009939E3">
      <w:pPr>
        <w:rPr>
          <w:rFonts w:cs="Arial"/>
          <w:szCs w:val="20"/>
        </w:rPr>
      </w:pPr>
    </w:p>
    <w:p w14:paraId="285B984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5CEED881"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51F4A37B"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31307EA0"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2C768AE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5ABBA465"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6B9EA6C8"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40713CA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53314942" w14:textId="77777777"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14:paraId="24D43A5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CF4C3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37AB925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4C196AC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0621E1A2"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CD9C410" w14:textId="77777777" w:rsidR="009939E3" w:rsidRDefault="009939E3" w:rsidP="009939E3">
      <w:pPr>
        <w:spacing w:before="120" w:after="120" w:line="276" w:lineRule="auto"/>
        <w:ind w:left="1141"/>
        <w:jc w:val="both"/>
        <w:rPr>
          <w:rFonts w:cs="Arial"/>
          <w:szCs w:val="20"/>
        </w:rPr>
      </w:pPr>
    </w:p>
    <w:p w14:paraId="29438D34"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1F8CD33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7890B2B5" w14:textId="77777777" w:rsidR="009939E3" w:rsidRPr="00FF2B42" w:rsidRDefault="009939E3" w:rsidP="009939E3">
      <w:pPr>
        <w:pStyle w:val="PargrafodaLista"/>
        <w:spacing w:before="120" w:after="120" w:line="276" w:lineRule="auto"/>
        <w:ind w:left="800"/>
        <w:jc w:val="both"/>
        <w:rPr>
          <w:rFonts w:cs="Arial"/>
          <w:color w:val="000000"/>
          <w:szCs w:val="20"/>
        </w:rPr>
      </w:pPr>
    </w:p>
    <w:p w14:paraId="6224CB01"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lastRenderedPageBreak/>
        <w:t>DO RECEBIMENTO DO OBJETO E DA FISCALIZAÇÃO</w:t>
      </w:r>
    </w:p>
    <w:p w14:paraId="388CCB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0C78A995"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0C0E621E"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1ED6DA1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37958E2"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5153963D"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32A77DC2" w14:textId="77777777" w:rsidTr="00235A88">
        <w:tc>
          <w:tcPr>
            <w:tcW w:w="2214" w:type="dxa"/>
          </w:tcPr>
          <w:p w14:paraId="0EB78E96" w14:textId="77777777" w:rsidR="009939E3" w:rsidRPr="00FF2B42" w:rsidRDefault="009939E3" w:rsidP="00235A88">
            <w:pPr>
              <w:rPr>
                <w:rFonts w:cs="Arial"/>
                <w:color w:val="000000"/>
                <w:sz w:val="20"/>
                <w:szCs w:val="20"/>
              </w:rPr>
            </w:pPr>
          </w:p>
        </w:tc>
        <w:tc>
          <w:tcPr>
            <w:tcW w:w="588" w:type="dxa"/>
          </w:tcPr>
          <w:p w14:paraId="32E5BD9A" w14:textId="77777777" w:rsidR="009939E3" w:rsidRPr="00FF2B42" w:rsidRDefault="009939E3" w:rsidP="00235A88">
            <w:pPr>
              <w:tabs>
                <w:tab w:val="left" w:pos="1701"/>
              </w:tabs>
              <w:jc w:val="both"/>
              <w:rPr>
                <w:rFonts w:cs="Arial"/>
                <w:color w:val="000000"/>
                <w:sz w:val="20"/>
                <w:szCs w:val="20"/>
              </w:rPr>
            </w:pPr>
          </w:p>
        </w:tc>
      </w:tr>
    </w:tbl>
    <w:p w14:paraId="5E9059E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62D52E35"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275A91CE"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58984A8D" w14:textId="77777777" w:rsidR="009939E3" w:rsidRPr="00DF1A6D" w:rsidRDefault="009939E3" w:rsidP="009939E3"/>
    <w:p w14:paraId="6570DE5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360E5E4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6043F693"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2A57605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75188608"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48DACE3A"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0D26618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14779B4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4B8CF7F1"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7A10A9C5" w14:textId="77777777" w:rsidR="009939E3" w:rsidRPr="00FF2B42" w:rsidRDefault="009939E3" w:rsidP="009939E3">
      <w:pPr>
        <w:rPr>
          <w:rFonts w:cs="Arial"/>
          <w:szCs w:val="20"/>
          <w:lang w:eastAsia="en-US"/>
        </w:rPr>
      </w:pPr>
    </w:p>
    <w:p w14:paraId="6C4DE6DF"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039EE0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05B02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244B8AA"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316D377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45F4954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lastRenderedPageBreak/>
        <w:t>Suspensão de licitar e impedimento de contratar com o órgão, entidade ou unidade administrativa pela qual a Administração Pública opera e atua concretamente, pelo prazo de até dois anos;</w:t>
      </w:r>
    </w:p>
    <w:p w14:paraId="530FE3F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23A866E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E8050F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6BADB05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522F4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8EC89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56174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76D00C0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66A57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8AC16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5CF68ADB" w14:textId="77777777" w:rsidR="00046AF7" w:rsidRPr="006413BD" w:rsidRDefault="009939E3" w:rsidP="00C03111">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939DA95"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B837CF7" w14:textId="77777777" w:rsidR="009939E3" w:rsidRPr="00DF1A6D" w:rsidRDefault="009939E3" w:rsidP="009939E3"/>
    <w:p w14:paraId="3E5DEC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3454D20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3509EDB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58F0A45F" w14:textId="77777777" w:rsidR="009939E3" w:rsidRPr="006413BD" w:rsidRDefault="009939E3" w:rsidP="006413BD">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2DEC122"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56A3E90D" w14:textId="77777777" w:rsidR="009939E3" w:rsidRPr="00DF1A6D" w:rsidRDefault="009939E3" w:rsidP="009939E3"/>
    <w:p w14:paraId="69307E4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046A1D0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75E75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473535E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5F60FA2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69052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5F78D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4F6638E"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1B55F85C" w14:textId="77777777" w:rsidR="009939E3" w:rsidRPr="006413BD" w:rsidRDefault="009939E3" w:rsidP="006413BD">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w:t>
      </w:r>
      <w:r w:rsidR="00A46F33">
        <w:rPr>
          <w:rFonts w:cs="Arial"/>
          <w:szCs w:val="20"/>
        </w:rPr>
        <w:t>icipantes e a administração.</w:t>
      </w:r>
    </w:p>
    <w:p w14:paraId="4C25969F"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59102A40" w14:textId="77777777" w:rsidR="009939E3" w:rsidRPr="00FF2B42" w:rsidRDefault="009939E3" w:rsidP="009939E3">
      <w:pPr>
        <w:rPr>
          <w:rFonts w:cs="Arial"/>
          <w:szCs w:val="20"/>
        </w:rPr>
      </w:pPr>
    </w:p>
    <w:p w14:paraId="5C31C6F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7CAA08C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21EC1F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1103B8E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DA76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15EDBB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C36BED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B43A6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Na contagem dos prazos estabelecidos neste Edital e seus Anexos, excluir-se-á o dia do início e incluir-se-á o do vencimento. Só se iniciam e vencem os prazos em dias de expediente na Administração.</w:t>
      </w:r>
    </w:p>
    <w:p w14:paraId="2D5D342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6BA59932" w14:textId="77777777" w:rsidR="00BB12FD" w:rsidRDefault="00BB12FD" w:rsidP="00BB12FD">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4AF310BE" w14:textId="77777777" w:rsidR="0081729C" w:rsidRDefault="0081729C" w:rsidP="0081729C">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9D6335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597CAD81"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1F191557" w14:textId="77777777"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ANEXO I-A – </w:t>
      </w:r>
      <w:r w:rsidR="005D3558">
        <w:rPr>
          <w:rFonts w:cs="Arial"/>
          <w:color w:val="000000"/>
          <w:szCs w:val="20"/>
        </w:rPr>
        <w:t>Planilha Estimativa</w:t>
      </w:r>
    </w:p>
    <w:p w14:paraId="20547E87"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486C54D" w14:textId="77777777" w:rsidR="0046681F" w:rsidRPr="00EC167D"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214C0705"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7CB621CE" w14:textId="77777777"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723BD79D" w14:textId="77777777" w:rsidR="007359D0" w:rsidRPr="00FF2B42" w:rsidRDefault="007359D0" w:rsidP="009939E3">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w:t>
      </w:r>
      <w:r w:rsidR="0005573B">
        <w:rPr>
          <w:rFonts w:cs="Arial"/>
          <w:color w:val="000000"/>
          <w:szCs w:val="20"/>
        </w:rPr>
        <w:t xml:space="preserve"> de Responsabilidade sobre a Ata</w:t>
      </w:r>
      <w:r>
        <w:rPr>
          <w:rFonts w:cs="Arial"/>
          <w:color w:val="000000"/>
          <w:szCs w:val="20"/>
        </w:rPr>
        <w:t xml:space="preserve"> SRP</w:t>
      </w:r>
    </w:p>
    <w:p w14:paraId="7CCBA4EE" w14:textId="77777777" w:rsidR="009939E3" w:rsidRPr="00FF2B42" w:rsidRDefault="009939E3" w:rsidP="00D11875">
      <w:pPr>
        <w:spacing w:before="240" w:after="240" w:line="276" w:lineRule="auto"/>
        <w:ind w:right="-15"/>
        <w:jc w:val="both"/>
        <w:rPr>
          <w:rFonts w:cs="Arial"/>
          <w:iCs/>
          <w:color w:val="000000"/>
          <w:szCs w:val="20"/>
        </w:rPr>
      </w:pPr>
    </w:p>
    <w:p w14:paraId="2B834B41" w14:textId="77777777" w:rsidR="009939E3" w:rsidRPr="00FF2B42" w:rsidRDefault="002F488E" w:rsidP="001773C6">
      <w:pPr>
        <w:spacing w:before="240" w:after="240" w:line="276" w:lineRule="auto"/>
        <w:ind w:right="-15" w:firstLine="709"/>
        <w:jc w:val="center"/>
        <w:rPr>
          <w:rFonts w:cs="Arial"/>
          <w:color w:val="000000"/>
          <w:szCs w:val="20"/>
        </w:rPr>
      </w:pPr>
      <w:r>
        <w:rPr>
          <w:rFonts w:cs="Arial"/>
          <w:color w:val="000000"/>
          <w:szCs w:val="20"/>
        </w:rPr>
        <w:t xml:space="preserve">Niterói, </w:t>
      </w:r>
      <w:r w:rsidR="007359D0">
        <w:rPr>
          <w:rFonts w:cs="Arial"/>
          <w:color w:val="000000"/>
          <w:szCs w:val="20"/>
        </w:rPr>
        <w:t>01</w:t>
      </w:r>
      <w:r w:rsidR="001773C6">
        <w:rPr>
          <w:rFonts w:cs="Arial"/>
          <w:color w:val="000000"/>
          <w:szCs w:val="20"/>
        </w:rPr>
        <w:t xml:space="preserve"> de </w:t>
      </w:r>
      <w:r w:rsidR="007359D0">
        <w:rPr>
          <w:rFonts w:cs="Arial"/>
          <w:color w:val="000000"/>
          <w:szCs w:val="20"/>
        </w:rPr>
        <w:t>março</w:t>
      </w:r>
      <w:r w:rsidR="005D3558">
        <w:rPr>
          <w:rFonts w:cs="Arial"/>
          <w:color w:val="000000"/>
          <w:szCs w:val="20"/>
        </w:rPr>
        <w:t xml:space="preserve"> de 2021</w:t>
      </w:r>
    </w:p>
    <w:p w14:paraId="66EABBC7" w14:textId="77777777" w:rsidR="00B4402F" w:rsidRDefault="002D2B0C" w:rsidP="00B4402F">
      <w:pPr>
        <w:ind w:firstLine="709"/>
        <w:jc w:val="center"/>
        <w:rPr>
          <w:rFonts w:cs="Arial"/>
          <w:b/>
          <w:bCs/>
          <w:iCs/>
          <w:color w:val="000000"/>
          <w:szCs w:val="20"/>
        </w:rPr>
      </w:pPr>
      <w:r>
        <w:rPr>
          <w:rFonts w:cs="Arial"/>
          <w:b/>
          <w:bCs/>
          <w:iCs/>
          <w:color w:val="000000"/>
          <w:szCs w:val="20"/>
        </w:rPr>
        <w:t>Lizieux Amanda Ulysson Fernandes Senna</w:t>
      </w:r>
    </w:p>
    <w:p w14:paraId="56329FDA" w14:textId="77777777" w:rsidR="00B4402F" w:rsidRPr="00FF2B42" w:rsidRDefault="00B4402F" w:rsidP="00B4402F">
      <w:pPr>
        <w:ind w:firstLine="709"/>
        <w:jc w:val="center"/>
        <w:rPr>
          <w:rFonts w:cs="Arial"/>
          <w:szCs w:val="20"/>
        </w:rPr>
      </w:pPr>
      <w:r>
        <w:rPr>
          <w:rFonts w:cs="Arial"/>
          <w:b/>
          <w:bCs/>
          <w:iCs/>
          <w:color w:val="000000"/>
          <w:szCs w:val="20"/>
        </w:rPr>
        <w:t>Membro da CLI</w:t>
      </w:r>
    </w:p>
    <w:sectPr w:rsidR="00B4402F" w:rsidRPr="00FF2B42" w:rsidSect="00046AF7">
      <w:headerReference w:type="default" r:id="rId23"/>
      <w:footerReference w:type="default" r:id="rId24"/>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6D3E" w14:textId="77777777" w:rsidR="000A52B3" w:rsidRDefault="000A52B3" w:rsidP="00195787">
      <w:r>
        <w:separator/>
      </w:r>
    </w:p>
  </w:endnote>
  <w:endnote w:type="continuationSeparator" w:id="0">
    <w:p w14:paraId="4A33E602" w14:textId="77777777" w:rsidR="000A52B3" w:rsidRDefault="000A52B3"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36F8"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8663F3"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8663F3" w:rsidRPr="00901838">
      <w:rPr>
        <w:rStyle w:val="Nmerodepgina"/>
        <w:rFonts w:ascii="Verdana" w:eastAsia="MS Gothic" w:hAnsi="Verdana"/>
        <w:sz w:val="16"/>
        <w:szCs w:val="16"/>
      </w:rPr>
      <w:fldChar w:fldCharType="separate"/>
    </w:r>
    <w:r w:rsidR="0005573B">
      <w:rPr>
        <w:rStyle w:val="Nmerodepgina"/>
        <w:rFonts w:ascii="Verdana" w:eastAsia="MS Gothic" w:hAnsi="Verdana"/>
        <w:noProof/>
        <w:sz w:val="16"/>
        <w:szCs w:val="16"/>
      </w:rPr>
      <w:t>20</w:t>
    </w:r>
    <w:r w:rsidR="008663F3"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8663F3"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8663F3" w:rsidRPr="00901838">
      <w:rPr>
        <w:rStyle w:val="Nmerodepgina"/>
        <w:rFonts w:ascii="Verdana" w:eastAsia="MS Gothic" w:hAnsi="Verdana"/>
        <w:sz w:val="16"/>
        <w:szCs w:val="16"/>
      </w:rPr>
      <w:fldChar w:fldCharType="separate"/>
    </w:r>
    <w:r w:rsidR="0005573B">
      <w:rPr>
        <w:rStyle w:val="Nmerodepgina"/>
        <w:rFonts w:ascii="Verdana" w:eastAsia="MS Gothic" w:hAnsi="Verdana"/>
        <w:noProof/>
        <w:sz w:val="16"/>
        <w:szCs w:val="16"/>
      </w:rPr>
      <w:t>21</w:t>
    </w:r>
    <w:r w:rsidR="008663F3" w:rsidRPr="00901838">
      <w:rPr>
        <w:rStyle w:val="Nmerodepgina"/>
        <w:rFonts w:ascii="Verdana" w:eastAsia="MS Gothic" w:hAnsi="Verdana"/>
        <w:sz w:val="16"/>
        <w:szCs w:val="16"/>
      </w:rPr>
      <w:fldChar w:fldCharType="end"/>
    </w:r>
  </w:p>
  <w:p w14:paraId="514976A0"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DBD1" w14:textId="77777777" w:rsidR="000A52B3" w:rsidRDefault="000A52B3" w:rsidP="00195787">
      <w:r>
        <w:separator/>
      </w:r>
    </w:p>
  </w:footnote>
  <w:footnote w:type="continuationSeparator" w:id="0">
    <w:p w14:paraId="2C0DBCBA" w14:textId="77777777" w:rsidR="000A52B3" w:rsidRDefault="000A52B3"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152E" w14:textId="77777777" w:rsidR="00235A88" w:rsidRDefault="00235A88" w:rsidP="006E4496">
    <w:pPr>
      <w:pStyle w:val="Cabealho"/>
      <w:jc w:val="right"/>
      <w:rPr>
        <w:rFonts w:ascii="Verdana" w:hAnsi="Verdana"/>
        <w:sz w:val="16"/>
        <w:szCs w:val="16"/>
      </w:rPr>
    </w:pPr>
  </w:p>
  <w:p w14:paraId="25544FE4" w14:textId="77777777" w:rsidR="00235A88" w:rsidRDefault="00235A88" w:rsidP="006E4496">
    <w:pPr>
      <w:pStyle w:val="Cabealho"/>
      <w:jc w:val="right"/>
      <w:rPr>
        <w:rFonts w:ascii="Verdana" w:hAnsi="Verdana"/>
        <w:sz w:val="16"/>
        <w:szCs w:val="16"/>
      </w:rPr>
    </w:pPr>
  </w:p>
  <w:p w14:paraId="2E89B0ED"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7355386E" w14:textId="77777777" w:rsidR="005D3558" w:rsidRDefault="00235A88" w:rsidP="005D3558">
    <w:pPr>
      <w:pStyle w:val="Cabealho"/>
      <w:jc w:val="right"/>
      <w:rPr>
        <w:rFonts w:ascii="Ecofont_Spranq_eco_Sans" w:hAnsi="Ecofont_Spranq_eco_Sans"/>
      </w:rPr>
    </w:pPr>
    <w:r w:rsidRPr="00983CC8">
      <w:rPr>
        <w:rFonts w:ascii="Verdana" w:hAnsi="Verdana"/>
        <w:noProof/>
        <w:sz w:val="16"/>
        <w:szCs w:val="16"/>
      </w:rPr>
      <w:drawing>
        <wp:anchor distT="0" distB="0" distL="114300" distR="114300" simplePos="0" relativeHeight="251658240" behindDoc="0" locked="0" layoutInCell="1" allowOverlap="1" wp14:anchorId="2CD00812" wp14:editId="43D2688A">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5D3558">
      <w:rPr>
        <w:rFonts w:ascii="Ecofont_Spranq_eco_Sans" w:hAnsi="Ecofont_Spranq_eco_Sans"/>
        <w:noProof/>
      </w:rPr>
      <w:drawing>
        <wp:anchor distT="0" distB="0" distL="114300" distR="114300" simplePos="0" relativeHeight="251660288" behindDoc="0" locked="0" layoutInCell="1" allowOverlap="1" wp14:anchorId="7A015357" wp14:editId="1FE72F50">
          <wp:simplePos x="0" y="0"/>
          <wp:positionH relativeFrom="column">
            <wp:posOffset>11430</wp:posOffset>
          </wp:positionH>
          <wp:positionV relativeFrom="paragraph">
            <wp:posOffset>38100</wp:posOffset>
          </wp:positionV>
          <wp:extent cx="685800" cy="370840"/>
          <wp:effectExtent l="0" t="0" r="0" b="0"/>
          <wp:wrapNone/>
          <wp:docPr id="3" name="Imagem 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ma imagem contendo clip-art&#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70840"/>
                  </a:xfrm>
                  <a:prstGeom prst="rect">
                    <a:avLst/>
                  </a:prstGeom>
                  <a:noFill/>
                </pic:spPr>
              </pic:pic>
            </a:graphicData>
          </a:graphic>
          <wp14:sizeRelH relativeFrom="page">
            <wp14:pctWidth>0</wp14:pctWidth>
          </wp14:sizeRelH>
          <wp14:sizeRelV relativeFrom="page">
            <wp14:pctHeight>0</wp14:pctHeight>
          </wp14:sizeRelV>
        </wp:anchor>
      </w:drawing>
    </w:r>
    <w:r w:rsidR="005D3558">
      <w:rPr>
        <w:rFonts w:ascii="Verdana" w:hAnsi="Verdana"/>
        <w:sz w:val="16"/>
        <w:szCs w:val="16"/>
      </w:rPr>
      <w:t>Processo n.º 23069.</w:t>
    </w:r>
    <w:r w:rsidR="005D3558">
      <w:rPr>
        <w:rFonts w:ascii="Verdana" w:hAnsi="Verdana"/>
        <w:color w:val="000000"/>
        <w:sz w:val="16"/>
        <w:szCs w:val="16"/>
      </w:rPr>
      <w:t>151472/2021-73</w:t>
    </w:r>
  </w:p>
  <w:p w14:paraId="2762C6FA"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7"/>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9"/>
  </w:num>
  <w:num w:numId="27">
    <w:abstractNumId w:val="32"/>
  </w:num>
  <w:num w:numId="28">
    <w:abstractNumId w:val="24"/>
  </w:num>
  <w:num w:numId="29">
    <w:abstractNumId w:val="48"/>
  </w:num>
  <w:num w:numId="30">
    <w:abstractNumId w:val="21"/>
  </w:num>
  <w:num w:numId="31">
    <w:abstractNumId w:val="37"/>
  </w:num>
  <w:num w:numId="32">
    <w:abstractNumId w:val="45"/>
  </w:num>
  <w:num w:numId="33">
    <w:abstractNumId w:val="27"/>
  </w:num>
  <w:num w:numId="34">
    <w:abstractNumId w:val="44"/>
  </w:num>
  <w:num w:numId="35">
    <w:abstractNumId w:val="50"/>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03F24"/>
    <w:rsid w:val="00005917"/>
    <w:rsid w:val="0001159C"/>
    <w:rsid w:val="00025406"/>
    <w:rsid w:val="00030F32"/>
    <w:rsid w:val="00040D39"/>
    <w:rsid w:val="000425AB"/>
    <w:rsid w:val="00046104"/>
    <w:rsid w:val="00046AF7"/>
    <w:rsid w:val="00054A82"/>
    <w:rsid w:val="0005573B"/>
    <w:rsid w:val="00064935"/>
    <w:rsid w:val="00065EB9"/>
    <w:rsid w:val="0007114B"/>
    <w:rsid w:val="00073A80"/>
    <w:rsid w:val="00075309"/>
    <w:rsid w:val="00075ACC"/>
    <w:rsid w:val="000808A2"/>
    <w:rsid w:val="00095182"/>
    <w:rsid w:val="000A52B3"/>
    <w:rsid w:val="000A5C63"/>
    <w:rsid w:val="000B5CD5"/>
    <w:rsid w:val="000C2AD9"/>
    <w:rsid w:val="000D13E3"/>
    <w:rsid w:val="000D1838"/>
    <w:rsid w:val="000D62E0"/>
    <w:rsid w:val="000E03FD"/>
    <w:rsid w:val="000E0BB9"/>
    <w:rsid w:val="000E2172"/>
    <w:rsid w:val="000F0145"/>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4660"/>
    <w:rsid w:val="001A6554"/>
    <w:rsid w:val="001B3F02"/>
    <w:rsid w:val="001C5C08"/>
    <w:rsid w:val="001C723F"/>
    <w:rsid w:val="001D4212"/>
    <w:rsid w:val="001D6345"/>
    <w:rsid w:val="00210941"/>
    <w:rsid w:val="002154ED"/>
    <w:rsid w:val="00225216"/>
    <w:rsid w:val="00230969"/>
    <w:rsid w:val="00230E72"/>
    <w:rsid w:val="002318EE"/>
    <w:rsid w:val="00235A88"/>
    <w:rsid w:val="00242E92"/>
    <w:rsid w:val="002444B6"/>
    <w:rsid w:val="00252014"/>
    <w:rsid w:val="00252EE9"/>
    <w:rsid w:val="0025380C"/>
    <w:rsid w:val="00254F46"/>
    <w:rsid w:val="00257DEC"/>
    <w:rsid w:val="00266078"/>
    <w:rsid w:val="00275798"/>
    <w:rsid w:val="0027641D"/>
    <w:rsid w:val="00284324"/>
    <w:rsid w:val="002A1687"/>
    <w:rsid w:val="002A29F6"/>
    <w:rsid w:val="002A48AB"/>
    <w:rsid w:val="002A62F2"/>
    <w:rsid w:val="002B7D60"/>
    <w:rsid w:val="002D2B0C"/>
    <w:rsid w:val="002D35D6"/>
    <w:rsid w:val="002D7E78"/>
    <w:rsid w:val="002E549D"/>
    <w:rsid w:val="002E61EA"/>
    <w:rsid w:val="002E71CD"/>
    <w:rsid w:val="002E7AB5"/>
    <w:rsid w:val="002F488E"/>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A7C46"/>
    <w:rsid w:val="003B11E3"/>
    <w:rsid w:val="003C7DBF"/>
    <w:rsid w:val="003D2CA2"/>
    <w:rsid w:val="003D4A95"/>
    <w:rsid w:val="003D6BD0"/>
    <w:rsid w:val="003E1748"/>
    <w:rsid w:val="003E3403"/>
    <w:rsid w:val="003E4D83"/>
    <w:rsid w:val="003F1825"/>
    <w:rsid w:val="003F4DBD"/>
    <w:rsid w:val="003F500E"/>
    <w:rsid w:val="00401FB4"/>
    <w:rsid w:val="00402727"/>
    <w:rsid w:val="00403903"/>
    <w:rsid w:val="00403A10"/>
    <w:rsid w:val="00404CF5"/>
    <w:rsid w:val="004063C2"/>
    <w:rsid w:val="00414A38"/>
    <w:rsid w:val="00416633"/>
    <w:rsid w:val="004174E3"/>
    <w:rsid w:val="00422FE7"/>
    <w:rsid w:val="004251A4"/>
    <w:rsid w:val="0043170D"/>
    <w:rsid w:val="00434F64"/>
    <w:rsid w:val="0044315D"/>
    <w:rsid w:val="0044702E"/>
    <w:rsid w:val="00447BEF"/>
    <w:rsid w:val="00450266"/>
    <w:rsid w:val="00462632"/>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97548"/>
    <w:rsid w:val="004A1A69"/>
    <w:rsid w:val="004A40F3"/>
    <w:rsid w:val="004A73A7"/>
    <w:rsid w:val="004B5C84"/>
    <w:rsid w:val="004C1C27"/>
    <w:rsid w:val="004C7778"/>
    <w:rsid w:val="004D3151"/>
    <w:rsid w:val="004E1CA4"/>
    <w:rsid w:val="004E712D"/>
    <w:rsid w:val="004F5DCC"/>
    <w:rsid w:val="005006DB"/>
    <w:rsid w:val="00507D2A"/>
    <w:rsid w:val="00513C95"/>
    <w:rsid w:val="005156AC"/>
    <w:rsid w:val="005262A8"/>
    <w:rsid w:val="00533F3F"/>
    <w:rsid w:val="00552040"/>
    <w:rsid w:val="00561155"/>
    <w:rsid w:val="00565811"/>
    <w:rsid w:val="005807EC"/>
    <w:rsid w:val="005853CE"/>
    <w:rsid w:val="00593968"/>
    <w:rsid w:val="005A0B33"/>
    <w:rsid w:val="005A3F6F"/>
    <w:rsid w:val="005B345F"/>
    <w:rsid w:val="005B3CB4"/>
    <w:rsid w:val="005B77C7"/>
    <w:rsid w:val="005C41B6"/>
    <w:rsid w:val="005D3558"/>
    <w:rsid w:val="005D7737"/>
    <w:rsid w:val="005F39EB"/>
    <w:rsid w:val="005F51E6"/>
    <w:rsid w:val="005F6D6E"/>
    <w:rsid w:val="00602349"/>
    <w:rsid w:val="0061397F"/>
    <w:rsid w:val="006146CF"/>
    <w:rsid w:val="006151BA"/>
    <w:rsid w:val="00617698"/>
    <w:rsid w:val="006235AC"/>
    <w:rsid w:val="006314E9"/>
    <w:rsid w:val="00640955"/>
    <w:rsid w:val="006413BD"/>
    <w:rsid w:val="00642767"/>
    <w:rsid w:val="00645265"/>
    <w:rsid w:val="006466E1"/>
    <w:rsid w:val="00647DA8"/>
    <w:rsid w:val="00656E9A"/>
    <w:rsid w:val="00661793"/>
    <w:rsid w:val="00667772"/>
    <w:rsid w:val="006723C3"/>
    <w:rsid w:val="006757D3"/>
    <w:rsid w:val="00676F17"/>
    <w:rsid w:val="00683EEF"/>
    <w:rsid w:val="006900E5"/>
    <w:rsid w:val="0069429E"/>
    <w:rsid w:val="00697869"/>
    <w:rsid w:val="006A50FF"/>
    <w:rsid w:val="006A709D"/>
    <w:rsid w:val="006B5CF4"/>
    <w:rsid w:val="006C27E6"/>
    <w:rsid w:val="006C71DD"/>
    <w:rsid w:val="006D546C"/>
    <w:rsid w:val="006E2B79"/>
    <w:rsid w:val="006E4496"/>
    <w:rsid w:val="006E7396"/>
    <w:rsid w:val="006F29AD"/>
    <w:rsid w:val="006F78D5"/>
    <w:rsid w:val="006F7920"/>
    <w:rsid w:val="0070435E"/>
    <w:rsid w:val="00712E04"/>
    <w:rsid w:val="00714461"/>
    <w:rsid w:val="007200F4"/>
    <w:rsid w:val="00720609"/>
    <w:rsid w:val="0072557C"/>
    <w:rsid w:val="00726953"/>
    <w:rsid w:val="00726AE0"/>
    <w:rsid w:val="007312B8"/>
    <w:rsid w:val="007359D0"/>
    <w:rsid w:val="007418A0"/>
    <w:rsid w:val="0074359C"/>
    <w:rsid w:val="007464EA"/>
    <w:rsid w:val="00750831"/>
    <w:rsid w:val="007535D5"/>
    <w:rsid w:val="00754691"/>
    <w:rsid w:val="00772F28"/>
    <w:rsid w:val="00782642"/>
    <w:rsid w:val="007856B1"/>
    <w:rsid w:val="007861D9"/>
    <w:rsid w:val="00792C4F"/>
    <w:rsid w:val="00792EFD"/>
    <w:rsid w:val="00793F13"/>
    <w:rsid w:val="007A4E58"/>
    <w:rsid w:val="007A512D"/>
    <w:rsid w:val="007B490E"/>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1729C"/>
    <w:rsid w:val="008227EC"/>
    <w:rsid w:val="00824928"/>
    <w:rsid w:val="00825511"/>
    <w:rsid w:val="008274E8"/>
    <w:rsid w:val="00844EBE"/>
    <w:rsid w:val="00846BB2"/>
    <w:rsid w:val="00846F3E"/>
    <w:rsid w:val="008540D8"/>
    <w:rsid w:val="008566DD"/>
    <w:rsid w:val="00860347"/>
    <w:rsid w:val="008663F3"/>
    <w:rsid w:val="008713B8"/>
    <w:rsid w:val="0087680B"/>
    <w:rsid w:val="00892576"/>
    <w:rsid w:val="008A08A1"/>
    <w:rsid w:val="008A5287"/>
    <w:rsid w:val="008C23FF"/>
    <w:rsid w:val="008C54E4"/>
    <w:rsid w:val="008C6744"/>
    <w:rsid w:val="008F12E8"/>
    <w:rsid w:val="008F31DA"/>
    <w:rsid w:val="008F3BD8"/>
    <w:rsid w:val="0090037C"/>
    <w:rsid w:val="00912689"/>
    <w:rsid w:val="00912C5C"/>
    <w:rsid w:val="00912FCC"/>
    <w:rsid w:val="00916809"/>
    <w:rsid w:val="009176A1"/>
    <w:rsid w:val="009350A3"/>
    <w:rsid w:val="00937A6A"/>
    <w:rsid w:val="00946A34"/>
    <w:rsid w:val="009502A0"/>
    <w:rsid w:val="00951247"/>
    <w:rsid w:val="0095513F"/>
    <w:rsid w:val="0096005B"/>
    <w:rsid w:val="00963AED"/>
    <w:rsid w:val="00964702"/>
    <w:rsid w:val="00972CB3"/>
    <w:rsid w:val="00973203"/>
    <w:rsid w:val="00980931"/>
    <w:rsid w:val="009818A4"/>
    <w:rsid w:val="00983CC8"/>
    <w:rsid w:val="00987EAB"/>
    <w:rsid w:val="009939E3"/>
    <w:rsid w:val="009A4E8F"/>
    <w:rsid w:val="009A60CB"/>
    <w:rsid w:val="009B3E4D"/>
    <w:rsid w:val="009C1A02"/>
    <w:rsid w:val="009D78DF"/>
    <w:rsid w:val="009E113C"/>
    <w:rsid w:val="009E3A14"/>
    <w:rsid w:val="009E6C92"/>
    <w:rsid w:val="009F0691"/>
    <w:rsid w:val="009F1181"/>
    <w:rsid w:val="009F18A0"/>
    <w:rsid w:val="009F2EB2"/>
    <w:rsid w:val="009F6858"/>
    <w:rsid w:val="00A05205"/>
    <w:rsid w:val="00A05241"/>
    <w:rsid w:val="00A21E8F"/>
    <w:rsid w:val="00A30A28"/>
    <w:rsid w:val="00A33729"/>
    <w:rsid w:val="00A376F6"/>
    <w:rsid w:val="00A45504"/>
    <w:rsid w:val="00A46F33"/>
    <w:rsid w:val="00A738FA"/>
    <w:rsid w:val="00A85110"/>
    <w:rsid w:val="00A87093"/>
    <w:rsid w:val="00A93E08"/>
    <w:rsid w:val="00A942C3"/>
    <w:rsid w:val="00A96A68"/>
    <w:rsid w:val="00AA15EB"/>
    <w:rsid w:val="00AA712B"/>
    <w:rsid w:val="00AB336E"/>
    <w:rsid w:val="00AC3B53"/>
    <w:rsid w:val="00AD0C1B"/>
    <w:rsid w:val="00AD321A"/>
    <w:rsid w:val="00AD5FD6"/>
    <w:rsid w:val="00AE0A71"/>
    <w:rsid w:val="00AF32BC"/>
    <w:rsid w:val="00AF3581"/>
    <w:rsid w:val="00AF781E"/>
    <w:rsid w:val="00AF7DA7"/>
    <w:rsid w:val="00B04051"/>
    <w:rsid w:val="00B303BA"/>
    <w:rsid w:val="00B4402F"/>
    <w:rsid w:val="00B45B47"/>
    <w:rsid w:val="00B525B8"/>
    <w:rsid w:val="00B53E28"/>
    <w:rsid w:val="00B54C7E"/>
    <w:rsid w:val="00B66F19"/>
    <w:rsid w:val="00B67441"/>
    <w:rsid w:val="00B72EE9"/>
    <w:rsid w:val="00B82EC1"/>
    <w:rsid w:val="00B85020"/>
    <w:rsid w:val="00B85C8F"/>
    <w:rsid w:val="00B8699E"/>
    <w:rsid w:val="00B9643D"/>
    <w:rsid w:val="00BB0870"/>
    <w:rsid w:val="00BB12FD"/>
    <w:rsid w:val="00BB1363"/>
    <w:rsid w:val="00BB598F"/>
    <w:rsid w:val="00BC4F69"/>
    <w:rsid w:val="00BD6B2A"/>
    <w:rsid w:val="00BE2F47"/>
    <w:rsid w:val="00BE53BB"/>
    <w:rsid w:val="00BE591B"/>
    <w:rsid w:val="00BE7D3F"/>
    <w:rsid w:val="00BF0117"/>
    <w:rsid w:val="00C01D97"/>
    <w:rsid w:val="00C0241D"/>
    <w:rsid w:val="00C02EAF"/>
    <w:rsid w:val="00C03111"/>
    <w:rsid w:val="00C039A6"/>
    <w:rsid w:val="00C107EE"/>
    <w:rsid w:val="00C11C38"/>
    <w:rsid w:val="00C154AA"/>
    <w:rsid w:val="00C1654F"/>
    <w:rsid w:val="00C17935"/>
    <w:rsid w:val="00C2046E"/>
    <w:rsid w:val="00C30204"/>
    <w:rsid w:val="00C4119C"/>
    <w:rsid w:val="00C433C3"/>
    <w:rsid w:val="00C44B73"/>
    <w:rsid w:val="00C44CC3"/>
    <w:rsid w:val="00C50DCE"/>
    <w:rsid w:val="00C5395D"/>
    <w:rsid w:val="00C5618B"/>
    <w:rsid w:val="00C6506F"/>
    <w:rsid w:val="00C75B9B"/>
    <w:rsid w:val="00C7600F"/>
    <w:rsid w:val="00C76080"/>
    <w:rsid w:val="00C804D0"/>
    <w:rsid w:val="00C92D36"/>
    <w:rsid w:val="00CA1729"/>
    <w:rsid w:val="00CB5F48"/>
    <w:rsid w:val="00CD2701"/>
    <w:rsid w:val="00CE00C9"/>
    <w:rsid w:val="00CE1A91"/>
    <w:rsid w:val="00CE4C58"/>
    <w:rsid w:val="00CE626C"/>
    <w:rsid w:val="00CE7B83"/>
    <w:rsid w:val="00CF55A7"/>
    <w:rsid w:val="00D03194"/>
    <w:rsid w:val="00D11875"/>
    <w:rsid w:val="00D11FB6"/>
    <w:rsid w:val="00D15CE1"/>
    <w:rsid w:val="00D1633F"/>
    <w:rsid w:val="00D166E7"/>
    <w:rsid w:val="00D204E6"/>
    <w:rsid w:val="00D20659"/>
    <w:rsid w:val="00D24004"/>
    <w:rsid w:val="00D3077E"/>
    <w:rsid w:val="00D37C93"/>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DF6CE5"/>
    <w:rsid w:val="00E03B99"/>
    <w:rsid w:val="00E1030D"/>
    <w:rsid w:val="00E1163C"/>
    <w:rsid w:val="00E11FE7"/>
    <w:rsid w:val="00E13BBF"/>
    <w:rsid w:val="00E232C6"/>
    <w:rsid w:val="00E23909"/>
    <w:rsid w:val="00E32701"/>
    <w:rsid w:val="00E3437A"/>
    <w:rsid w:val="00E44B0C"/>
    <w:rsid w:val="00E52524"/>
    <w:rsid w:val="00E56932"/>
    <w:rsid w:val="00E578A6"/>
    <w:rsid w:val="00E972BF"/>
    <w:rsid w:val="00EA06C5"/>
    <w:rsid w:val="00EB1D85"/>
    <w:rsid w:val="00EB5D4D"/>
    <w:rsid w:val="00EB6AF5"/>
    <w:rsid w:val="00EB7F69"/>
    <w:rsid w:val="00EC167D"/>
    <w:rsid w:val="00ED4EB4"/>
    <w:rsid w:val="00F03BE9"/>
    <w:rsid w:val="00F03DD0"/>
    <w:rsid w:val="00F10B9A"/>
    <w:rsid w:val="00F12161"/>
    <w:rsid w:val="00F12A88"/>
    <w:rsid w:val="00F147BA"/>
    <w:rsid w:val="00F233BA"/>
    <w:rsid w:val="00F35B8E"/>
    <w:rsid w:val="00F422F1"/>
    <w:rsid w:val="00F43482"/>
    <w:rsid w:val="00F4673F"/>
    <w:rsid w:val="00F52678"/>
    <w:rsid w:val="00F559A1"/>
    <w:rsid w:val="00F6478A"/>
    <w:rsid w:val="00F64AC4"/>
    <w:rsid w:val="00F65D36"/>
    <w:rsid w:val="00F661F1"/>
    <w:rsid w:val="00F672BD"/>
    <w:rsid w:val="00F70647"/>
    <w:rsid w:val="00F713B3"/>
    <w:rsid w:val="00F74382"/>
    <w:rsid w:val="00F7797B"/>
    <w:rsid w:val="00F840C2"/>
    <w:rsid w:val="00F9267B"/>
    <w:rsid w:val="00FA11BA"/>
    <w:rsid w:val="00FA2249"/>
    <w:rsid w:val="00FA37D5"/>
    <w:rsid w:val="00FA6693"/>
    <w:rsid w:val="00FA6B1D"/>
    <w:rsid w:val="00FC1C20"/>
    <w:rsid w:val="00FC2D21"/>
    <w:rsid w:val="00FC4618"/>
    <w:rsid w:val="00FD6205"/>
    <w:rsid w:val="00FE0567"/>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64C75"/>
  <w15:docId w15:val="{C1268D94-8CF8-42CC-AF6B-8C7ADBF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39362872">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DE16-50DC-4927-A4A6-2A5D7605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9293</Words>
  <Characters>50185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17</cp:revision>
  <cp:lastPrinted>2019-12-03T15:51:00Z</cp:lastPrinted>
  <dcterms:created xsi:type="dcterms:W3CDTF">2020-09-03T19:48:00Z</dcterms:created>
  <dcterms:modified xsi:type="dcterms:W3CDTF">2021-03-08T13:20:00Z</dcterms:modified>
  <dc:language>pt-BR</dc:language>
</cp:coreProperties>
</file>