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D443E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gramStart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N.º</w:t>
      </w:r>
      <w:proofErr w:type="gramEnd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636AB">
        <w:rPr>
          <w:rFonts w:asciiTheme="minorHAnsi" w:hAnsiTheme="minorHAnsi" w:cstheme="minorHAnsi"/>
          <w:b/>
          <w:bCs/>
          <w:color w:val="FF0000"/>
          <w:sz w:val="22"/>
          <w:szCs w:val="22"/>
        </w:rPr>
        <w:t>07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F636AB">
        <w:rPr>
          <w:rFonts w:asciiTheme="minorHAnsi" w:hAnsiTheme="minorHAnsi" w:cstheme="minorHAnsi"/>
          <w:b/>
          <w:color w:val="FF0000"/>
          <w:sz w:val="22"/>
          <w:szCs w:val="22"/>
        </w:rPr>
        <w:t>2021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F636AB">
        <w:rPr>
          <w:rFonts w:cs="Arial"/>
          <w:b/>
          <w:szCs w:val="20"/>
          <w:u w:val="single"/>
        </w:rPr>
        <w:t>07/2021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r w:rsidR="00566078">
        <w:rPr>
          <w:rFonts w:cs="Arial"/>
          <w:szCs w:val="20"/>
        </w:rPr>
        <w:t>socioambiental</w:t>
      </w:r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</w:t>
      </w:r>
      <w:r w:rsidR="005C6044">
        <w:rPr>
          <w:rFonts w:ascii="Arial" w:hAnsi="Arial" w:cs="Arial"/>
          <w:sz w:val="20"/>
          <w:szCs w:val="20"/>
        </w:rPr>
        <w:t>e _______________________de 202</w:t>
      </w:r>
      <w:r w:rsidR="00F636AB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79" w:rsidRDefault="00026779" w:rsidP="00195787">
      <w:r>
        <w:separator/>
      </w:r>
    </w:p>
  </w:endnote>
  <w:endnote w:type="continuationSeparator" w:id="0">
    <w:p w:rsidR="00026779" w:rsidRDefault="0002677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F636AB">
      <w:rPr>
        <w:rStyle w:val="Nmerodepgina"/>
        <w:rFonts w:ascii="Verdana" w:eastAsia="MS Gothic" w:hAnsi="Verdana"/>
        <w:noProof/>
        <w:sz w:val="16"/>
        <w:szCs w:val="16"/>
      </w:rPr>
      <w:t>1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79" w:rsidRDefault="00026779" w:rsidP="00195787">
      <w:r>
        <w:separator/>
      </w:r>
    </w:p>
  </w:footnote>
  <w:footnote w:type="continuationSeparator" w:id="0">
    <w:p w:rsidR="00026779" w:rsidRDefault="0002677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F636AB" w:rsidRDefault="008358AC" w:rsidP="00F636AB">
    <w:pPr>
      <w:pStyle w:val="Cabealho"/>
      <w:jc w:val="right"/>
      <w:rPr>
        <w:rFonts w:ascii="Ecofont_Spranq_eco_Sans" w:hAnsi="Ecofont_Spranq_eco_Sans"/>
      </w:rPr>
    </w:pPr>
    <w:r>
      <w:rPr>
        <w:rFonts w:ascii="Verdana" w:hAnsi="Verdana"/>
        <w:sz w:val="16"/>
        <w:szCs w:val="16"/>
      </w:rPr>
      <w:t xml:space="preserve">Processo </w:t>
    </w:r>
    <w:proofErr w:type="gramStart"/>
    <w:r>
      <w:rPr>
        <w:rFonts w:ascii="Verdana" w:hAnsi="Verdana"/>
        <w:sz w:val="16"/>
        <w:szCs w:val="16"/>
      </w:rPr>
      <w:t>n.º</w:t>
    </w:r>
    <w:proofErr w:type="gramEnd"/>
    <w:r>
      <w:rPr>
        <w:rFonts w:ascii="Verdana" w:hAnsi="Verdana"/>
        <w:sz w:val="16"/>
        <w:szCs w:val="16"/>
      </w:rPr>
      <w:t xml:space="preserve"> </w:t>
    </w:r>
    <w:r w:rsidR="00F636AB">
      <w:rPr>
        <w:rFonts w:ascii="Verdana" w:hAnsi="Verdana"/>
        <w:sz w:val="16"/>
        <w:szCs w:val="16"/>
      </w:rPr>
      <w:t>23069.</w:t>
    </w:r>
    <w:r w:rsidR="00F636AB">
      <w:rPr>
        <w:rFonts w:ascii="Verdana" w:hAnsi="Verdana"/>
        <w:color w:val="000000"/>
        <w:sz w:val="16"/>
        <w:szCs w:val="16"/>
      </w:rPr>
      <w:t>151637/2021-15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26779"/>
    <w:rsid w:val="00030F32"/>
    <w:rsid w:val="00040D39"/>
    <w:rsid w:val="000425AB"/>
    <w:rsid w:val="00054A82"/>
    <w:rsid w:val="00064935"/>
    <w:rsid w:val="00073A80"/>
    <w:rsid w:val="000920DA"/>
    <w:rsid w:val="0009326D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24EE3"/>
    <w:rsid w:val="00131CC6"/>
    <w:rsid w:val="0014109B"/>
    <w:rsid w:val="0014267B"/>
    <w:rsid w:val="00156C9E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515C"/>
    <w:rsid w:val="001A6554"/>
    <w:rsid w:val="001B3F02"/>
    <w:rsid w:val="001C5C08"/>
    <w:rsid w:val="001C723F"/>
    <w:rsid w:val="001D6345"/>
    <w:rsid w:val="0020116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62C43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2AC6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66EEC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4D19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66078"/>
    <w:rsid w:val="005807EC"/>
    <w:rsid w:val="005853CE"/>
    <w:rsid w:val="00593968"/>
    <w:rsid w:val="005A0B33"/>
    <w:rsid w:val="005B345F"/>
    <w:rsid w:val="005B3CB4"/>
    <w:rsid w:val="005B77C7"/>
    <w:rsid w:val="005C41B6"/>
    <w:rsid w:val="005C6044"/>
    <w:rsid w:val="005D7737"/>
    <w:rsid w:val="005F0821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0A09"/>
    <w:rsid w:val="00814931"/>
    <w:rsid w:val="008154F5"/>
    <w:rsid w:val="008227EC"/>
    <w:rsid w:val="00824928"/>
    <w:rsid w:val="00825511"/>
    <w:rsid w:val="008358AC"/>
    <w:rsid w:val="00844EBE"/>
    <w:rsid w:val="00846F3E"/>
    <w:rsid w:val="008540D8"/>
    <w:rsid w:val="008566DD"/>
    <w:rsid w:val="00892576"/>
    <w:rsid w:val="008A08A1"/>
    <w:rsid w:val="008A135D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B723C"/>
    <w:rsid w:val="009C1A02"/>
    <w:rsid w:val="009D78DF"/>
    <w:rsid w:val="009E113C"/>
    <w:rsid w:val="009E6C92"/>
    <w:rsid w:val="009F2EB2"/>
    <w:rsid w:val="00A05205"/>
    <w:rsid w:val="00A05241"/>
    <w:rsid w:val="00A21E8F"/>
    <w:rsid w:val="00A239DA"/>
    <w:rsid w:val="00A30A28"/>
    <w:rsid w:val="00A33729"/>
    <w:rsid w:val="00A45504"/>
    <w:rsid w:val="00A738FA"/>
    <w:rsid w:val="00A73D60"/>
    <w:rsid w:val="00A8504F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96BF2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BF2FF3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A7434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43E3"/>
    <w:rsid w:val="00D4570A"/>
    <w:rsid w:val="00D52F83"/>
    <w:rsid w:val="00D67028"/>
    <w:rsid w:val="00D72CFE"/>
    <w:rsid w:val="00D734D3"/>
    <w:rsid w:val="00D7605E"/>
    <w:rsid w:val="00D82E00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054FB"/>
    <w:rsid w:val="00E1030D"/>
    <w:rsid w:val="00E1163C"/>
    <w:rsid w:val="00E11FE7"/>
    <w:rsid w:val="00E13BBF"/>
    <w:rsid w:val="00E232C6"/>
    <w:rsid w:val="00E23909"/>
    <w:rsid w:val="00E32701"/>
    <w:rsid w:val="00E44B0C"/>
    <w:rsid w:val="00E45BD5"/>
    <w:rsid w:val="00E52524"/>
    <w:rsid w:val="00E578A6"/>
    <w:rsid w:val="00E647D6"/>
    <w:rsid w:val="00E972BF"/>
    <w:rsid w:val="00EA06C5"/>
    <w:rsid w:val="00EB5D4D"/>
    <w:rsid w:val="00EB6AF5"/>
    <w:rsid w:val="00EB7F69"/>
    <w:rsid w:val="00ED18B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36AB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B596F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B8E6A"/>
  <w15:docId w15:val="{E5F3D883-BC34-4ECE-ACCD-776CC9B7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9125-302D-4294-89D3-51D7DFE8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15</cp:revision>
  <cp:lastPrinted>2019-12-03T15:51:00Z</cp:lastPrinted>
  <dcterms:created xsi:type="dcterms:W3CDTF">2020-03-20T18:37:00Z</dcterms:created>
  <dcterms:modified xsi:type="dcterms:W3CDTF">2021-02-19T14:31:00Z</dcterms:modified>
  <dc:language>pt-BR</dc:language>
</cp:coreProperties>
</file>