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2333B06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6F790D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77777777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87668E" w:rsidRPr="0087668E">
        <w:rPr>
          <w:rFonts w:asciiTheme="minorHAnsi" w:hAnsiTheme="minorHAnsi" w:cstheme="minorHAnsi"/>
          <w:b/>
        </w:rPr>
        <w:t>23069.152837/2021-87</w:t>
      </w:r>
    </w:p>
    <w:p w14:paraId="71171F2E" w14:textId="4B50DEC5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B23CEB">
        <w:rPr>
          <w:rFonts w:asciiTheme="minorHAnsi" w:hAnsiTheme="minorHAnsi" w:cstheme="minorHAnsi"/>
          <w:b/>
          <w:iCs/>
          <w:szCs w:val="20"/>
        </w:rPr>
        <w:t>18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87668E">
        <w:rPr>
          <w:rFonts w:asciiTheme="minorHAnsi" w:hAnsiTheme="minorHAnsi" w:cstheme="minorHAnsi"/>
          <w:b/>
          <w:iCs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5B77" w14:textId="77777777" w:rsidR="00895598" w:rsidRDefault="00895598" w:rsidP="00195787">
      <w:r>
        <w:separator/>
      </w:r>
    </w:p>
  </w:endnote>
  <w:endnote w:type="continuationSeparator" w:id="0">
    <w:p w14:paraId="466B8E8A" w14:textId="77777777" w:rsidR="00895598" w:rsidRDefault="0089559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162CBAB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IV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269D" w14:textId="77777777" w:rsidR="00895598" w:rsidRDefault="00895598" w:rsidP="00195787">
      <w:r>
        <w:separator/>
      </w:r>
    </w:p>
  </w:footnote>
  <w:footnote w:type="continuationSeparator" w:id="0">
    <w:p w14:paraId="0D23CB57" w14:textId="77777777" w:rsidR="00895598" w:rsidRDefault="0089559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4C09D8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87668E" w:rsidRPr="0087668E">
      <w:rPr>
        <w:rFonts w:ascii="Verdana" w:hAnsi="Verdana"/>
        <w:sz w:val="16"/>
        <w:szCs w:val="16"/>
      </w:rPr>
      <w:t>23069.152837/2021-87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67BF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95598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3CEB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3</cp:revision>
  <cp:lastPrinted>2020-10-20T02:21:00Z</cp:lastPrinted>
  <dcterms:created xsi:type="dcterms:W3CDTF">2021-02-27T03:16:00Z</dcterms:created>
  <dcterms:modified xsi:type="dcterms:W3CDTF">2021-03-04T18:23:00Z</dcterms:modified>
  <dc:language>pt-BR</dc:language>
</cp:coreProperties>
</file>