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D16E"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2A0278FE"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6715AED" w14:textId="77777777"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25BA1A81"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004D81">
              <w:rPr>
                <w:rFonts w:ascii="Verdana" w:hAnsi="Verdana" w:cs="Verdana"/>
                <w:b/>
                <w:szCs w:val="20"/>
              </w:rPr>
              <w:t>8</w:t>
            </w:r>
            <w:r w:rsidR="00297A78">
              <w:rPr>
                <w:rFonts w:ascii="Verdana" w:hAnsi="Verdana" w:cs="Verdana"/>
                <w:b/>
                <w:szCs w:val="20"/>
              </w:rPr>
              <w:t>9</w:t>
            </w:r>
            <w:r>
              <w:rPr>
                <w:rFonts w:ascii="Verdana" w:hAnsi="Verdana" w:cs="Verdana"/>
                <w:b/>
                <w:szCs w:val="20"/>
              </w:rPr>
              <w:t>/2020/</w:t>
            </w:r>
            <w:r w:rsidRPr="0007114B">
              <w:rPr>
                <w:rFonts w:ascii="Verdana" w:hAnsi="Verdana" w:cs="Verdana"/>
                <w:b/>
                <w:szCs w:val="20"/>
              </w:rPr>
              <w:t>AD</w:t>
            </w:r>
          </w:p>
          <w:p w14:paraId="6F97899F" w14:textId="77777777" w:rsidR="00BE7D3F" w:rsidRDefault="00BE7D3F" w:rsidP="00235A88">
            <w:pPr>
              <w:spacing w:before="100" w:after="100"/>
              <w:jc w:val="center"/>
            </w:pPr>
            <w:r>
              <w:rPr>
                <w:rFonts w:ascii="Verdana" w:hAnsi="Verdana" w:cs="Verdana"/>
                <w:b/>
                <w:szCs w:val="20"/>
              </w:rPr>
              <w:t>SISTEMA DE REGISTRO DE PREÇOS</w:t>
            </w:r>
          </w:p>
          <w:p w14:paraId="238792E6"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004D81">
              <w:rPr>
                <w:rFonts w:ascii="Verdana" w:hAnsi="Verdana" w:cs="Verdana"/>
                <w:b/>
                <w:szCs w:val="20"/>
              </w:rPr>
              <w:t>159898</w:t>
            </w:r>
            <w:r w:rsidR="009F6858">
              <w:rPr>
                <w:rFonts w:ascii="Verdana" w:hAnsi="Verdana" w:cs="Verdana"/>
                <w:b/>
                <w:szCs w:val="20"/>
              </w:rPr>
              <w:t>/2020-</w:t>
            </w:r>
            <w:r w:rsidR="00004D81">
              <w:rPr>
                <w:rFonts w:ascii="Verdana" w:hAnsi="Verdana" w:cs="Verdana"/>
                <w:b/>
                <w:szCs w:val="20"/>
              </w:rPr>
              <w:t>94</w:t>
            </w:r>
          </w:p>
          <w:p w14:paraId="231B3808" w14:textId="77777777" w:rsidR="00004D81" w:rsidRPr="00004D81" w:rsidRDefault="00004D81" w:rsidP="00235A88">
            <w:pPr>
              <w:spacing w:before="100" w:after="100"/>
              <w:jc w:val="center"/>
              <w:rPr>
                <w:rFonts w:ascii="Verdana" w:hAnsi="Verdana" w:cs="Verdana"/>
                <w:b/>
                <w:sz w:val="12"/>
                <w:szCs w:val="20"/>
              </w:rPr>
            </w:pPr>
            <w:r w:rsidRPr="00004D81">
              <w:rPr>
                <w:rFonts w:ascii="Verdana" w:hAnsi="Verdana" w:cs="Verdana"/>
                <w:b/>
                <w:sz w:val="12"/>
                <w:szCs w:val="20"/>
              </w:rPr>
              <w:t>(PROCESSO DE SOLICITAÇÃO DE DEMANDA</w:t>
            </w:r>
            <w:r>
              <w:rPr>
                <w:rFonts w:ascii="Verdana" w:hAnsi="Verdana" w:cs="Verdana"/>
                <w:b/>
                <w:sz w:val="12"/>
                <w:szCs w:val="20"/>
              </w:rPr>
              <w:t xml:space="preserve"> 23069.150865/2020-89)</w:t>
            </w:r>
          </w:p>
          <w:p w14:paraId="66414067" w14:textId="77777777" w:rsidR="00BE7D3F" w:rsidRDefault="00BE7D3F" w:rsidP="00235A88">
            <w:pPr>
              <w:spacing w:before="100" w:after="100"/>
              <w:jc w:val="both"/>
              <w:rPr>
                <w:rFonts w:cs="Arial"/>
                <w:b/>
                <w:szCs w:val="20"/>
              </w:rPr>
            </w:pPr>
          </w:p>
          <w:p w14:paraId="7050A3C7"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0A80CDE" w14:textId="77777777" w:rsidR="00BE7D3F" w:rsidRDefault="00BE7D3F" w:rsidP="00235A88">
            <w:pPr>
              <w:spacing w:before="100" w:after="100"/>
              <w:jc w:val="both"/>
              <w:rPr>
                <w:rFonts w:cs="Arial"/>
                <w:sz w:val="18"/>
                <w:szCs w:val="18"/>
              </w:rPr>
            </w:pPr>
          </w:p>
        </w:tc>
      </w:tr>
      <w:tr w:rsidR="00BE7D3F" w14:paraId="2D31C65F"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BE861AB" w14:textId="77777777" w:rsidR="00BE7D3F" w:rsidRDefault="00BE7D3F" w:rsidP="00235A88">
            <w:pPr>
              <w:overflowPunct w:val="0"/>
              <w:spacing w:before="100" w:after="100"/>
              <w:jc w:val="center"/>
            </w:pPr>
            <w:r>
              <w:rPr>
                <w:rFonts w:cs="Arial"/>
                <w:b/>
                <w:bCs/>
                <w:sz w:val="18"/>
                <w:szCs w:val="18"/>
              </w:rPr>
              <w:t>OBJETO</w:t>
            </w:r>
          </w:p>
          <w:p w14:paraId="5CF7BC34"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C03FD" w14:textId="77777777" w:rsidR="00BE7D3F" w:rsidRPr="00D1633F" w:rsidRDefault="00BE7D3F" w:rsidP="00004D81">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004D81">
              <w:rPr>
                <w:rStyle w:val="Forte"/>
                <w:rFonts w:ascii="Calibri" w:hAnsi="Calibri"/>
              </w:rPr>
              <w:t>Cartuchos</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14:paraId="76374A32"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993EC99"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88B5C"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77241ADA"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2265115"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16247" w14:textId="77777777" w:rsidR="00BE7D3F" w:rsidRPr="006A2577" w:rsidRDefault="00BE7D3F" w:rsidP="00E862CF">
            <w:pPr>
              <w:jc w:val="both"/>
              <w:rPr>
                <w:rFonts w:cs="Arial"/>
                <w:color w:val="000000"/>
                <w:sz w:val="18"/>
                <w:szCs w:val="18"/>
              </w:rPr>
            </w:pPr>
            <w:r>
              <w:rPr>
                <w:rFonts w:cs="Arial"/>
                <w:sz w:val="18"/>
                <w:szCs w:val="18"/>
              </w:rPr>
              <w:t xml:space="preserve">Sessão Pública a ser realizada no endereço eletrônico informado no edital, às </w:t>
            </w:r>
            <w:r>
              <w:rPr>
                <w:rFonts w:cs="Arial"/>
                <w:b/>
                <w:sz w:val="18"/>
                <w:szCs w:val="18"/>
                <w:highlight w:val="yellow"/>
              </w:rPr>
              <w:t>10h00m</w:t>
            </w:r>
            <w:r>
              <w:rPr>
                <w:rFonts w:cs="Arial"/>
                <w:sz w:val="18"/>
                <w:szCs w:val="18"/>
              </w:rPr>
              <w:t xml:space="preserve"> do dia </w:t>
            </w:r>
            <w:r w:rsidR="00E862CF">
              <w:rPr>
                <w:rFonts w:cs="Arial"/>
                <w:b/>
                <w:sz w:val="18"/>
                <w:szCs w:val="18"/>
                <w:highlight w:val="yellow"/>
              </w:rPr>
              <w:t>30</w:t>
            </w:r>
            <w:r w:rsidR="005B1221">
              <w:rPr>
                <w:rFonts w:cs="Arial"/>
                <w:b/>
                <w:sz w:val="18"/>
                <w:szCs w:val="18"/>
                <w:highlight w:val="yellow"/>
              </w:rPr>
              <w:t>/</w:t>
            </w:r>
            <w:r w:rsidR="0048178F" w:rsidRPr="00A86042">
              <w:rPr>
                <w:rFonts w:cs="Arial"/>
                <w:b/>
                <w:sz w:val="18"/>
                <w:szCs w:val="18"/>
                <w:highlight w:val="yellow"/>
              </w:rPr>
              <w:t>1</w:t>
            </w:r>
            <w:r w:rsidR="00E862CF">
              <w:rPr>
                <w:rFonts w:cs="Arial"/>
                <w:b/>
                <w:sz w:val="18"/>
                <w:szCs w:val="18"/>
                <w:highlight w:val="yellow"/>
              </w:rPr>
              <w:t>1</w:t>
            </w:r>
            <w:r w:rsidR="0048178F" w:rsidRPr="00A86042">
              <w:rPr>
                <w:rFonts w:cs="Arial"/>
                <w:b/>
                <w:sz w:val="18"/>
                <w:szCs w:val="18"/>
                <w:highlight w:val="yellow"/>
              </w:rPr>
              <w:t>/2020</w:t>
            </w:r>
            <w:r w:rsidR="0048178F">
              <w:rPr>
                <w:rFonts w:cs="Arial"/>
                <w:b/>
                <w:sz w:val="18"/>
                <w:szCs w:val="18"/>
              </w:rPr>
              <w:t>.</w:t>
            </w:r>
          </w:p>
        </w:tc>
      </w:tr>
      <w:tr w:rsidR="00BE7D3F" w14:paraId="1F2B5C05"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F270DF6"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F7E71" w14:textId="77777777" w:rsidR="00BE7D3F" w:rsidRPr="006A2577" w:rsidRDefault="00BE7D3F" w:rsidP="00235A88">
            <w:pPr>
              <w:jc w:val="both"/>
              <w:rPr>
                <w:rFonts w:cs="Arial"/>
                <w:color w:val="000000"/>
                <w:sz w:val="18"/>
                <w:szCs w:val="18"/>
              </w:rPr>
            </w:pPr>
          </w:p>
          <w:p w14:paraId="7CB29A5A"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6AD85EB6"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09B65B3D"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33D6F506"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5882B40E"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294264DD"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73243BB6"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5013B59E" w14:textId="77777777" w:rsidR="00BE7D3F" w:rsidRPr="006A2577" w:rsidRDefault="00BE7D3F" w:rsidP="00235A88">
            <w:pPr>
              <w:jc w:val="both"/>
              <w:rPr>
                <w:rFonts w:cs="Arial"/>
                <w:color w:val="000000"/>
                <w:sz w:val="18"/>
                <w:szCs w:val="18"/>
              </w:rPr>
            </w:pPr>
          </w:p>
        </w:tc>
      </w:tr>
      <w:tr w:rsidR="00BE7D3F" w14:paraId="0F6F0253"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D75FBB0"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580E8"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2D38A56A"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B8ECEA"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5A0C7" w14:textId="77777777" w:rsidR="00BE7D3F" w:rsidRPr="006A2577" w:rsidRDefault="00BE7D3F" w:rsidP="00235A88">
            <w:pPr>
              <w:jc w:val="both"/>
              <w:rPr>
                <w:rFonts w:cs="Arial"/>
                <w:color w:val="000000"/>
                <w:sz w:val="18"/>
                <w:szCs w:val="18"/>
              </w:rPr>
            </w:pPr>
          </w:p>
          <w:p w14:paraId="72D5CEFA" w14:textId="77777777" w:rsidR="00BE7D3F" w:rsidRPr="006A2577" w:rsidRDefault="00DD7981"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0F72411D" w14:textId="77777777" w:rsidR="00BE7D3F" w:rsidRPr="006A2577" w:rsidRDefault="00BE7D3F" w:rsidP="00235A88">
            <w:pPr>
              <w:jc w:val="both"/>
              <w:rPr>
                <w:rFonts w:cs="Arial"/>
                <w:color w:val="000000"/>
                <w:sz w:val="18"/>
                <w:szCs w:val="18"/>
              </w:rPr>
            </w:pPr>
          </w:p>
        </w:tc>
      </w:tr>
      <w:tr w:rsidR="00BE7D3F" w14:paraId="4F7CD700"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2EAFF7"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19C7B" w14:textId="77777777" w:rsidR="00BE7D3F" w:rsidRPr="006A2577" w:rsidRDefault="00A86042" w:rsidP="00313291">
            <w:pPr>
              <w:pStyle w:val="Ttulo9"/>
              <w:numPr>
                <w:ilvl w:val="0"/>
                <w:numId w:val="0"/>
              </w:numPr>
              <w:snapToGrid w:val="0"/>
              <w:spacing w:before="100" w:after="100"/>
              <w:jc w:val="both"/>
              <w:rPr>
                <w:b/>
                <w:bCs/>
                <w:szCs w:val="18"/>
              </w:rPr>
            </w:pPr>
            <w:r>
              <w:rPr>
                <w:b/>
                <w:bCs/>
                <w:szCs w:val="18"/>
              </w:rPr>
              <w:t>FÁBIO MEDEIROS DE SOUZA</w:t>
            </w:r>
          </w:p>
        </w:tc>
      </w:tr>
    </w:tbl>
    <w:p w14:paraId="0350FD4F"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55127F2A" w14:textId="77777777" w:rsidR="00AA712B" w:rsidRDefault="00AA712B">
      <w:pPr>
        <w:suppressAutoHyphens w:val="0"/>
        <w:rPr>
          <w:rFonts w:asciiTheme="minorHAnsi" w:hAnsiTheme="minorHAnsi" w:cstheme="minorHAnsi"/>
          <w:b/>
          <w:bCs/>
          <w:sz w:val="22"/>
          <w:szCs w:val="22"/>
        </w:rPr>
      </w:pPr>
    </w:p>
    <w:p w14:paraId="41A54254" w14:textId="77777777" w:rsidR="00AA712B" w:rsidRDefault="00AA712B" w:rsidP="008C54E4">
      <w:pPr>
        <w:tabs>
          <w:tab w:val="left" w:pos="6284"/>
        </w:tabs>
        <w:jc w:val="center"/>
        <w:rPr>
          <w:rFonts w:asciiTheme="minorHAnsi" w:hAnsiTheme="minorHAnsi" w:cstheme="minorHAnsi"/>
          <w:b/>
          <w:bCs/>
          <w:sz w:val="22"/>
          <w:szCs w:val="22"/>
        </w:rPr>
      </w:pPr>
    </w:p>
    <w:p w14:paraId="7BEE79B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06C03C39" w14:textId="77777777" w:rsidR="00AA712B" w:rsidRDefault="00AA712B" w:rsidP="008C54E4">
      <w:pPr>
        <w:tabs>
          <w:tab w:val="left" w:pos="6284"/>
        </w:tabs>
        <w:jc w:val="center"/>
        <w:rPr>
          <w:rFonts w:asciiTheme="minorHAnsi" w:hAnsiTheme="minorHAnsi" w:cstheme="minorHAnsi"/>
          <w:b/>
          <w:bCs/>
          <w:sz w:val="22"/>
          <w:szCs w:val="22"/>
        </w:rPr>
      </w:pPr>
    </w:p>
    <w:p w14:paraId="17D308FD"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259ED2CC" wp14:editId="5909AFE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160C80D1" w14:textId="77777777" w:rsidR="00BE7D3F" w:rsidRDefault="00BE7D3F" w:rsidP="008C54E4">
      <w:pPr>
        <w:tabs>
          <w:tab w:val="left" w:pos="6284"/>
        </w:tabs>
        <w:jc w:val="center"/>
        <w:rPr>
          <w:rFonts w:asciiTheme="minorHAnsi" w:hAnsiTheme="minorHAnsi" w:cstheme="minorHAnsi"/>
          <w:b/>
          <w:bCs/>
          <w:sz w:val="22"/>
          <w:szCs w:val="22"/>
        </w:rPr>
      </w:pPr>
    </w:p>
    <w:p w14:paraId="78B6A086" w14:textId="77777777" w:rsidR="00235A88" w:rsidRDefault="00235A88" w:rsidP="008C54E4">
      <w:pPr>
        <w:tabs>
          <w:tab w:val="left" w:pos="6284"/>
        </w:tabs>
        <w:jc w:val="center"/>
        <w:rPr>
          <w:rFonts w:asciiTheme="minorHAnsi" w:hAnsiTheme="minorHAnsi" w:cstheme="minorHAnsi"/>
          <w:b/>
          <w:bCs/>
          <w:sz w:val="22"/>
          <w:szCs w:val="22"/>
        </w:rPr>
      </w:pPr>
    </w:p>
    <w:p w14:paraId="11392347" w14:textId="77777777" w:rsidR="00235A88" w:rsidRDefault="00235A88" w:rsidP="008C54E4">
      <w:pPr>
        <w:tabs>
          <w:tab w:val="left" w:pos="6284"/>
        </w:tabs>
        <w:jc w:val="center"/>
        <w:rPr>
          <w:rFonts w:asciiTheme="minorHAnsi" w:hAnsiTheme="minorHAnsi" w:cstheme="minorHAnsi"/>
          <w:b/>
          <w:bCs/>
          <w:sz w:val="22"/>
          <w:szCs w:val="22"/>
        </w:rPr>
      </w:pPr>
    </w:p>
    <w:p w14:paraId="580B122A" w14:textId="77777777" w:rsidR="00235A88" w:rsidRDefault="00235A88" w:rsidP="008C54E4">
      <w:pPr>
        <w:tabs>
          <w:tab w:val="left" w:pos="6284"/>
        </w:tabs>
        <w:jc w:val="center"/>
        <w:rPr>
          <w:rFonts w:asciiTheme="minorHAnsi" w:hAnsiTheme="minorHAnsi" w:cstheme="minorHAnsi"/>
          <w:b/>
          <w:bCs/>
          <w:sz w:val="22"/>
          <w:szCs w:val="22"/>
        </w:rPr>
      </w:pPr>
    </w:p>
    <w:p w14:paraId="3BC4B804"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4D4345E"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5BE9B57E"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2FE47738"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6ABE6E04" w14:textId="77777777" w:rsidR="009939E3" w:rsidRDefault="009939E3" w:rsidP="005B1221">
      <w:pPr>
        <w:tabs>
          <w:tab w:val="left" w:pos="2355"/>
        </w:tabs>
        <w:jc w:val="center"/>
      </w:pPr>
      <w:r>
        <w:rPr>
          <w:rFonts w:ascii="Verdana" w:hAnsi="Verdana" w:cs="Verdana"/>
          <w:b/>
          <w:bCs/>
          <w:color w:val="FF0000"/>
        </w:rPr>
        <w:t>EDITAL DE LICITAÇÃO</w:t>
      </w:r>
    </w:p>
    <w:p w14:paraId="268F8504"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297A78">
        <w:rPr>
          <w:rFonts w:ascii="Verdana" w:hAnsi="Verdana" w:cs="Verdana"/>
          <w:b/>
          <w:szCs w:val="20"/>
        </w:rPr>
        <w:t>89</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6AEEC411" w14:textId="77777777" w:rsidR="009939E3" w:rsidRDefault="009939E3" w:rsidP="009939E3">
      <w:pPr>
        <w:spacing w:before="100" w:after="100"/>
        <w:jc w:val="center"/>
      </w:pPr>
      <w:r>
        <w:rPr>
          <w:rFonts w:ascii="Verdana" w:hAnsi="Verdana" w:cs="Verdana"/>
          <w:b/>
          <w:szCs w:val="20"/>
        </w:rPr>
        <w:t>SISTEMA DE REGISTRO DE PREÇOS</w:t>
      </w:r>
    </w:p>
    <w:p w14:paraId="64E4A34E"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922553">
        <w:rPr>
          <w:rFonts w:ascii="Verdana" w:hAnsi="Verdana" w:cs="Verdana"/>
          <w:b/>
          <w:szCs w:val="20"/>
        </w:rPr>
        <w:t>23069.</w:t>
      </w:r>
      <w:r w:rsidR="00297A78">
        <w:rPr>
          <w:rFonts w:ascii="Verdana" w:hAnsi="Verdana" w:cs="Verdana"/>
          <w:b/>
          <w:szCs w:val="20"/>
        </w:rPr>
        <w:t>159898</w:t>
      </w:r>
      <w:r w:rsidR="00C03111">
        <w:rPr>
          <w:rFonts w:ascii="Verdana" w:hAnsi="Verdana" w:cs="Verdana"/>
          <w:b/>
          <w:szCs w:val="20"/>
        </w:rPr>
        <w:t>/2020-</w:t>
      </w:r>
      <w:r w:rsidR="00297A78">
        <w:rPr>
          <w:rFonts w:ascii="Verdana" w:hAnsi="Verdana" w:cs="Verdana"/>
          <w:b/>
          <w:szCs w:val="20"/>
        </w:rPr>
        <w:t>94</w:t>
      </w:r>
    </w:p>
    <w:p w14:paraId="3259CD2A" w14:textId="77777777" w:rsidR="00297A78" w:rsidRPr="00297A78" w:rsidRDefault="00297A78" w:rsidP="00297A78">
      <w:pPr>
        <w:spacing w:before="100" w:after="100"/>
        <w:jc w:val="center"/>
        <w:rPr>
          <w:rFonts w:ascii="Verdana" w:hAnsi="Verdana" w:cs="Verdana"/>
          <w:b/>
          <w:sz w:val="12"/>
          <w:szCs w:val="20"/>
        </w:rPr>
      </w:pPr>
      <w:r w:rsidRPr="00004D81">
        <w:rPr>
          <w:rFonts w:ascii="Verdana" w:hAnsi="Verdana" w:cs="Verdana"/>
          <w:b/>
          <w:sz w:val="12"/>
          <w:szCs w:val="20"/>
        </w:rPr>
        <w:t>(PROCESSO DE SOLICITAÇÃO DE DEMANDA</w:t>
      </w:r>
      <w:r>
        <w:rPr>
          <w:rFonts w:ascii="Verdana" w:hAnsi="Verdana" w:cs="Verdana"/>
          <w:b/>
          <w:sz w:val="12"/>
          <w:szCs w:val="20"/>
        </w:rPr>
        <w:t xml:space="preserve"> 23069.150865/2020-89)</w:t>
      </w:r>
    </w:p>
    <w:p w14:paraId="3A209854" w14:textId="77777777" w:rsidR="009F6858" w:rsidRPr="00FF2B42" w:rsidRDefault="009F6858" w:rsidP="00AD5FD6">
      <w:pPr>
        <w:spacing w:before="100" w:after="100"/>
        <w:jc w:val="center"/>
        <w:rPr>
          <w:rFonts w:cs="Arial"/>
          <w:b/>
          <w:bCs/>
          <w:color w:val="000000"/>
          <w:szCs w:val="20"/>
        </w:rPr>
      </w:pPr>
    </w:p>
    <w:p w14:paraId="0F80A0B7"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4A249EC" w14:textId="77777777" w:rsidR="009939E3" w:rsidRDefault="009939E3" w:rsidP="009939E3">
      <w:pPr>
        <w:jc w:val="both"/>
        <w:rPr>
          <w:rFonts w:cs="Arial"/>
          <w:szCs w:val="20"/>
        </w:rPr>
      </w:pPr>
    </w:p>
    <w:p w14:paraId="70FABA79"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DD0A8B2" w14:textId="77777777" w:rsidR="009939E3" w:rsidRDefault="009939E3" w:rsidP="009939E3">
      <w:pPr>
        <w:pBdr>
          <w:bottom w:val="single" w:sz="6" w:space="1" w:color="auto"/>
        </w:pBdr>
        <w:snapToGrid w:val="0"/>
        <w:spacing w:after="240" w:line="276" w:lineRule="auto"/>
        <w:ind w:right="-30" w:firstLine="540"/>
        <w:jc w:val="both"/>
      </w:pPr>
    </w:p>
    <w:p w14:paraId="28E48E81" w14:textId="77777777" w:rsidR="009939E3" w:rsidRDefault="009939E3" w:rsidP="009939E3">
      <w:pPr>
        <w:jc w:val="both"/>
        <w:rPr>
          <w:rFonts w:cs="Arial"/>
          <w:szCs w:val="20"/>
        </w:rPr>
      </w:pPr>
    </w:p>
    <w:p w14:paraId="633BBC89" w14:textId="77777777" w:rsidR="009939E3" w:rsidRDefault="009939E3" w:rsidP="009939E3">
      <w:pPr>
        <w:jc w:val="both"/>
        <w:rPr>
          <w:rFonts w:cs="Arial"/>
          <w:szCs w:val="20"/>
        </w:rPr>
      </w:pPr>
    </w:p>
    <w:p w14:paraId="05BCAD2A" w14:textId="77777777" w:rsidR="009939E3" w:rsidRPr="00FF2B42" w:rsidRDefault="009939E3" w:rsidP="009939E3">
      <w:pPr>
        <w:jc w:val="both"/>
        <w:rPr>
          <w:rFonts w:cs="Arial"/>
          <w:color w:val="000000"/>
          <w:szCs w:val="20"/>
        </w:rPr>
      </w:pPr>
    </w:p>
    <w:p w14:paraId="324BCC1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20E28D04" w14:textId="77777777" w:rsidR="009939E3" w:rsidRPr="003778AC" w:rsidRDefault="009939E3" w:rsidP="009939E3">
      <w:pPr>
        <w:numPr>
          <w:ilvl w:val="1"/>
          <w:numId w:val="38"/>
        </w:numPr>
        <w:suppressAutoHyphens w:val="0"/>
        <w:spacing w:before="120" w:after="120" w:line="276" w:lineRule="auto"/>
        <w:ind w:left="1141"/>
        <w:jc w:val="both"/>
        <w:rPr>
          <w:rFonts w:cs="Arial"/>
          <w:szCs w:val="20"/>
        </w:rPr>
      </w:pPr>
      <w:r w:rsidRPr="003778AC">
        <w:rPr>
          <w:rFonts w:cs="Arial"/>
          <w:szCs w:val="20"/>
        </w:rPr>
        <w:t>O objeto da presente licitação é a escolha da proposta mais vantajosa para a aquisição de</w:t>
      </w:r>
      <w:r w:rsidR="009F6858" w:rsidRPr="003778AC">
        <w:rPr>
          <w:rFonts w:cs="Arial"/>
          <w:szCs w:val="20"/>
        </w:rPr>
        <w:t xml:space="preserve"> </w:t>
      </w:r>
      <w:r w:rsidR="00297A78">
        <w:rPr>
          <w:rStyle w:val="Forte"/>
          <w:rFonts w:cs="Arial"/>
        </w:rPr>
        <w:t>Cartuchos</w:t>
      </w:r>
      <w:r w:rsidR="00552040" w:rsidRPr="003778AC">
        <w:rPr>
          <w:rFonts w:cs="Arial"/>
          <w:b/>
          <w:color w:val="000000"/>
          <w:szCs w:val="20"/>
        </w:rPr>
        <w:t xml:space="preserve">, </w:t>
      </w:r>
      <w:r w:rsidRPr="003778AC">
        <w:rPr>
          <w:rFonts w:cs="Arial"/>
          <w:szCs w:val="20"/>
        </w:rPr>
        <w:t>conforme condições, quantidades e exigências estabelecidas neste Edital e seus anexos.</w:t>
      </w:r>
    </w:p>
    <w:p w14:paraId="2E489E6F"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32F2C2D8"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2629ACFD" w14:textId="77777777" w:rsidR="009939E3" w:rsidRDefault="009939E3" w:rsidP="009939E3">
      <w:pPr>
        <w:spacing w:before="120" w:after="120" w:line="276" w:lineRule="auto"/>
        <w:ind w:left="1134"/>
        <w:jc w:val="both"/>
        <w:rPr>
          <w:rFonts w:cs="Arial"/>
          <w:szCs w:val="20"/>
          <w:lang w:eastAsia="en-US"/>
        </w:rPr>
      </w:pPr>
    </w:p>
    <w:p w14:paraId="27DE3B8E"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139F81AB" w14:textId="77777777" w:rsidR="009939E3" w:rsidRPr="007C2A3E" w:rsidRDefault="009939E3" w:rsidP="009939E3">
      <w:pPr>
        <w:rPr>
          <w:rFonts w:cs="Arial"/>
          <w:b/>
          <w:i/>
          <w:szCs w:val="20"/>
        </w:rPr>
      </w:pPr>
    </w:p>
    <w:p w14:paraId="693E30BF"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1E0EF00" w14:textId="77777777" w:rsidR="009939E3" w:rsidRPr="006A2577" w:rsidRDefault="009939E3" w:rsidP="009939E3">
      <w:pPr>
        <w:spacing w:before="120" w:after="120" w:line="276" w:lineRule="auto"/>
        <w:ind w:left="1134"/>
        <w:jc w:val="both"/>
        <w:rPr>
          <w:rFonts w:cs="Arial"/>
          <w:szCs w:val="20"/>
          <w:lang w:eastAsia="en-US"/>
        </w:rPr>
      </w:pPr>
    </w:p>
    <w:p w14:paraId="7D3D7DC8"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B0F56F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5689397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696F943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78956B46"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7415B3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154E6FB"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712E0625" w14:textId="77777777" w:rsidR="009939E3" w:rsidRPr="00FF2B42" w:rsidRDefault="009939E3" w:rsidP="009939E3">
      <w:pPr>
        <w:snapToGrid w:val="0"/>
        <w:spacing w:before="120" w:after="120" w:line="276" w:lineRule="auto"/>
        <w:ind w:left="425"/>
        <w:jc w:val="both"/>
        <w:rPr>
          <w:rFonts w:cs="Arial"/>
          <w:bCs/>
          <w:color w:val="000000"/>
          <w:szCs w:val="20"/>
        </w:rPr>
      </w:pPr>
    </w:p>
    <w:p w14:paraId="0DAEA6E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0046210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D6D97A2"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105EDB07"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22054DB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08466B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326440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B115B4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73E6878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6DE9573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2BC40D2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1B3A981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1E8B5C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47920821"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484EB15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0DF6C1F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4E7B9BEF"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71A080C"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3CB3A79A"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331808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BD2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1F6AE31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6297BDD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725A563D"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0EAB5567"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DF811FB" w14:textId="77777777" w:rsidR="009F18A0" w:rsidRDefault="009F18A0" w:rsidP="009939E3">
      <w:pPr>
        <w:autoSpaceDE w:val="0"/>
        <w:snapToGrid w:val="0"/>
        <w:spacing w:before="120" w:after="120" w:line="276" w:lineRule="auto"/>
        <w:ind w:left="425"/>
        <w:jc w:val="both"/>
        <w:rPr>
          <w:rFonts w:cs="Arial"/>
          <w:color w:val="000000"/>
          <w:szCs w:val="20"/>
        </w:rPr>
      </w:pPr>
    </w:p>
    <w:p w14:paraId="10D6A18E"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1500701F"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4CDA1D31" w14:textId="77777777" w:rsidR="009939E3" w:rsidRPr="00DD08AE" w:rsidRDefault="009939E3" w:rsidP="009939E3"/>
    <w:p w14:paraId="669EC90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492DE6B"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416B96A6"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577F27CF" w14:textId="77777777" w:rsidR="009939E3" w:rsidRDefault="009939E3" w:rsidP="009939E3">
      <w:pPr>
        <w:pStyle w:val="Nivel010"/>
        <w:ind w:firstLine="0"/>
        <w:rPr>
          <w:rFonts w:ascii="Arial" w:hAnsi="Arial" w:cs="Arial"/>
        </w:rPr>
      </w:pPr>
    </w:p>
    <w:p w14:paraId="4427114E"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29CFC6C3" w14:textId="77777777" w:rsidR="009939E3" w:rsidRPr="00DD08AE" w:rsidRDefault="009939E3" w:rsidP="009939E3"/>
    <w:p w14:paraId="2308F01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28F0A17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326F21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6C6AF22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5DD9F23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2D9BE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29C356D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45E7797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C2B40F0" w14:textId="77777777" w:rsidR="009939E3" w:rsidRPr="00FF2B42" w:rsidRDefault="009939E3" w:rsidP="009939E3">
      <w:pPr>
        <w:spacing w:after="240" w:line="276" w:lineRule="auto"/>
        <w:ind w:left="425"/>
        <w:jc w:val="both"/>
        <w:rPr>
          <w:rFonts w:cs="Arial"/>
          <w:szCs w:val="20"/>
        </w:rPr>
      </w:pPr>
    </w:p>
    <w:p w14:paraId="02672350"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49C26BA9"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42A903B2"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8FF9136"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14:paraId="2F72C4B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60F29E17"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6A7B5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7AF8D37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36D6A4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637C20A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2BFDE0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594477E"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487771A" w14:textId="77777777" w:rsidR="009939E3" w:rsidRPr="00FF2B42" w:rsidRDefault="009939E3" w:rsidP="009939E3">
      <w:pPr>
        <w:pStyle w:val="PargrafodaLista"/>
        <w:spacing w:after="240"/>
        <w:ind w:left="1638"/>
        <w:contextualSpacing w:val="0"/>
        <w:jc w:val="both"/>
        <w:rPr>
          <w:rFonts w:cs="Arial"/>
          <w:color w:val="000000"/>
          <w:szCs w:val="20"/>
        </w:rPr>
      </w:pPr>
    </w:p>
    <w:p w14:paraId="3BF1017A"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27D287C7" w14:textId="77777777" w:rsidR="009939E3" w:rsidRPr="00C56242" w:rsidRDefault="009939E3" w:rsidP="009939E3"/>
    <w:p w14:paraId="52AFAAB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38343A7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6B4C6B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0385D9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2D6BD83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1D521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70FCF0EC"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32B38FF6"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2DA69E85"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6C1C191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0CFBCA8C"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32961714"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43003946"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7AA2188E"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94EF8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7B5F64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AB581F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046E25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A6579F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204130E"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15BC74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8F86AF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D2CA22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6456A2B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6AAE196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4108D95"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7A1463D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7B464F3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3591E2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1CE7D6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0509B1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FECD86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1C37602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1371A05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092155C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5EE50FF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4A201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w:t>
      </w:r>
      <w:r w:rsidRPr="00BA4DCA">
        <w:rPr>
          <w:rFonts w:cs="Arial"/>
          <w:szCs w:val="20"/>
        </w:rPr>
        <w:lastRenderedPageBreak/>
        <w:t>empresa de pequeno porte que se encontrem naquele intervalo de 5% (cinco por cento), na ordem de classificação, para o exercício do mesmo direito, no prazo estabelecido no subitem anterior.</w:t>
      </w:r>
    </w:p>
    <w:p w14:paraId="2615ABAB"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28678F4C"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7F117B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727E82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0100FE4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1E26A2F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4B4581D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44920FD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3276BC9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2EC980"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6DF4EDA4"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922553">
        <w:rPr>
          <w:rFonts w:cs="Arial"/>
          <w:color w:val="000000"/>
          <w:szCs w:val="20"/>
        </w:rPr>
        <w:t xml:space="preserve"> </w:t>
      </w:r>
      <w:r w:rsidRPr="00467843">
        <w:rPr>
          <w:rFonts w:cs="Arial"/>
          <w:color w:val="000000"/>
          <w:szCs w:val="20"/>
        </w:rPr>
        <w:t>horas</w:t>
      </w:r>
      <w:r>
        <w:rPr>
          <w:rFonts w:cs="Arial"/>
          <w:color w:val="000000"/>
          <w:szCs w:val="20"/>
        </w:rPr>
        <w:t>,</w:t>
      </w:r>
      <w:r w:rsidR="0092255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684DAAFB"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06A54983" w14:textId="77777777" w:rsidR="00003F24" w:rsidRPr="00BA4DCA" w:rsidRDefault="00003F24" w:rsidP="00003F24">
      <w:pPr>
        <w:suppressAutoHyphens w:val="0"/>
        <w:spacing w:before="120" w:after="120" w:line="276" w:lineRule="auto"/>
        <w:ind w:left="1141"/>
        <w:jc w:val="both"/>
        <w:rPr>
          <w:rFonts w:cs="Arial"/>
          <w:szCs w:val="20"/>
        </w:rPr>
      </w:pPr>
    </w:p>
    <w:p w14:paraId="0E01D067"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76A4C087"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297AF55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r w:rsidR="00922553">
        <w:rPr>
          <w:rFonts w:cs="Arial"/>
          <w:szCs w:val="20"/>
        </w:rPr>
        <w:t>n</w:t>
      </w:r>
      <w:r w:rsidR="00922553" w:rsidRPr="00BA4DCA">
        <w:rPr>
          <w:rFonts w:cs="Arial"/>
          <w:szCs w:val="20"/>
        </w:rPr>
        <w:t>º</w:t>
      </w:r>
      <w:r w:rsidR="00922553">
        <w:rPr>
          <w:rFonts w:cs="Arial"/>
          <w:szCs w:val="20"/>
        </w:rPr>
        <w:t>.</w:t>
      </w:r>
      <w:r w:rsidRPr="00BA4DCA">
        <w:rPr>
          <w:rFonts w:cs="Arial"/>
          <w:szCs w:val="20"/>
        </w:rPr>
        <w:t xml:space="preserve"> 10.024/2019. </w:t>
      </w:r>
    </w:p>
    <w:p w14:paraId="6D225BC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A27A6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E3D9BF6"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5C950FB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5D89008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BE515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4E7A8C63"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4E688AE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BA5B11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E8670E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46A724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5243B7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2A0987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4AAD0D82"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BEC1C3A" w14:textId="77777777" w:rsidR="00E767F8" w:rsidRPr="00E767F8" w:rsidRDefault="00E767F8" w:rsidP="009939E3">
      <w:pPr>
        <w:numPr>
          <w:ilvl w:val="1"/>
          <w:numId w:val="38"/>
        </w:numPr>
        <w:suppressAutoHyphens w:val="0"/>
        <w:spacing w:before="120" w:after="120" w:line="276" w:lineRule="auto"/>
        <w:ind w:left="1141"/>
        <w:jc w:val="both"/>
        <w:rPr>
          <w:rFonts w:cs="Arial"/>
          <w:szCs w:val="20"/>
        </w:rPr>
      </w:pPr>
      <w:r w:rsidRPr="00E767F8">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w:t>
      </w:r>
      <w:r w:rsidRPr="00E767F8">
        <w:rPr>
          <w:rFonts w:cs="Arial"/>
          <w:szCs w:val="20"/>
        </w:rPr>
        <w:lastRenderedPageBreak/>
        <w:t>fabricante do produto no Cadastro Técnico Federal de Atividades Potencialmente Poluidoras ou Utilizadoras de Recursos Ambientais, acompanhado do respectivo Certificado de Regularidade válido, nos termos do artigo 17, inciso II, da Lei n° 6.938, de 1981, e da Instrução.</w:t>
      </w:r>
    </w:p>
    <w:p w14:paraId="5C03BB67" w14:textId="77777777" w:rsidR="00E767F8" w:rsidRPr="00FE116B" w:rsidRDefault="00E767F8" w:rsidP="00FE116B">
      <w:pPr>
        <w:pStyle w:val="PargrafodaLista"/>
        <w:numPr>
          <w:ilvl w:val="2"/>
          <w:numId w:val="48"/>
        </w:numPr>
        <w:suppressAutoHyphens w:val="0"/>
        <w:spacing w:before="120" w:after="120" w:line="276" w:lineRule="auto"/>
        <w:jc w:val="both"/>
        <w:rPr>
          <w:rFonts w:cs="Arial"/>
          <w:szCs w:val="20"/>
        </w:rPr>
      </w:pPr>
      <w:r w:rsidRPr="00FE116B">
        <w:rPr>
          <w:rFonts w:cs="Arial"/>
          <w:szCs w:val="20"/>
        </w:rPr>
        <w:t>A apresentação do Certificado de Regularidade será dispensada, caso o Pregoeiro logre êxito em obtê-lo mediante consulta on-line ao sítio oficial do IBAMA, anexando-o ao processo</w:t>
      </w:r>
    </w:p>
    <w:p w14:paraId="163952A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023E021" w14:textId="77777777" w:rsidR="009939E3" w:rsidRDefault="009939E3" w:rsidP="009939E3">
      <w:pPr>
        <w:spacing w:after="240"/>
        <w:ind w:left="999" w:right="-15"/>
        <w:jc w:val="both"/>
        <w:rPr>
          <w:rFonts w:cs="Arial"/>
          <w:color w:val="000000" w:themeColor="text1"/>
          <w:szCs w:val="20"/>
        </w:rPr>
      </w:pPr>
    </w:p>
    <w:p w14:paraId="6B5A0C35" w14:textId="77777777" w:rsidR="00005917" w:rsidRPr="0035653A" w:rsidRDefault="00005917" w:rsidP="009939E3">
      <w:pPr>
        <w:spacing w:after="240"/>
        <w:ind w:left="999" w:right="-15"/>
        <w:jc w:val="both"/>
        <w:rPr>
          <w:rFonts w:cs="Arial"/>
          <w:color w:val="000000" w:themeColor="text1"/>
          <w:szCs w:val="20"/>
        </w:rPr>
      </w:pPr>
    </w:p>
    <w:p w14:paraId="78932C43"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115EC78" w14:textId="77777777" w:rsidR="009939E3" w:rsidRPr="00BA4DCA" w:rsidRDefault="009939E3" w:rsidP="009939E3">
      <w:pPr>
        <w:rPr>
          <w:lang w:eastAsia="en-US"/>
        </w:rPr>
      </w:pPr>
    </w:p>
    <w:p w14:paraId="011D8141"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3F43C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2BD257A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3F792A6F"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65DC7D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76C7F23E"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FA539BE"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694EFB">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0A52CBA"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BB1BB67"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7C6F4478"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53A2989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1FC3DEF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384CD5D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76B3559D"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8E86C0F"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7865762"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27D345E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F2EBAE9"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EC57BB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2928447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8D693F9"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AF760A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6F445636" w14:textId="77777777" w:rsidR="009939E3" w:rsidRPr="00FF2B42" w:rsidRDefault="009939E3" w:rsidP="009939E3">
      <w:pPr>
        <w:spacing w:before="120" w:after="120" w:line="276" w:lineRule="auto"/>
        <w:ind w:left="1141"/>
        <w:jc w:val="both"/>
        <w:rPr>
          <w:rFonts w:cs="Arial"/>
          <w:szCs w:val="20"/>
        </w:rPr>
      </w:pPr>
    </w:p>
    <w:p w14:paraId="2BAC4A82"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BB31E7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71A58344"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5A9AA1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8EED48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4D5B097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3887FC3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3E2C05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CF9899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C206AB4"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12AA571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BDC66E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635E7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C2BD2D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843A91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36BAB94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34630ED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73E435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0AA9977B"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724F25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4F72F23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07C206D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398C1834"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E8957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05DCCD7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02C1FB0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6C753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1D057311" w14:textId="77777777" w:rsidTr="00235A88">
        <w:tc>
          <w:tcPr>
            <w:tcW w:w="2235" w:type="dxa"/>
            <w:vMerge w:val="restart"/>
            <w:vAlign w:val="center"/>
          </w:tcPr>
          <w:p w14:paraId="07E85054"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765E5C3C"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F2A364A" w14:textId="77777777" w:rsidTr="00235A88">
        <w:tc>
          <w:tcPr>
            <w:tcW w:w="2235" w:type="dxa"/>
            <w:vMerge/>
          </w:tcPr>
          <w:p w14:paraId="751C2405"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539ED3A5"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6171641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EC249D6" w14:textId="77777777" w:rsidTr="00235A88">
        <w:tc>
          <w:tcPr>
            <w:tcW w:w="2235" w:type="dxa"/>
            <w:vMerge w:val="restart"/>
            <w:vAlign w:val="center"/>
          </w:tcPr>
          <w:p w14:paraId="56198A77"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2CE1D558"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74E3F02A" w14:textId="77777777" w:rsidTr="00235A88">
        <w:tc>
          <w:tcPr>
            <w:tcW w:w="2235" w:type="dxa"/>
            <w:vMerge/>
          </w:tcPr>
          <w:p w14:paraId="2E9791C7"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07C03CAA"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781741D"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797A8AEC" w14:textId="77777777" w:rsidTr="00235A88">
        <w:tc>
          <w:tcPr>
            <w:tcW w:w="2235" w:type="dxa"/>
            <w:vMerge w:val="restart"/>
            <w:vAlign w:val="center"/>
          </w:tcPr>
          <w:p w14:paraId="6C507C49"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66BCF11B"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2906A5B" w14:textId="77777777" w:rsidTr="00235A88">
        <w:tc>
          <w:tcPr>
            <w:tcW w:w="2235" w:type="dxa"/>
            <w:vMerge/>
          </w:tcPr>
          <w:p w14:paraId="6D307213"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769523EE"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94CF98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90C988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344B556" w14:textId="77777777" w:rsidR="009939E3" w:rsidRPr="00FF2B42" w:rsidRDefault="009939E3" w:rsidP="009939E3">
      <w:pPr>
        <w:spacing w:after="240"/>
        <w:rPr>
          <w:rFonts w:cs="Arial"/>
          <w:szCs w:val="20"/>
          <w:lang w:eastAsia="en-US"/>
        </w:rPr>
      </w:pPr>
    </w:p>
    <w:p w14:paraId="1DED577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35425FE8" w14:textId="77777777" w:rsidR="009939E3" w:rsidRPr="00FF2B42" w:rsidRDefault="009939E3" w:rsidP="009939E3">
      <w:pPr>
        <w:pStyle w:val="PargrafodaLista"/>
        <w:spacing w:after="240"/>
        <w:ind w:left="1071"/>
        <w:jc w:val="both"/>
        <w:rPr>
          <w:rFonts w:cs="Arial"/>
          <w:strike/>
          <w:color w:val="000000"/>
          <w:szCs w:val="20"/>
          <w:highlight w:val="yellow"/>
        </w:rPr>
      </w:pPr>
    </w:p>
    <w:p w14:paraId="4E6606AC"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B1AC196" w14:textId="77777777" w:rsidR="00403903" w:rsidRPr="00005917" w:rsidRDefault="00403903" w:rsidP="00403903">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w:t>
      </w:r>
      <w:r w:rsidRPr="00005917">
        <w:rPr>
          <w:rFonts w:cs="Arial"/>
          <w:szCs w:val="20"/>
        </w:rPr>
        <w:lastRenderedPageBreak/>
        <w:t xml:space="preserve">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14:paraId="0C816DD0" w14:textId="77777777" w:rsidR="00403903" w:rsidRDefault="00403903" w:rsidP="0040390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C5E81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09FD8C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F4B20BA"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0337DC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26C041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E5E2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5227036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DB9798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F7903D9"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954558"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69920C9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2F92172" w14:textId="77777777" w:rsidR="009939E3" w:rsidRPr="00035B45" w:rsidRDefault="009939E3" w:rsidP="009939E3">
      <w:pPr>
        <w:spacing w:after="240"/>
        <w:ind w:left="425"/>
        <w:jc w:val="both"/>
        <w:rPr>
          <w:rFonts w:cs="Arial"/>
          <w:color w:val="000000"/>
          <w:szCs w:val="20"/>
        </w:rPr>
      </w:pPr>
    </w:p>
    <w:p w14:paraId="4A84D52D"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64F2F31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5765A2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11B226A"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3904391D"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720FEA1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67939AE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4A9FB77"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2820C78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0C92F12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C39B1E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4C6B54EB" w14:textId="77777777" w:rsidR="009939E3" w:rsidRPr="00FF2B42" w:rsidRDefault="009939E3" w:rsidP="009939E3">
      <w:pPr>
        <w:pStyle w:val="PargrafodaLista"/>
        <w:spacing w:after="240"/>
        <w:ind w:left="999"/>
        <w:jc w:val="both"/>
        <w:rPr>
          <w:rFonts w:cs="Arial"/>
          <w:i/>
          <w:szCs w:val="20"/>
        </w:rPr>
      </w:pPr>
    </w:p>
    <w:p w14:paraId="4CA59F66"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8E0F8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39B1D3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7607F13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29BE43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03424B5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sidRPr="00FF2B42">
        <w:rPr>
          <w:rFonts w:cs="Arial"/>
          <w:color w:val="000000"/>
          <w:szCs w:val="20"/>
        </w:rPr>
        <w:lastRenderedPageBreak/>
        <w:t>outros três dias, que começarão a contar do término do prazo do recorrente, sendo-lhes assegurada vista imediata dos elementos indispensáveis à defesa de seus interesses.</w:t>
      </w:r>
    </w:p>
    <w:p w14:paraId="21516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4C2B5C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367FA719" w14:textId="77777777" w:rsidR="009939E3" w:rsidRPr="00FF2B42" w:rsidRDefault="009939E3" w:rsidP="009939E3">
      <w:pPr>
        <w:pStyle w:val="PargrafodaLista"/>
        <w:spacing w:after="240"/>
        <w:ind w:left="425"/>
        <w:contextualSpacing w:val="0"/>
        <w:jc w:val="both"/>
        <w:rPr>
          <w:rFonts w:cs="Arial"/>
          <w:color w:val="000000"/>
          <w:szCs w:val="20"/>
        </w:rPr>
      </w:pPr>
    </w:p>
    <w:p w14:paraId="5A3A305D"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055E482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0D0327B6"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D172A4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CBE23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7553EFE8"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302781FB"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76B246D5" w14:textId="77777777" w:rsidR="009939E3" w:rsidRPr="00DF1A6D" w:rsidRDefault="009939E3" w:rsidP="009939E3"/>
    <w:p w14:paraId="3054529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2DF226F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3DCE2BC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9721470"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1886C76F"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059DB064" w14:textId="77777777" w:rsidR="009939E3" w:rsidRPr="00FF2B42" w:rsidRDefault="009939E3" w:rsidP="009939E3">
      <w:pPr>
        <w:rPr>
          <w:rFonts w:cs="Arial"/>
          <w:szCs w:val="20"/>
        </w:rPr>
      </w:pPr>
    </w:p>
    <w:p w14:paraId="0D848F40"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31783017"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6AD9B1C7"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3C860DD0" w14:textId="77777777"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14:paraId="7DCCBB67" w14:textId="77777777" w:rsidR="009939E3" w:rsidRDefault="009939E3" w:rsidP="009939E3">
      <w:pPr>
        <w:pStyle w:val="Nivel010"/>
        <w:ind w:left="0" w:firstLine="0"/>
        <w:rPr>
          <w:rFonts w:ascii="Arial" w:hAnsi="Arial" w:cs="Arial"/>
          <w:color w:val="auto"/>
        </w:rPr>
      </w:pPr>
    </w:p>
    <w:p w14:paraId="323E4C44"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1B008B45"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w:t>
      </w:r>
      <w:r w:rsidRPr="00711327">
        <w:rPr>
          <w:rFonts w:cs="Arial"/>
          <w:szCs w:val="20"/>
        </w:rPr>
        <w:lastRenderedPageBreak/>
        <w:t xml:space="preserve">validade encontra-se nela fixado, sob pena de decair do direito à contratação, sem prejuízo das sanções previstas neste Edital. </w:t>
      </w:r>
    </w:p>
    <w:p w14:paraId="7EEBA33D"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30E25EC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775C0A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210ED8BD" w14:textId="77777777"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19D7FA2" w14:textId="77777777" w:rsidR="00C03111" w:rsidRDefault="00C03111" w:rsidP="00C03111"/>
    <w:p w14:paraId="223653CD" w14:textId="77777777" w:rsidR="00C03111" w:rsidRPr="00C03111" w:rsidRDefault="00C03111" w:rsidP="00C03111"/>
    <w:p w14:paraId="1939B32C" w14:textId="77777777" w:rsidR="00046AF7" w:rsidRPr="00046AF7" w:rsidRDefault="00046AF7" w:rsidP="00046AF7"/>
    <w:p w14:paraId="559B4E5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421931A7" w14:textId="77777777" w:rsidR="009939E3" w:rsidRPr="00FF2B42" w:rsidRDefault="009939E3" w:rsidP="009939E3">
      <w:pPr>
        <w:rPr>
          <w:rFonts w:cs="Arial"/>
          <w:szCs w:val="20"/>
        </w:rPr>
      </w:pPr>
    </w:p>
    <w:p w14:paraId="5B92A9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247ECCC1"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2F81D5BE"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22F1946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28D6AD4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4EC2345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0B5DD1C2"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2944BA26"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4CA5FFE6"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1756E7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0D6DD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2A3B575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4191E7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57DB0C6"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1F369EF" w14:textId="77777777" w:rsidR="009939E3" w:rsidRDefault="009939E3" w:rsidP="009939E3">
      <w:pPr>
        <w:spacing w:before="120" w:after="120" w:line="276" w:lineRule="auto"/>
        <w:ind w:left="1141"/>
        <w:jc w:val="both"/>
        <w:rPr>
          <w:rFonts w:cs="Arial"/>
          <w:szCs w:val="20"/>
        </w:rPr>
      </w:pPr>
    </w:p>
    <w:p w14:paraId="4233ACAC"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53741AD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835F06A" w14:textId="77777777" w:rsidR="009939E3" w:rsidRPr="00FF2B42" w:rsidRDefault="009939E3" w:rsidP="009939E3">
      <w:pPr>
        <w:pStyle w:val="PargrafodaLista"/>
        <w:spacing w:before="120" w:after="120" w:line="276" w:lineRule="auto"/>
        <w:ind w:left="800"/>
        <w:jc w:val="both"/>
        <w:rPr>
          <w:rFonts w:cs="Arial"/>
          <w:color w:val="000000"/>
          <w:szCs w:val="20"/>
        </w:rPr>
      </w:pPr>
    </w:p>
    <w:p w14:paraId="3854CB3B"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28055D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70D40014"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1013E7B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6AD39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1E805A7F"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3D1C7C73"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7ECB0FD0" w14:textId="77777777" w:rsidTr="00235A88">
        <w:tc>
          <w:tcPr>
            <w:tcW w:w="2214" w:type="dxa"/>
          </w:tcPr>
          <w:p w14:paraId="08DF181B" w14:textId="77777777" w:rsidR="009939E3" w:rsidRPr="00FF2B42" w:rsidRDefault="009939E3" w:rsidP="00235A88">
            <w:pPr>
              <w:rPr>
                <w:rFonts w:cs="Arial"/>
                <w:color w:val="000000"/>
                <w:sz w:val="20"/>
                <w:szCs w:val="20"/>
              </w:rPr>
            </w:pPr>
          </w:p>
        </w:tc>
        <w:tc>
          <w:tcPr>
            <w:tcW w:w="588" w:type="dxa"/>
          </w:tcPr>
          <w:p w14:paraId="71AC6C7E" w14:textId="77777777" w:rsidR="009939E3" w:rsidRPr="00FF2B42" w:rsidRDefault="009939E3" w:rsidP="00235A88">
            <w:pPr>
              <w:tabs>
                <w:tab w:val="left" w:pos="1701"/>
              </w:tabs>
              <w:jc w:val="both"/>
              <w:rPr>
                <w:rFonts w:cs="Arial"/>
                <w:color w:val="000000"/>
                <w:sz w:val="20"/>
                <w:szCs w:val="20"/>
              </w:rPr>
            </w:pPr>
          </w:p>
        </w:tc>
      </w:tr>
    </w:tbl>
    <w:p w14:paraId="4F2A8A1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E003AA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9D69ED0"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1997675C" w14:textId="77777777" w:rsidR="009939E3" w:rsidRPr="00DF1A6D" w:rsidRDefault="009939E3" w:rsidP="009939E3"/>
    <w:p w14:paraId="6064E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1A0195A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49D6E1AA"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539C00D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22D9EA6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1D02ACF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lastRenderedPageBreak/>
        <w:t>ensejar o retardamento da execução do objeto;</w:t>
      </w:r>
    </w:p>
    <w:p w14:paraId="0AB24C0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751ABF1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1E22CC4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380456C0" w14:textId="77777777" w:rsidR="009939E3" w:rsidRPr="00FF2B42" w:rsidRDefault="009939E3" w:rsidP="009939E3">
      <w:pPr>
        <w:rPr>
          <w:rFonts w:cs="Arial"/>
          <w:szCs w:val="20"/>
          <w:lang w:eastAsia="en-US"/>
        </w:rPr>
      </w:pPr>
    </w:p>
    <w:p w14:paraId="1980E71C"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012ECB1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328B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D20514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3BDBDB74"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7C7EBADE"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24D3CCAA"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6C5F4C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F07CE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09948C5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D812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64814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4EF1D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DA0A4A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6D8F1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BBF729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5A9B35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0F696051" w14:textId="77777777" w:rsidR="00046AF7" w:rsidRPr="00C03111" w:rsidRDefault="00046AF7" w:rsidP="00C03111">
      <w:pPr>
        <w:spacing w:before="120" w:after="120" w:line="276" w:lineRule="auto"/>
        <w:jc w:val="both"/>
        <w:rPr>
          <w:rFonts w:cs="Arial"/>
          <w:color w:val="000000"/>
          <w:szCs w:val="20"/>
        </w:rPr>
      </w:pPr>
    </w:p>
    <w:p w14:paraId="58A0AFEF"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78A399E" w14:textId="77777777" w:rsidR="009939E3" w:rsidRPr="00DF1A6D" w:rsidRDefault="009939E3" w:rsidP="009939E3"/>
    <w:p w14:paraId="7CD13B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01E123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3512550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B557E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E04756" w14:textId="77777777" w:rsidR="009939E3" w:rsidRDefault="009939E3" w:rsidP="009939E3">
      <w:pPr>
        <w:pStyle w:val="Nivel010"/>
        <w:ind w:left="0" w:firstLine="0"/>
        <w:rPr>
          <w:rFonts w:ascii="Arial" w:hAnsi="Arial" w:cs="Arial"/>
        </w:rPr>
      </w:pPr>
    </w:p>
    <w:p w14:paraId="6C1D6E01"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120C4E" w14:textId="77777777" w:rsidR="009939E3" w:rsidRPr="00DF1A6D" w:rsidRDefault="009939E3" w:rsidP="009939E3"/>
    <w:p w14:paraId="0F6EF4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2EA905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2538EA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137E096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653BDB4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45846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099D304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6E52A355"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7350D7E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respostas aos pedidos de esclarecimentos serão divulgadas pelo sistema e vincularão os part</w:t>
      </w:r>
      <w:r w:rsidR="00A46F33">
        <w:rPr>
          <w:rFonts w:cs="Arial"/>
          <w:szCs w:val="20"/>
        </w:rPr>
        <w:t>icipantes e a administração.</w:t>
      </w:r>
    </w:p>
    <w:p w14:paraId="7F77CC00" w14:textId="77777777" w:rsidR="009939E3" w:rsidRPr="00711327" w:rsidRDefault="009939E3" w:rsidP="009939E3">
      <w:pPr>
        <w:spacing w:before="120" w:after="120" w:line="276" w:lineRule="auto"/>
        <w:ind w:left="1141"/>
        <w:jc w:val="both"/>
        <w:rPr>
          <w:rFonts w:cs="Arial"/>
          <w:szCs w:val="20"/>
        </w:rPr>
      </w:pPr>
    </w:p>
    <w:p w14:paraId="31DA0B6B"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4F4E59C" w14:textId="77777777" w:rsidR="009939E3" w:rsidRPr="00FF2B42" w:rsidRDefault="009939E3" w:rsidP="009939E3">
      <w:pPr>
        <w:rPr>
          <w:rFonts w:cs="Arial"/>
          <w:szCs w:val="20"/>
        </w:rPr>
      </w:pPr>
    </w:p>
    <w:p w14:paraId="12194E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6FD4A51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BCE1E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3D7C8D7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4C29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AE5FB0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3DCFB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FA5D55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07F56D0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6D646EE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40FF40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1B62EB0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3CDF1BA6"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56347A4F"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3644FBB8"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0F79A594"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48D1C92D"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331F95D8"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5DC458C8" w14:textId="77777777" w:rsidR="009939E3" w:rsidRPr="00FF2B42" w:rsidRDefault="009939E3" w:rsidP="009939E3">
      <w:pPr>
        <w:spacing w:before="240" w:after="240" w:line="276" w:lineRule="auto"/>
        <w:ind w:right="-15" w:firstLine="709"/>
        <w:jc w:val="both"/>
        <w:rPr>
          <w:rFonts w:cs="Arial"/>
          <w:iCs/>
          <w:color w:val="000000"/>
          <w:szCs w:val="20"/>
        </w:rPr>
      </w:pPr>
    </w:p>
    <w:p w14:paraId="508EDE47" w14:textId="77777777" w:rsidR="009939E3" w:rsidRPr="00FF2B42" w:rsidRDefault="00EF6B8D" w:rsidP="001773C6">
      <w:pPr>
        <w:spacing w:before="240" w:after="240" w:line="276" w:lineRule="auto"/>
        <w:ind w:right="-15" w:firstLine="709"/>
        <w:jc w:val="center"/>
        <w:rPr>
          <w:rFonts w:cs="Arial"/>
          <w:color w:val="000000"/>
          <w:szCs w:val="20"/>
        </w:rPr>
      </w:pPr>
      <w:r>
        <w:rPr>
          <w:rFonts w:cs="Arial"/>
          <w:color w:val="000000"/>
          <w:szCs w:val="20"/>
        </w:rPr>
        <w:t>Niterói, 26</w:t>
      </w:r>
      <w:r w:rsidR="001773C6">
        <w:rPr>
          <w:rFonts w:cs="Arial"/>
          <w:color w:val="000000"/>
          <w:szCs w:val="20"/>
        </w:rPr>
        <w:t xml:space="preserve"> de </w:t>
      </w:r>
      <w:r>
        <w:rPr>
          <w:rFonts w:cs="Arial"/>
          <w:color w:val="000000"/>
          <w:szCs w:val="20"/>
        </w:rPr>
        <w:t>outubro</w:t>
      </w:r>
      <w:r w:rsidR="001773C6">
        <w:rPr>
          <w:rFonts w:cs="Arial"/>
          <w:color w:val="000000"/>
          <w:szCs w:val="20"/>
        </w:rPr>
        <w:t xml:space="preserve"> de 2020</w:t>
      </w:r>
    </w:p>
    <w:p w14:paraId="13F219AB" w14:textId="77777777"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14:paraId="49CF80B9"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388A1D9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0C6C" w14:textId="77777777" w:rsidR="00DD7981" w:rsidRDefault="00DD7981" w:rsidP="00195787">
      <w:r>
        <w:separator/>
      </w:r>
    </w:p>
  </w:endnote>
  <w:endnote w:type="continuationSeparator" w:id="0">
    <w:p w14:paraId="0E2BDE47" w14:textId="77777777" w:rsidR="00DD7981" w:rsidRDefault="00DD798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902B"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E862CF">
      <w:rPr>
        <w:rStyle w:val="Nmerodepgina"/>
        <w:rFonts w:ascii="Verdana" w:eastAsia="MS Gothic" w:hAnsi="Verdana"/>
        <w:noProof/>
        <w:sz w:val="16"/>
        <w:szCs w:val="16"/>
      </w:rPr>
      <w:t>1</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E862CF">
      <w:rPr>
        <w:rStyle w:val="Nmerodepgina"/>
        <w:rFonts w:ascii="Verdana" w:eastAsia="MS Gothic" w:hAnsi="Verdana"/>
        <w:noProof/>
        <w:sz w:val="16"/>
        <w:szCs w:val="16"/>
      </w:rPr>
      <w:t>22</w:t>
    </w:r>
    <w:r w:rsidR="00F03DD0" w:rsidRPr="00901838">
      <w:rPr>
        <w:rStyle w:val="Nmerodepgina"/>
        <w:rFonts w:ascii="Verdana" w:eastAsia="MS Gothic" w:hAnsi="Verdana"/>
        <w:sz w:val="16"/>
        <w:szCs w:val="16"/>
      </w:rPr>
      <w:fldChar w:fldCharType="end"/>
    </w:r>
  </w:p>
  <w:p w14:paraId="588B6FED"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FBDF" w14:textId="77777777" w:rsidR="00DD7981" w:rsidRDefault="00DD7981" w:rsidP="00195787">
      <w:r>
        <w:separator/>
      </w:r>
    </w:p>
  </w:footnote>
  <w:footnote w:type="continuationSeparator" w:id="0">
    <w:p w14:paraId="6BCB6E49" w14:textId="77777777" w:rsidR="00DD7981" w:rsidRDefault="00DD798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506F" w14:textId="77777777" w:rsidR="00235A88" w:rsidRDefault="00235A88" w:rsidP="006E4496">
    <w:pPr>
      <w:pStyle w:val="Cabealho"/>
      <w:jc w:val="right"/>
      <w:rPr>
        <w:rFonts w:ascii="Verdana" w:hAnsi="Verdana"/>
        <w:sz w:val="16"/>
        <w:szCs w:val="16"/>
      </w:rPr>
    </w:pPr>
  </w:p>
  <w:p w14:paraId="6E705AB5" w14:textId="77777777" w:rsidR="00235A88" w:rsidRDefault="00235A88" w:rsidP="006E4496">
    <w:pPr>
      <w:pStyle w:val="Cabealho"/>
      <w:jc w:val="right"/>
      <w:rPr>
        <w:rFonts w:ascii="Verdana" w:hAnsi="Verdana"/>
        <w:sz w:val="16"/>
        <w:szCs w:val="16"/>
      </w:rPr>
    </w:pPr>
  </w:p>
  <w:p w14:paraId="6754CE49"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3B7AB317" w14:textId="77777777"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14:anchorId="52233B63" wp14:editId="2CAA13DE">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004D81">
      <w:rPr>
        <w:rFonts w:ascii="Verdana" w:hAnsi="Verdana"/>
        <w:color w:val="000000"/>
        <w:sz w:val="16"/>
        <w:szCs w:val="16"/>
      </w:rPr>
      <w:t>159898</w:t>
    </w:r>
    <w:r w:rsidR="00352AB4">
      <w:rPr>
        <w:rFonts w:ascii="Verdana" w:hAnsi="Verdana"/>
        <w:color w:val="000000"/>
        <w:sz w:val="16"/>
        <w:szCs w:val="16"/>
      </w:rPr>
      <w:t>/2020-</w:t>
    </w:r>
    <w:r w:rsidR="00004D81">
      <w:rPr>
        <w:rFonts w:ascii="Verdana" w:hAnsi="Verdana"/>
        <w:color w:val="000000"/>
        <w:sz w:val="16"/>
        <w:szCs w:val="16"/>
      </w:rPr>
      <w:t>94</w:t>
    </w:r>
  </w:p>
  <w:p w14:paraId="6D355AC3"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6FE90269"/>
    <w:multiLevelType w:val="multilevel"/>
    <w:tmpl w:val="257A0D52"/>
    <w:lvl w:ilvl="0">
      <w:start w:val="9"/>
      <w:numFmt w:val="decimal"/>
      <w:lvlText w:val="%1"/>
      <w:lvlJc w:val="left"/>
      <w:pPr>
        <w:ind w:left="540" w:hanging="540"/>
      </w:pPr>
      <w:rPr>
        <w:rFonts w:hint="default"/>
      </w:rPr>
    </w:lvl>
    <w:lvl w:ilvl="1">
      <w:start w:val="1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787"/>
    <w:rsid w:val="00002D2A"/>
    <w:rsid w:val="00003966"/>
    <w:rsid w:val="00003F24"/>
    <w:rsid w:val="00004D81"/>
    <w:rsid w:val="00005917"/>
    <w:rsid w:val="0001159C"/>
    <w:rsid w:val="00025406"/>
    <w:rsid w:val="00030F32"/>
    <w:rsid w:val="00040D39"/>
    <w:rsid w:val="000425AB"/>
    <w:rsid w:val="00046104"/>
    <w:rsid w:val="00046AF7"/>
    <w:rsid w:val="00054A82"/>
    <w:rsid w:val="00057B27"/>
    <w:rsid w:val="00064935"/>
    <w:rsid w:val="00065EB9"/>
    <w:rsid w:val="0007114B"/>
    <w:rsid w:val="00073A80"/>
    <w:rsid w:val="000808A2"/>
    <w:rsid w:val="00095182"/>
    <w:rsid w:val="000A5C63"/>
    <w:rsid w:val="000B5CD5"/>
    <w:rsid w:val="000C2AD9"/>
    <w:rsid w:val="000D13E3"/>
    <w:rsid w:val="000D1838"/>
    <w:rsid w:val="000D1A69"/>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52E1"/>
    <w:rsid w:val="00266078"/>
    <w:rsid w:val="00271CCE"/>
    <w:rsid w:val="00275798"/>
    <w:rsid w:val="0027641D"/>
    <w:rsid w:val="00284324"/>
    <w:rsid w:val="00297A78"/>
    <w:rsid w:val="002A29F6"/>
    <w:rsid w:val="002A48AB"/>
    <w:rsid w:val="002A62F2"/>
    <w:rsid w:val="002B7D60"/>
    <w:rsid w:val="002D2B0C"/>
    <w:rsid w:val="002D35D6"/>
    <w:rsid w:val="002D7E78"/>
    <w:rsid w:val="002E549D"/>
    <w:rsid w:val="002E61EA"/>
    <w:rsid w:val="002E71CD"/>
    <w:rsid w:val="002E7AB5"/>
    <w:rsid w:val="002F4D24"/>
    <w:rsid w:val="002F74A5"/>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2AB4"/>
    <w:rsid w:val="003570DA"/>
    <w:rsid w:val="00361AD4"/>
    <w:rsid w:val="003778AC"/>
    <w:rsid w:val="003804AE"/>
    <w:rsid w:val="00393882"/>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5591B"/>
    <w:rsid w:val="00462632"/>
    <w:rsid w:val="004629C6"/>
    <w:rsid w:val="0046681F"/>
    <w:rsid w:val="00470A8D"/>
    <w:rsid w:val="004717F6"/>
    <w:rsid w:val="004720B9"/>
    <w:rsid w:val="00472F2B"/>
    <w:rsid w:val="00477A20"/>
    <w:rsid w:val="0048178F"/>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2040"/>
    <w:rsid w:val="00561155"/>
    <w:rsid w:val="00565811"/>
    <w:rsid w:val="005807EC"/>
    <w:rsid w:val="005853CE"/>
    <w:rsid w:val="00593968"/>
    <w:rsid w:val="005A0B33"/>
    <w:rsid w:val="005B1221"/>
    <w:rsid w:val="005B345F"/>
    <w:rsid w:val="005B3CB4"/>
    <w:rsid w:val="005B77C7"/>
    <w:rsid w:val="005C41B6"/>
    <w:rsid w:val="005D7737"/>
    <w:rsid w:val="005F39EB"/>
    <w:rsid w:val="005F51E6"/>
    <w:rsid w:val="005F6D6E"/>
    <w:rsid w:val="00602322"/>
    <w:rsid w:val="00602349"/>
    <w:rsid w:val="0061397F"/>
    <w:rsid w:val="006146CF"/>
    <w:rsid w:val="006151BA"/>
    <w:rsid w:val="00617698"/>
    <w:rsid w:val="006314E9"/>
    <w:rsid w:val="00631B5B"/>
    <w:rsid w:val="00640955"/>
    <w:rsid w:val="00642767"/>
    <w:rsid w:val="00645265"/>
    <w:rsid w:val="006466E1"/>
    <w:rsid w:val="00647DA8"/>
    <w:rsid w:val="00656E9A"/>
    <w:rsid w:val="00661793"/>
    <w:rsid w:val="00667772"/>
    <w:rsid w:val="006723C3"/>
    <w:rsid w:val="006757D3"/>
    <w:rsid w:val="00676F17"/>
    <w:rsid w:val="00683EEF"/>
    <w:rsid w:val="0068410D"/>
    <w:rsid w:val="006900E5"/>
    <w:rsid w:val="0069429E"/>
    <w:rsid w:val="00694EFB"/>
    <w:rsid w:val="00697869"/>
    <w:rsid w:val="006A50FF"/>
    <w:rsid w:val="006B5CF4"/>
    <w:rsid w:val="006C27E6"/>
    <w:rsid w:val="006C71DD"/>
    <w:rsid w:val="006D546C"/>
    <w:rsid w:val="006E2B79"/>
    <w:rsid w:val="006E4496"/>
    <w:rsid w:val="006E7396"/>
    <w:rsid w:val="006F29AD"/>
    <w:rsid w:val="006F78D5"/>
    <w:rsid w:val="0070435E"/>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BB2"/>
    <w:rsid w:val="00846F3E"/>
    <w:rsid w:val="008540D8"/>
    <w:rsid w:val="008566DD"/>
    <w:rsid w:val="00860347"/>
    <w:rsid w:val="008713B8"/>
    <w:rsid w:val="0087680B"/>
    <w:rsid w:val="00885654"/>
    <w:rsid w:val="00892576"/>
    <w:rsid w:val="008A08A1"/>
    <w:rsid w:val="008C23FF"/>
    <w:rsid w:val="008C54E4"/>
    <w:rsid w:val="008C6744"/>
    <w:rsid w:val="008F3BD8"/>
    <w:rsid w:val="0090037C"/>
    <w:rsid w:val="00912689"/>
    <w:rsid w:val="00912C5C"/>
    <w:rsid w:val="00912FCC"/>
    <w:rsid w:val="00916809"/>
    <w:rsid w:val="00922553"/>
    <w:rsid w:val="009350A3"/>
    <w:rsid w:val="00937A6A"/>
    <w:rsid w:val="00946A34"/>
    <w:rsid w:val="009502A0"/>
    <w:rsid w:val="00951247"/>
    <w:rsid w:val="0095513F"/>
    <w:rsid w:val="0096005B"/>
    <w:rsid w:val="00963AED"/>
    <w:rsid w:val="00964702"/>
    <w:rsid w:val="00973203"/>
    <w:rsid w:val="009818A4"/>
    <w:rsid w:val="00983CC8"/>
    <w:rsid w:val="009939E3"/>
    <w:rsid w:val="009A4E8F"/>
    <w:rsid w:val="009A60CB"/>
    <w:rsid w:val="009C1A02"/>
    <w:rsid w:val="009D78DF"/>
    <w:rsid w:val="009E113C"/>
    <w:rsid w:val="009E3A14"/>
    <w:rsid w:val="009E6C92"/>
    <w:rsid w:val="009F18A0"/>
    <w:rsid w:val="009F2EB2"/>
    <w:rsid w:val="009F6858"/>
    <w:rsid w:val="00A05205"/>
    <w:rsid w:val="00A05241"/>
    <w:rsid w:val="00A21E8F"/>
    <w:rsid w:val="00A30A28"/>
    <w:rsid w:val="00A33729"/>
    <w:rsid w:val="00A376F6"/>
    <w:rsid w:val="00A45504"/>
    <w:rsid w:val="00A46F33"/>
    <w:rsid w:val="00A738FA"/>
    <w:rsid w:val="00A85110"/>
    <w:rsid w:val="00A86042"/>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2D36"/>
    <w:rsid w:val="00CA1729"/>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D7981"/>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767F8"/>
    <w:rsid w:val="00E862CF"/>
    <w:rsid w:val="00E972BF"/>
    <w:rsid w:val="00EA06C5"/>
    <w:rsid w:val="00EB5D4D"/>
    <w:rsid w:val="00EB6AF5"/>
    <w:rsid w:val="00EB7F69"/>
    <w:rsid w:val="00ED4EB4"/>
    <w:rsid w:val="00EF6B8D"/>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2249"/>
    <w:rsid w:val="00FA37D5"/>
    <w:rsid w:val="00FA6B1D"/>
    <w:rsid w:val="00FC1C20"/>
    <w:rsid w:val="00FC2D21"/>
    <w:rsid w:val="00FC4618"/>
    <w:rsid w:val="00FD5E28"/>
    <w:rsid w:val="00FD6205"/>
    <w:rsid w:val="00FE116B"/>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E6E95"/>
  <w15:docId w15:val="{4FD75A1C-3709-4FDF-BAFB-1705C1B0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9DCA-3FEE-4C5F-A7F8-A3689F64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9377</Words>
  <Characters>50636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2021-02-11T01:53:00Z</dcterms:created>
  <dcterms:modified xsi:type="dcterms:W3CDTF">2021-02-11T01:53:00Z</dcterms:modified>
  <dc:language>pt-BR</dc:language>
</cp:coreProperties>
</file>