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31" w:rsidRPr="00AB3C99" w:rsidRDefault="00AB3C99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 w:rsidRPr="00AB3C99">
        <w:rPr>
          <w:rFonts w:asciiTheme="minorHAnsi" w:hAnsiTheme="minorHAnsi" w:cstheme="minorHAnsi"/>
          <w:b/>
          <w:sz w:val="24"/>
        </w:rPr>
        <w:t xml:space="preserve">Anexo III - </w:t>
      </w:r>
      <w:r w:rsidR="00E96D31" w:rsidRPr="00E96D31">
        <w:rPr>
          <w:rFonts w:asciiTheme="minorHAnsi" w:hAnsiTheme="minorHAnsi" w:cstheme="minorHAnsi"/>
          <w:b/>
          <w:sz w:val="24"/>
        </w:rPr>
        <w:t>DO EDITAL DE LICITAÇÃO PE N.º</w:t>
      </w:r>
      <w:r w:rsidR="003A05F6">
        <w:rPr>
          <w:rFonts w:asciiTheme="minorHAnsi" w:hAnsiTheme="minorHAnsi" w:cstheme="minorHAnsi"/>
          <w:b/>
          <w:sz w:val="24"/>
        </w:rPr>
        <w:t>90.0</w:t>
      </w:r>
      <w:r w:rsidR="00A1377E">
        <w:rPr>
          <w:rFonts w:asciiTheme="minorHAnsi" w:hAnsiTheme="minorHAnsi" w:cstheme="minorHAnsi"/>
          <w:b/>
          <w:sz w:val="24"/>
        </w:rPr>
        <w:t>10</w:t>
      </w:r>
      <w:r w:rsidR="00E96D31" w:rsidRPr="00E96D31">
        <w:rPr>
          <w:rFonts w:asciiTheme="minorHAnsi" w:hAnsiTheme="minorHAnsi" w:cstheme="minorHAnsi"/>
          <w:b/>
          <w:sz w:val="24"/>
        </w:rPr>
        <w:t>/20</w:t>
      </w:r>
      <w:r w:rsidR="00A81AFB">
        <w:rPr>
          <w:rFonts w:asciiTheme="minorHAnsi" w:hAnsiTheme="minorHAnsi" w:cstheme="minorHAnsi"/>
          <w:b/>
          <w:sz w:val="24"/>
        </w:rPr>
        <w:t>2</w:t>
      </w:r>
      <w:r w:rsidR="003A05F6">
        <w:rPr>
          <w:rFonts w:asciiTheme="minorHAnsi" w:hAnsiTheme="minorHAnsi" w:cstheme="minorHAnsi"/>
          <w:b/>
          <w:sz w:val="24"/>
        </w:rPr>
        <w:t>4</w:t>
      </w:r>
      <w:r w:rsidR="00E96D31" w:rsidRPr="00E96D31">
        <w:rPr>
          <w:rFonts w:asciiTheme="minorHAnsi" w:hAnsiTheme="minorHAnsi" w:cstheme="minorHAnsi"/>
          <w:b/>
          <w:sz w:val="24"/>
        </w:rPr>
        <w:t>/AD</w:t>
      </w:r>
    </w:p>
    <w:p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 w:rsidRPr="00E96D31">
        <w:rPr>
          <w:rFonts w:asciiTheme="minorHAnsi" w:hAnsiTheme="minorHAnsi" w:cstheme="minorHAnsi"/>
          <w:b/>
          <w:bCs/>
          <w:sz w:val="24"/>
        </w:rPr>
        <w:t>INDICAÇÃO DE PREPOSTO JUNTO À UFF</w:t>
      </w:r>
    </w:p>
    <w:p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:rsidR="00E96D31" w:rsidRPr="00E96D31" w:rsidRDefault="00334CC0" w:rsidP="00E96D31">
      <w:pPr>
        <w:pStyle w:val="Corpodetex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[Cidade], [dia] de [mês] de </w:t>
      </w:r>
      <w:r w:rsidR="00E96D31" w:rsidRPr="00E96D31">
        <w:rPr>
          <w:rFonts w:asciiTheme="minorHAnsi" w:hAnsiTheme="minorHAnsi" w:cstheme="minorHAnsi"/>
        </w:rPr>
        <w:t>[ano]</w:t>
      </w: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  <w:bookmarkStart w:id="0" w:name="_GoBack"/>
      <w:bookmarkEnd w:id="0"/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>Edital de Licitação por Pregão Eletrônico n.º</w:t>
      </w:r>
      <w:r w:rsidR="003A05F6">
        <w:rPr>
          <w:rFonts w:asciiTheme="minorHAnsi" w:hAnsiTheme="minorHAnsi" w:cstheme="minorHAnsi"/>
          <w:b/>
        </w:rPr>
        <w:t>90.0</w:t>
      </w:r>
      <w:r w:rsidR="00A1377E">
        <w:rPr>
          <w:rFonts w:asciiTheme="minorHAnsi" w:hAnsiTheme="minorHAnsi" w:cstheme="minorHAnsi"/>
          <w:b/>
        </w:rPr>
        <w:t>10</w:t>
      </w:r>
      <w:r w:rsidR="003A05F6" w:rsidRPr="00E96D31">
        <w:rPr>
          <w:rFonts w:asciiTheme="minorHAnsi" w:hAnsiTheme="minorHAnsi" w:cstheme="minorHAnsi"/>
          <w:b/>
        </w:rPr>
        <w:t>/20</w:t>
      </w:r>
      <w:r w:rsidR="003A05F6">
        <w:rPr>
          <w:rFonts w:asciiTheme="minorHAnsi" w:hAnsiTheme="minorHAnsi" w:cstheme="minorHAnsi"/>
          <w:b/>
        </w:rPr>
        <w:t>24</w:t>
      </w:r>
      <w:r w:rsidR="003A05F6" w:rsidRPr="00E96D31">
        <w:rPr>
          <w:rFonts w:asciiTheme="minorHAnsi" w:hAnsiTheme="minorHAnsi" w:cstheme="minorHAnsi"/>
          <w:b/>
        </w:rPr>
        <w:t>/AD</w:t>
      </w: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Declar</w:t>
      </w:r>
      <w:r w:rsidR="00F93217" w:rsidRPr="00F93217">
        <w:rPr>
          <w:rFonts w:asciiTheme="minorHAnsi" w:hAnsiTheme="minorHAnsi" w:cstheme="minorHAnsi"/>
          <w:sz w:val="22"/>
        </w:rPr>
        <w:t>o</w:t>
      </w:r>
      <w:r w:rsidR="00334CC0">
        <w:rPr>
          <w:rFonts w:asciiTheme="minorHAnsi" w:hAnsiTheme="minorHAnsi" w:cstheme="minorHAnsi"/>
        </w:rPr>
        <w:t>,</w:t>
      </w:r>
      <w:r w:rsidRPr="00E96D31">
        <w:rPr>
          <w:rFonts w:asciiTheme="minorHAnsi" w:hAnsiTheme="minorHAnsi" w:cstheme="minorHAnsi"/>
          <w:sz w:val="24"/>
        </w:rPr>
        <w:t xml:space="preserve"> ainda, que tem</w:t>
      </w:r>
      <w:r>
        <w:rPr>
          <w:rFonts w:asciiTheme="minorHAnsi" w:hAnsiTheme="minorHAnsi" w:cstheme="minorHAnsi"/>
          <w:sz w:val="24"/>
        </w:rPr>
        <w:t>os</w:t>
      </w:r>
      <w:r w:rsidRPr="00E96D31">
        <w:rPr>
          <w:rFonts w:asciiTheme="minorHAnsi" w:hAnsiTheme="minorHAnsi" w:cstheme="minorHAnsi"/>
          <w:sz w:val="24"/>
        </w:rPr>
        <w:t xml:space="preserve"> pleno conhecimento </w:t>
      </w:r>
      <w:r>
        <w:rPr>
          <w:rFonts w:asciiTheme="minorHAnsi" w:hAnsiTheme="minorHAnsi" w:cstheme="minorHAnsi"/>
          <w:sz w:val="24"/>
        </w:rPr>
        <w:t xml:space="preserve">que as eventuais </w:t>
      </w:r>
      <w:r w:rsidR="00334CC0">
        <w:rPr>
          <w:rFonts w:asciiTheme="minorHAnsi" w:hAnsiTheme="minorHAnsi" w:cstheme="minorHAnsi"/>
          <w:sz w:val="24"/>
        </w:rPr>
        <w:t>notas de e</w:t>
      </w:r>
      <w:r w:rsidRPr="00E96D31">
        <w:rPr>
          <w:rFonts w:asciiTheme="minorHAnsi" w:hAnsiTheme="minorHAnsi" w:cstheme="minorHAnsi"/>
          <w:sz w:val="24"/>
        </w:rPr>
        <w:t>mpenhos, encaminhadas por este Órgão Gerenciador e seus Participantes</w:t>
      </w:r>
      <w:r w:rsidR="00334CC0">
        <w:rPr>
          <w:rFonts w:asciiTheme="minorHAnsi" w:hAnsiTheme="minorHAnsi" w:cstheme="minorHAnsi"/>
          <w:sz w:val="24"/>
        </w:rPr>
        <w:t>,</w:t>
      </w:r>
      <w:r w:rsidRPr="00E96D31">
        <w:rPr>
          <w:rFonts w:asciiTheme="minorHAnsi" w:hAnsiTheme="minorHAnsi" w:cstheme="minorHAnsi"/>
          <w:sz w:val="24"/>
        </w:rPr>
        <w:t xml:space="preserve"> se dará através de co</w:t>
      </w:r>
      <w:r w:rsidR="00334CC0">
        <w:rPr>
          <w:rFonts w:asciiTheme="minorHAnsi" w:hAnsiTheme="minorHAnsi" w:cstheme="minorHAnsi"/>
          <w:sz w:val="24"/>
        </w:rPr>
        <w:t>municação por email do Preposto</w:t>
      </w:r>
      <w:r w:rsidRPr="00E96D31">
        <w:rPr>
          <w:rFonts w:asciiTheme="minorHAnsi" w:hAnsiTheme="minorHAnsi" w:cstheme="minorHAnsi"/>
          <w:sz w:val="24"/>
        </w:rPr>
        <w:t xml:space="preserve"> e deverá ser confirmada em até 24 horas úteis, sob pena de aplicação de sanções cabíveis.</w:t>
      </w:r>
    </w:p>
    <w:p w:rsidR="00E96D31" w:rsidRP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6FC" w:rsidRDefault="001F76FC" w:rsidP="00195787">
      <w:r>
        <w:separator/>
      </w:r>
    </w:p>
  </w:endnote>
  <w:endnote w:type="continuationSeparator" w:id="1">
    <w:p w:rsidR="001F76FC" w:rsidRDefault="001F76FC" w:rsidP="00195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214F6F">
      <w:rPr>
        <w:sz w:val="12"/>
        <w:szCs w:val="12"/>
      </w:rPr>
      <w:t>III</w:t>
    </w:r>
    <w:r>
      <w:rPr>
        <w:sz w:val="12"/>
        <w:szCs w:val="12"/>
      </w:rPr>
      <w:t xml:space="preserve"> – Modelo de Indicação do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E419C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E419C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1C0DBD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E419C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E419C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E419C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1C0DBD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E419C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6FC" w:rsidRDefault="001F76FC" w:rsidP="00195787">
      <w:r>
        <w:separator/>
      </w:r>
    </w:p>
  </w:footnote>
  <w:footnote w:type="continuationSeparator" w:id="1">
    <w:p w:rsidR="001F76FC" w:rsidRDefault="001F76FC" w:rsidP="00195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>Processo n.º</w:t>
    </w:r>
    <w:r w:rsidR="00214F6F">
      <w:rPr>
        <w:rFonts w:ascii="Verdana" w:hAnsi="Verdana"/>
        <w:sz w:val="16"/>
        <w:szCs w:val="16"/>
      </w:rPr>
      <w:t xml:space="preserve"> </w:t>
    </w:r>
    <w:r w:rsidR="00214F6F" w:rsidRPr="00214F6F">
      <w:rPr>
        <w:rFonts w:ascii="Verdana" w:hAnsi="Verdana"/>
        <w:sz w:val="16"/>
        <w:szCs w:val="16"/>
      </w:rPr>
      <w:t>23069.150731/2024-91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2504"/>
    <w:rsid w:val="0018615A"/>
    <w:rsid w:val="001877DC"/>
    <w:rsid w:val="00191B50"/>
    <w:rsid w:val="00194CFD"/>
    <w:rsid w:val="00195787"/>
    <w:rsid w:val="001A6554"/>
    <w:rsid w:val="001B3F02"/>
    <w:rsid w:val="001C0DBD"/>
    <w:rsid w:val="001C59CD"/>
    <w:rsid w:val="001C5C08"/>
    <w:rsid w:val="001C723F"/>
    <w:rsid w:val="001F76FC"/>
    <w:rsid w:val="00201EFB"/>
    <w:rsid w:val="00210941"/>
    <w:rsid w:val="00214F6F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419C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4CC0"/>
    <w:rsid w:val="00335697"/>
    <w:rsid w:val="00335AC7"/>
    <w:rsid w:val="003369A6"/>
    <w:rsid w:val="00337554"/>
    <w:rsid w:val="00345DC9"/>
    <w:rsid w:val="003570DA"/>
    <w:rsid w:val="003804AE"/>
    <w:rsid w:val="003A05F6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F3BD8"/>
    <w:rsid w:val="0090037C"/>
    <w:rsid w:val="00905DAE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1377E"/>
    <w:rsid w:val="00A21E8F"/>
    <w:rsid w:val="00A30A28"/>
    <w:rsid w:val="00A33729"/>
    <w:rsid w:val="00A45504"/>
    <w:rsid w:val="00A738FA"/>
    <w:rsid w:val="00A81AFB"/>
    <w:rsid w:val="00A85110"/>
    <w:rsid w:val="00A87093"/>
    <w:rsid w:val="00A93E08"/>
    <w:rsid w:val="00A942C3"/>
    <w:rsid w:val="00AB336E"/>
    <w:rsid w:val="00AB3C99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06EB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6B25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62A75"/>
    <w:rsid w:val="00C7600F"/>
    <w:rsid w:val="00C804D0"/>
    <w:rsid w:val="00CB5F48"/>
    <w:rsid w:val="00CD2701"/>
    <w:rsid w:val="00CE00C9"/>
    <w:rsid w:val="00CE1A91"/>
    <w:rsid w:val="00CE4C58"/>
    <w:rsid w:val="00CE7B83"/>
    <w:rsid w:val="00CF78B9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96D31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93217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A20E2-80CF-479C-A1DA-3C01AFB2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GPCA</cp:lastModifiedBy>
  <cp:revision>2</cp:revision>
  <cp:lastPrinted>2020-03-04T17:25:00Z</cp:lastPrinted>
  <dcterms:created xsi:type="dcterms:W3CDTF">2024-03-13T14:45:00Z</dcterms:created>
  <dcterms:modified xsi:type="dcterms:W3CDTF">2024-03-13T14:45:00Z</dcterms:modified>
  <dc:language>pt-BR</dc:language>
</cp:coreProperties>
</file>