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FD6" w14:textId="39F79175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1E0770">
        <w:rPr>
          <w:rFonts w:asciiTheme="minorHAnsi" w:hAnsiTheme="minorHAnsi" w:cstheme="minorHAnsi"/>
          <w:b/>
          <w:sz w:val="24"/>
        </w:rPr>
        <w:t>67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2A0A1D8A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1E0770">
        <w:rPr>
          <w:rFonts w:asciiTheme="minorHAnsi" w:hAnsiTheme="minorHAnsi" w:cstheme="minorHAnsi"/>
          <w:b/>
        </w:rPr>
        <w:t>67</w:t>
      </w:r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Instrução </w:t>
      </w:r>
      <w:r w:rsidRPr="004D3576">
        <w:rPr>
          <w:rFonts w:asciiTheme="minorHAnsi" w:hAnsiTheme="minorHAnsi" w:cstheme="minorHAnsi"/>
          <w:sz w:val="24"/>
        </w:rPr>
        <w:lastRenderedPageBreak/>
        <w:t>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26FD" w14:textId="77777777" w:rsidR="00AF5793" w:rsidRDefault="00AF5793" w:rsidP="00195787">
      <w:r>
        <w:separator/>
      </w:r>
    </w:p>
  </w:endnote>
  <w:endnote w:type="continuationSeparator" w:id="0">
    <w:p w14:paraId="3969B77D" w14:textId="77777777" w:rsidR="00AF5793" w:rsidRDefault="00AF579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8190A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D8190A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28DB" w14:textId="77777777" w:rsidR="00AF5793" w:rsidRDefault="00AF5793" w:rsidP="00195787">
      <w:r>
        <w:separator/>
      </w:r>
    </w:p>
  </w:footnote>
  <w:footnote w:type="continuationSeparator" w:id="0">
    <w:p w14:paraId="67BC7C7B" w14:textId="77777777" w:rsidR="00AF5793" w:rsidRDefault="00AF579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1A7EC8BF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1E0770" w:rsidRPr="001E0770">
      <w:rPr>
        <w:rFonts w:ascii="Verdana" w:hAnsi="Verdana"/>
        <w:i/>
        <w:iCs/>
        <w:sz w:val="16"/>
        <w:szCs w:val="16"/>
      </w:rPr>
      <w:t>23069.192542/2022-24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749900">
    <w:abstractNumId w:val="31"/>
  </w:num>
  <w:num w:numId="2" w16cid:durableId="326640721">
    <w:abstractNumId w:val="34"/>
  </w:num>
  <w:num w:numId="3" w16cid:durableId="758795535">
    <w:abstractNumId w:val="35"/>
  </w:num>
  <w:num w:numId="4" w16cid:durableId="1771663602">
    <w:abstractNumId w:val="29"/>
  </w:num>
  <w:num w:numId="5" w16cid:durableId="1737388092">
    <w:abstractNumId w:val="24"/>
  </w:num>
  <w:num w:numId="6" w16cid:durableId="323108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375948">
    <w:abstractNumId w:val="28"/>
  </w:num>
  <w:num w:numId="8" w16cid:durableId="1570917657">
    <w:abstractNumId w:val="22"/>
  </w:num>
  <w:num w:numId="9" w16cid:durableId="569122407">
    <w:abstractNumId w:val="33"/>
  </w:num>
  <w:num w:numId="10" w16cid:durableId="419185651">
    <w:abstractNumId w:val="37"/>
  </w:num>
  <w:num w:numId="11" w16cid:durableId="104429920">
    <w:abstractNumId w:val="25"/>
  </w:num>
  <w:num w:numId="12" w16cid:durableId="271283494">
    <w:abstractNumId w:val="20"/>
  </w:num>
  <w:num w:numId="13" w16cid:durableId="321978887">
    <w:abstractNumId w:val="26"/>
  </w:num>
  <w:num w:numId="14" w16cid:durableId="640767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195571">
    <w:abstractNumId w:val="1"/>
  </w:num>
  <w:num w:numId="16" w16cid:durableId="1706363928">
    <w:abstractNumId w:val="2"/>
  </w:num>
  <w:num w:numId="17" w16cid:durableId="904684572">
    <w:abstractNumId w:val="4"/>
  </w:num>
  <w:num w:numId="18" w16cid:durableId="1346857255">
    <w:abstractNumId w:val="5"/>
  </w:num>
  <w:num w:numId="19" w16cid:durableId="384184130">
    <w:abstractNumId w:val="6"/>
  </w:num>
  <w:num w:numId="20" w16cid:durableId="1106271921">
    <w:abstractNumId w:val="8"/>
  </w:num>
  <w:num w:numId="21" w16cid:durableId="742146873">
    <w:abstractNumId w:val="10"/>
  </w:num>
  <w:num w:numId="22" w16cid:durableId="726298641">
    <w:abstractNumId w:val="14"/>
  </w:num>
  <w:num w:numId="23" w16cid:durableId="1240411220">
    <w:abstractNumId w:val="15"/>
  </w:num>
  <w:num w:numId="24" w16cid:durableId="40638291">
    <w:abstractNumId w:val="17"/>
  </w:num>
  <w:num w:numId="25" w16cid:durableId="1823961924">
    <w:abstractNumId w:val="30"/>
  </w:num>
  <w:num w:numId="26" w16cid:durableId="1841500868">
    <w:abstractNumId w:val="39"/>
  </w:num>
  <w:num w:numId="27" w16cid:durableId="500197828">
    <w:abstractNumId w:val="27"/>
  </w:num>
  <w:num w:numId="28" w16cid:durableId="1415010906">
    <w:abstractNumId w:val="21"/>
  </w:num>
  <w:num w:numId="29" w16cid:durableId="58678852">
    <w:abstractNumId w:val="38"/>
  </w:num>
  <w:num w:numId="30" w16cid:durableId="161232024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E0770"/>
    <w:rsid w:val="00210941"/>
    <w:rsid w:val="002148D8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B81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5793"/>
    <w:rsid w:val="00AF781E"/>
    <w:rsid w:val="00AF7DA7"/>
    <w:rsid w:val="00B071ED"/>
    <w:rsid w:val="00B1609A"/>
    <w:rsid w:val="00B36DC8"/>
    <w:rsid w:val="00B42F3E"/>
    <w:rsid w:val="00B525B8"/>
    <w:rsid w:val="00B54C7E"/>
    <w:rsid w:val="00B66F19"/>
    <w:rsid w:val="00B67441"/>
    <w:rsid w:val="00B72EE9"/>
    <w:rsid w:val="00B82EC1"/>
    <w:rsid w:val="00B85C8F"/>
    <w:rsid w:val="00B90B4C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58C7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90A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ECC"/>
    <w:rsid w:val="00FA7FD0"/>
    <w:rsid w:val="00FC1C20"/>
    <w:rsid w:val="00FC2D21"/>
    <w:rsid w:val="00FC4618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AAB-6237-4677-AF35-0642647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Viviane Lemos</cp:lastModifiedBy>
  <cp:revision>4</cp:revision>
  <cp:lastPrinted>2023-08-03T03:31:00Z</cp:lastPrinted>
  <dcterms:created xsi:type="dcterms:W3CDTF">2023-08-03T03:23:00Z</dcterms:created>
  <dcterms:modified xsi:type="dcterms:W3CDTF">2023-08-03T03:32:00Z</dcterms:modified>
  <dc:language>pt-BR</dc:language>
</cp:coreProperties>
</file>