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00AD44ED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003A0A">
        <w:rPr>
          <w:rFonts w:asciiTheme="minorHAnsi" w:hAnsiTheme="minorHAnsi" w:cstheme="minorHAnsi"/>
          <w:b/>
          <w:sz w:val="24"/>
        </w:rPr>
        <w:t>63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2BD0B545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003A0A">
        <w:rPr>
          <w:rFonts w:asciiTheme="minorHAnsi" w:hAnsiTheme="minorHAnsi" w:cstheme="minorHAnsi"/>
          <w:b/>
        </w:rPr>
        <w:t>63</w:t>
      </w:r>
      <w:bookmarkStart w:id="0" w:name="_GoBack"/>
      <w:bookmarkEnd w:id="0"/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F7678" w14:textId="77777777" w:rsidR="003E114E" w:rsidRDefault="003E114E" w:rsidP="00195787">
      <w:r>
        <w:separator/>
      </w:r>
    </w:p>
  </w:endnote>
  <w:endnote w:type="continuationSeparator" w:id="0">
    <w:p w14:paraId="69C36B6B" w14:textId="77777777" w:rsidR="003E114E" w:rsidRDefault="003E114E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5A7CC0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5A7CC0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63106" w14:textId="77777777" w:rsidR="003E114E" w:rsidRDefault="003E114E" w:rsidP="00195787">
      <w:r>
        <w:separator/>
      </w:r>
    </w:p>
  </w:footnote>
  <w:footnote w:type="continuationSeparator" w:id="0">
    <w:p w14:paraId="705A10D7" w14:textId="77777777" w:rsidR="003E114E" w:rsidRDefault="003E114E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37C6B17C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003A0A" w:rsidRPr="00003A0A">
      <w:rPr>
        <w:rFonts w:ascii="Verdana" w:hAnsi="Verdana"/>
        <w:i/>
        <w:iCs/>
        <w:sz w:val="16"/>
        <w:szCs w:val="16"/>
      </w:rPr>
      <w:t>23069.192543/2022-79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03A0A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48D8"/>
    <w:rsid w:val="002154ED"/>
    <w:rsid w:val="00225216"/>
    <w:rsid w:val="00227957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B81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114E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807EC"/>
    <w:rsid w:val="005853CE"/>
    <w:rsid w:val="005A0B33"/>
    <w:rsid w:val="005A7CC0"/>
    <w:rsid w:val="005B2A46"/>
    <w:rsid w:val="005B345F"/>
    <w:rsid w:val="005B3CB4"/>
    <w:rsid w:val="005C41B6"/>
    <w:rsid w:val="005D0708"/>
    <w:rsid w:val="005D7737"/>
    <w:rsid w:val="005F2A7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4D6E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6B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58C7"/>
    <w:rsid w:val="00C7600F"/>
    <w:rsid w:val="00C804D0"/>
    <w:rsid w:val="00CB5F48"/>
    <w:rsid w:val="00CD2701"/>
    <w:rsid w:val="00CE00C9"/>
    <w:rsid w:val="00CE05C7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190A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36BD7"/>
    <w:rsid w:val="00F43482"/>
    <w:rsid w:val="00F4673F"/>
    <w:rsid w:val="00F559A1"/>
    <w:rsid w:val="00F55D45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F348-8029-45F9-A444-1255204A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29</cp:revision>
  <cp:lastPrinted>2023-07-20T15:01:00Z</cp:lastPrinted>
  <dcterms:created xsi:type="dcterms:W3CDTF">2022-11-16T18:13:00Z</dcterms:created>
  <dcterms:modified xsi:type="dcterms:W3CDTF">2023-07-20T15:01:00Z</dcterms:modified>
  <dc:language>pt-BR</dc:language>
</cp:coreProperties>
</file>