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52C44126" w14:textId="55246744" w:rsidR="00F409B2" w:rsidRDefault="00811DD3" w:rsidP="00F409B2">
      <w:pPr>
        <w:spacing w:before="120" w:line="360" w:lineRule="auto"/>
        <w:jc w:val="both"/>
        <w:rPr>
          <w:rFonts w:asciiTheme="minorHAnsi" w:hAnsiTheme="minorHAnsi" w:cstheme="minorHAnsi"/>
          <w:b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8929DA" w:rsidRPr="008929DA">
        <w:rPr>
          <w:rFonts w:asciiTheme="minorHAnsi" w:hAnsiTheme="minorHAnsi" w:cstheme="minorHAnsi"/>
          <w:b/>
        </w:rPr>
        <w:t>23069.169346/2023-37</w:t>
      </w:r>
    </w:p>
    <w:p w14:paraId="71171F2E" w14:textId="793888B5" w:rsidR="00811DD3" w:rsidRPr="00811DD3" w:rsidRDefault="00811DD3" w:rsidP="00F409B2">
      <w:pPr>
        <w:spacing w:before="120" w:line="360" w:lineRule="auto"/>
        <w:jc w:val="both"/>
        <w:rPr>
          <w:rFonts w:asciiTheme="minorHAnsi" w:hAnsiTheme="minorHAnsi" w:cstheme="minorHAnsi"/>
          <w:szCs w:val="20"/>
        </w:rPr>
      </w:pPr>
      <w:r w:rsidRPr="00811DD3">
        <w:rPr>
          <w:rFonts w:asciiTheme="minorHAnsi" w:hAnsiTheme="minorHAnsi" w:cstheme="minorHAnsi"/>
          <w:b/>
          <w:iCs/>
          <w:szCs w:val="20"/>
        </w:rPr>
        <w:t xml:space="preserve">PREGÃO ELETRÔNICO Nº </w:t>
      </w:r>
      <w:r w:rsidR="006A0CF2">
        <w:rPr>
          <w:rFonts w:asciiTheme="minorHAnsi" w:hAnsiTheme="minorHAnsi" w:cstheme="minorHAnsi"/>
          <w:b/>
          <w:iCs/>
          <w:szCs w:val="20"/>
        </w:rPr>
        <w:t>70</w:t>
      </w:r>
      <w:r w:rsidRPr="00811DD3">
        <w:rPr>
          <w:rFonts w:asciiTheme="minorHAnsi" w:hAnsiTheme="minorHAnsi" w:cstheme="minorHAnsi"/>
          <w:b/>
          <w:iCs/>
          <w:szCs w:val="20"/>
        </w:rPr>
        <w:t>/202</w:t>
      </w:r>
      <w:r w:rsidR="006A16CA">
        <w:rPr>
          <w:rFonts w:asciiTheme="minorHAnsi" w:hAnsiTheme="minorHAnsi" w:cstheme="minorHAnsi"/>
          <w:b/>
          <w:iCs/>
          <w:szCs w:val="20"/>
        </w:rPr>
        <w:t>3</w:t>
      </w:r>
      <w:r w:rsidR="009A52AA">
        <w:rPr>
          <w:rFonts w:asciiTheme="minorHAnsi" w:hAnsiTheme="minorHAnsi" w:cstheme="minorHAnsi"/>
          <w:b/>
          <w:iCs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5558" w14:textId="77777777" w:rsidR="007E251E" w:rsidRDefault="007E251E" w:rsidP="00195787">
      <w:r>
        <w:separator/>
      </w:r>
    </w:p>
  </w:endnote>
  <w:endnote w:type="continuationSeparator" w:id="0">
    <w:p w14:paraId="6EAEF1C1" w14:textId="77777777" w:rsidR="007E251E" w:rsidRDefault="007E251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SimSun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08A4" w14:textId="77777777" w:rsidR="007E251E" w:rsidRDefault="007E251E" w:rsidP="00195787">
      <w:r>
        <w:separator/>
      </w:r>
    </w:p>
  </w:footnote>
  <w:footnote w:type="continuationSeparator" w:id="0">
    <w:p w14:paraId="6E906BB5" w14:textId="77777777" w:rsidR="007E251E" w:rsidRDefault="007E251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044AEF" w:rsidRDefault="00044A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824489">
    <w:abstractNumId w:val="30"/>
  </w:num>
  <w:num w:numId="2" w16cid:durableId="407458240">
    <w:abstractNumId w:val="33"/>
  </w:num>
  <w:num w:numId="3" w16cid:durableId="1172374104">
    <w:abstractNumId w:val="34"/>
  </w:num>
  <w:num w:numId="4" w16cid:durableId="508522047">
    <w:abstractNumId w:val="28"/>
  </w:num>
  <w:num w:numId="5" w16cid:durableId="698361315">
    <w:abstractNumId w:val="23"/>
  </w:num>
  <w:num w:numId="6" w16cid:durableId="12853042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505879">
    <w:abstractNumId w:val="27"/>
  </w:num>
  <w:num w:numId="8" w16cid:durableId="794563559">
    <w:abstractNumId w:val="22"/>
  </w:num>
  <w:num w:numId="9" w16cid:durableId="130824934">
    <w:abstractNumId w:val="32"/>
  </w:num>
  <w:num w:numId="10" w16cid:durableId="1631863168">
    <w:abstractNumId w:val="36"/>
  </w:num>
  <w:num w:numId="11" w16cid:durableId="1500803163">
    <w:abstractNumId w:val="24"/>
  </w:num>
  <w:num w:numId="12" w16cid:durableId="2066370042">
    <w:abstractNumId w:val="20"/>
  </w:num>
  <w:num w:numId="13" w16cid:durableId="1510174851">
    <w:abstractNumId w:val="25"/>
  </w:num>
  <w:num w:numId="14" w16cid:durableId="261497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07201594">
    <w:abstractNumId w:val="1"/>
  </w:num>
  <w:num w:numId="16" w16cid:durableId="1565214833">
    <w:abstractNumId w:val="2"/>
  </w:num>
  <w:num w:numId="17" w16cid:durableId="325980254">
    <w:abstractNumId w:val="4"/>
  </w:num>
  <w:num w:numId="18" w16cid:durableId="2043893803">
    <w:abstractNumId w:val="5"/>
  </w:num>
  <w:num w:numId="19" w16cid:durableId="120731242">
    <w:abstractNumId w:val="6"/>
  </w:num>
  <w:num w:numId="20" w16cid:durableId="249507858">
    <w:abstractNumId w:val="8"/>
  </w:num>
  <w:num w:numId="21" w16cid:durableId="203715391">
    <w:abstractNumId w:val="10"/>
  </w:num>
  <w:num w:numId="22" w16cid:durableId="113326329">
    <w:abstractNumId w:val="14"/>
  </w:num>
  <w:num w:numId="23" w16cid:durableId="1090664338">
    <w:abstractNumId w:val="15"/>
  </w:num>
  <w:num w:numId="24" w16cid:durableId="192884298">
    <w:abstractNumId w:val="17"/>
  </w:num>
  <w:num w:numId="25" w16cid:durableId="2015449678">
    <w:abstractNumId w:val="29"/>
  </w:num>
  <w:num w:numId="26" w16cid:durableId="754322785">
    <w:abstractNumId w:val="38"/>
  </w:num>
  <w:num w:numId="27" w16cid:durableId="833641540">
    <w:abstractNumId w:val="26"/>
  </w:num>
  <w:num w:numId="28" w16cid:durableId="735855679">
    <w:abstractNumId w:val="21"/>
  </w:num>
  <w:num w:numId="29" w16cid:durableId="2010214672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44AEF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6AE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5234E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0CF2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251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929DA"/>
    <w:rsid w:val="008C23FF"/>
    <w:rsid w:val="008C54E4"/>
    <w:rsid w:val="008C6744"/>
    <w:rsid w:val="008D76DD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29A3"/>
    <w:rsid w:val="00A45504"/>
    <w:rsid w:val="00A63005"/>
    <w:rsid w:val="00A738FA"/>
    <w:rsid w:val="00A85110"/>
    <w:rsid w:val="00A87093"/>
    <w:rsid w:val="00A93E08"/>
    <w:rsid w:val="00A942C3"/>
    <w:rsid w:val="00A95FFB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0404C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C5855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2A05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90B05"/>
    <w:rsid w:val="00EA06C5"/>
    <w:rsid w:val="00EB1FF6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Juliana Borsoi</cp:lastModifiedBy>
  <cp:revision>5</cp:revision>
  <cp:lastPrinted>2023-08-08T21:50:00Z</cp:lastPrinted>
  <dcterms:created xsi:type="dcterms:W3CDTF">2023-07-02T02:21:00Z</dcterms:created>
  <dcterms:modified xsi:type="dcterms:W3CDTF">2023-08-08T21:50:00Z</dcterms:modified>
  <dc:language>pt-BR</dc:language>
</cp:coreProperties>
</file>