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7FF9C78" w:rsidR="00811DD3" w:rsidRPr="009948EF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C9034C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VIII</w:t>
      </w:r>
      <w:r w:rsidR="009948EF"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Pr="009948E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3BCB64A2" w:rsidR="00F409B2" w:rsidRDefault="00811DD3" w:rsidP="00034347">
      <w:pPr>
        <w:tabs>
          <w:tab w:val="left" w:pos="4140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413A4A" w:rsidRPr="0023751B">
        <w:rPr>
          <w:rFonts w:asciiTheme="minorHAnsi" w:hAnsiTheme="minorHAnsi" w:cstheme="minorHAnsi"/>
          <w:b/>
        </w:rPr>
        <w:t xml:space="preserve">23069.168265/2023-10 </w:t>
      </w:r>
      <w:r w:rsidR="00034347">
        <w:rPr>
          <w:rFonts w:asciiTheme="minorHAnsi" w:hAnsiTheme="minorHAnsi" w:cstheme="minorHAnsi"/>
          <w:b/>
        </w:rPr>
        <w:tab/>
      </w:r>
    </w:p>
    <w:p w14:paraId="71171F2E" w14:textId="6A5676CC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413A4A">
        <w:rPr>
          <w:rFonts w:asciiTheme="minorHAnsi" w:hAnsiTheme="minorHAnsi" w:cstheme="minorHAnsi"/>
          <w:b/>
          <w:szCs w:val="20"/>
        </w:rPr>
        <w:t>65/2023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B1E8" w14:textId="77777777" w:rsidR="00F279A7" w:rsidRDefault="00F279A7" w:rsidP="00195787">
      <w:r>
        <w:separator/>
      </w:r>
    </w:p>
  </w:endnote>
  <w:endnote w:type="continuationSeparator" w:id="0">
    <w:p w14:paraId="1D329B0A" w14:textId="77777777" w:rsidR="00F279A7" w:rsidRDefault="00F279A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FC36FB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C9034C">
      <w:rPr>
        <w:sz w:val="12"/>
        <w:szCs w:val="12"/>
      </w:rPr>
      <w:t>VIII</w:t>
    </w:r>
    <w:r>
      <w:rPr>
        <w:sz w:val="12"/>
        <w:szCs w:val="12"/>
      </w:rPr>
      <w:t>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694B" w14:textId="77777777" w:rsidR="00F279A7" w:rsidRDefault="00F279A7" w:rsidP="00195787">
      <w:r>
        <w:separator/>
      </w:r>
    </w:p>
  </w:footnote>
  <w:footnote w:type="continuationSeparator" w:id="0">
    <w:p w14:paraId="265581FB" w14:textId="77777777" w:rsidR="00F279A7" w:rsidRDefault="00F279A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34347"/>
    <w:rsid w:val="00040D39"/>
    <w:rsid w:val="000425AB"/>
    <w:rsid w:val="00054A82"/>
    <w:rsid w:val="00064935"/>
    <w:rsid w:val="00073A80"/>
    <w:rsid w:val="000A5C63"/>
    <w:rsid w:val="000B5CD5"/>
    <w:rsid w:val="000B7454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64A3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3A4A"/>
    <w:rsid w:val="00413A8C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2B5F"/>
    <w:rsid w:val="005C41B6"/>
    <w:rsid w:val="005D0E9F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29D0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08D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4212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948EF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54878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96479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835E2"/>
    <w:rsid w:val="00C9034C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3B0"/>
    <w:rsid w:val="00D11FB6"/>
    <w:rsid w:val="00D15CE1"/>
    <w:rsid w:val="00D166E7"/>
    <w:rsid w:val="00D20659"/>
    <w:rsid w:val="00D22A19"/>
    <w:rsid w:val="00D24004"/>
    <w:rsid w:val="00D40051"/>
    <w:rsid w:val="00D4570A"/>
    <w:rsid w:val="00D525F0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79A7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12</cp:revision>
  <cp:lastPrinted>2023-07-25T23:08:00Z</cp:lastPrinted>
  <dcterms:created xsi:type="dcterms:W3CDTF">2023-04-03T03:41:00Z</dcterms:created>
  <dcterms:modified xsi:type="dcterms:W3CDTF">2023-07-25T23:08:00Z</dcterms:modified>
  <dc:language>pt-BR</dc:language>
</cp:coreProperties>
</file>