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3338ACE1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DE2478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034347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52C44126" w14:textId="7475FA37" w:rsidR="00F409B2" w:rsidRDefault="00811DD3" w:rsidP="00034347">
      <w:pPr>
        <w:tabs>
          <w:tab w:val="left" w:pos="4140"/>
        </w:tabs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6411D3" w:rsidRPr="006411D3">
        <w:rPr>
          <w:rFonts w:asciiTheme="minorHAnsi" w:hAnsiTheme="minorHAnsi" w:cstheme="minorHAnsi"/>
          <w:b/>
        </w:rPr>
        <w:t>23069.166083/2023-12</w:t>
      </w:r>
      <w:r w:rsidR="00034347">
        <w:rPr>
          <w:rFonts w:asciiTheme="minorHAnsi" w:hAnsiTheme="minorHAnsi" w:cstheme="minorHAnsi"/>
          <w:b/>
        </w:rPr>
        <w:tab/>
      </w:r>
    </w:p>
    <w:p w14:paraId="71171F2E" w14:textId="3115E622" w:rsidR="00811DD3" w:rsidRPr="00811DD3" w:rsidRDefault="00811DD3" w:rsidP="00124D69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 w:rsidRPr="00811DD3">
        <w:rPr>
          <w:rFonts w:asciiTheme="minorHAnsi" w:hAnsiTheme="minorHAnsi" w:cstheme="minorHAnsi"/>
          <w:b/>
          <w:iCs/>
          <w:szCs w:val="20"/>
        </w:rPr>
        <w:t xml:space="preserve">PREGÃO ELETRÔNICO Nº </w:t>
      </w:r>
      <w:r w:rsidR="002B0F30">
        <w:rPr>
          <w:rFonts w:asciiTheme="minorHAnsi" w:hAnsiTheme="minorHAnsi" w:cstheme="minorHAnsi"/>
          <w:b/>
          <w:szCs w:val="20"/>
        </w:rPr>
        <w:t>54</w:t>
      </w:r>
      <w:r w:rsidRPr="00811DD3">
        <w:rPr>
          <w:rFonts w:asciiTheme="minorHAnsi" w:hAnsiTheme="minorHAnsi" w:cstheme="minorHAnsi"/>
          <w:b/>
          <w:iCs/>
          <w:szCs w:val="20"/>
        </w:rPr>
        <w:t>/202</w:t>
      </w:r>
      <w:r w:rsidR="006A16CA">
        <w:rPr>
          <w:rFonts w:asciiTheme="minorHAnsi" w:hAnsiTheme="minorHAnsi" w:cstheme="minorHAnsi"/>
          <w:b/>
          <w:iCs/>
          <w:szCs w:val="20"/>
        </w:rPr>
        <w:t>3</w:t>
      </w:r>
      <w:r w:rsidR="009A52AA">
        <w:rPr>
          <w:rFonts w:asciiTheme="minorHAnsi" w:hAnsiTheme="minorHAnsi" w:cstheme="minorHAnsi"/>
          <w:b/>
          <w:iCs/>
          <w:szCs w:val="20"/>
        </w:rPr>
        <w:tab/>
      </w:r>
      <w:r w:rsidR="00124D69">
        <w:rPr>
          <w:rFonts w:asciiTheme="minorHAnsi" w:hAnsiTheme="minorHAnsi" w:cstheme="minorHAnsi"/>
          <w:b/>
          <w:iCs/>
          <w:szCs w:val="20"/>
        </w:rPr>
        <w:tab/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5E33" w14:textId="77777777" w:rsidR="00EA697F" w:rsidRDefault="00EA697F" w:rsidP="00195787">
      <w:r>
        <w:separator/>
      </w:r>
    </w:p>
  </w:endnote>
  <w:endnote w:type="continuationSeparator" w:id="0">
    <w:p w14:paraId="1B9EA975" w14:textId="77777777" w:rsidR="00EA697F" w:rsidRDefault="00EA697F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7E49169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DE2478">
      <w:rPr>
        <w:sz w:val="12"/>
        <w:szCs w:val="12"/>
      </w:rPr>
      <w:t>V</w:t>
    </w:r>
    <w:r w:rsidR="00D113B0">
      <w:rPr>
        <w:sz w:val="12"/>
        <w:szCs w:val="12"/>
      </w:rPr>
      <w:t>II</w:t>
    </w:r>
    <w:r>
      <w:rPr>
        <w:sz w:val="12"/>
        <w:szCs w:val="12"/>
      </w:rPr>
      <w:t>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9774" w14:textId="77777777" w:rsidR="00EA697F" w:rsidRDefault="00EA697F" w:rsidP="00195787">
      <w:r>
        <w:separator/>
      </w:r>
    </w:p>
  </w:footnote>
  <w:footnote w:type="continuationSeparator" w:id="0">
    <w:p w14:paraId="36D19267" w14:textId="77777777" w:rsidR="00EA697F" w:rsidRDefault="00EA697F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EC3EC6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14947" w14:textId="77777777" w:rsidR="00B02F5E" w:rsidRDefault="00B02F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4489">
    <w:abstractNumId w:val="30"/>
  </w:num>
  <w:num w:numId="2" w16cid:durableId="407458240">
    <w:abstractNumId w:val="33"/>
  </w:num>
  <w:num w:numId="3" w16cid:durableId="1172374104">
    <w:abstractNumId w:val="34"/>
  </w:num>
  <w:num w:numId="4" w16cid:durableId="508522047">
    <w:abstractNumId w:val="28"/>
  </w:num>
  <w:num w:numId="5" w16cid:durableId="698361315">
    <w:abstractNumId w:val="23"/>
  </w:num>
  <w:num w:numId="6" w16cid:durableId="12853042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505879">
    <w:abstractNumId w:val="27"/>
  </w:num>
  <w:num w:numId="8" w16cid:durableId="794563559">
    <w:abstractNumId w:val="22"/>
  </w:num>
  <w:num w:numId="9" w16cid:durableId="130824934">
    <w:abstractNumId w:val="32"/>
  </w:num>
  <w:num w:numId="10" w16cid:durableId="1631863168">
    <w:abstractNumId w:val="36"/>
  </w:num>
  <w:num w:numId="11" w16cid:durableId="1500803163">
    <w:abstractNumId w:val="24"/>
  </w:num>
  <w:num w:numId="12" w16cid:durableId="2066370042">
    <w:abstractNumId w:val="20"/>
  </w:num>
  <w:num w:numId="13" w16cid:durableId="1510174851">
    <w:abstractNumId w:val="25"/>
  </w:num>
  <w:num w:numId="14" w16cid:durableId="26149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201594">
    <w:abstractNumId w:val="1"/>
  </w:num>
  <w:num w:numId="16" w16cid:durableId="1565214833">
    <w:abstractNumId w:val="2"/>
  </w:num>
  <w:num w:numId="17" w16cid:durableId="325980254">
    <w:abstractNumId w:val="4"/>
  </w:num>
  <w:num w:numId="18" w16cid:durableId="2043893803">
    <w:abstractNumId w:val="5"/>
  </w:num>
  <w:num w:numId="19" w16cid:durableId="120731242">
    <w:abstractNumId w:val="6"/>
  </w:num>
  <w:num w:numId="20" w16cid:durableId="249507858">
    <w:abstractNumId w:val="8"/>
  </w:num>
  <w:num w:numId="21" w16cid:durableId="203715391">
    <w:abstractNumId w:val="10"/>
  </w:num>
  <w:num w:numId="22" w16cid:durableId="113326329">
    <w:abstractNumId w:val="14"/>
  </w:num>
  <w:num w:numId="23" w16cid:durableId="1090664338">
    <w:abstractNumId w:val="15"/>
  </w:num>
  <w:num w:numId="24" w16cid:durableId="192884298">
    <w:abstractNumId w:val="17"/>
  </w:num>
  <w:num w:numId="25" w16cid:durableId="2015449678">
    <w:abstractNumId w:val="29"/>
  </w:num>
  <w:num w:numId="26" w16cid:durableId="754322785">
    <w:abstractNumId w:val="38"/>
  </w:num>
  <w:num w:numId="27" w16cid:durableId="833641540">
    <w:abstractNumId w:val="26"/>
  </w:num>
  <w:num w:numId="28" w16cid:durableId="735855679">
    <w:abstractNumId w:val="21"/>
  </w:num>
  <w:num w:numId="29" w16cid:durableId="201021467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4E4D"/>
    <w:rsid w:val="00025406"/>
    <w:rsid w:val="00034347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0F3231"/>
    <w:rsid w:val="0010119F"/>
    <w:rsid w:val="00112773"/>
    <w:rsid w:val="00122A72"/>
    <w:rsid w:val="00124D69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C7E"/>
    <w:rsid w:val="00294DC0"/>
    <w:rsid w:val="002A29F6"/>
    <w:rsid w:val="002A48AB"/>
    <w:rsid w:val="002A62F2"/>
    <w:rsid w:val="002B0F30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284"/>
    <w:rsid w:val="003D4A95"/>
    <w:rsid w:val="003E4D83"/>
    <w:rsid w:val="003F1825"/>
    <w:rsid w:val="003F4DBD"/>
    <w:rsid w:val="003F500E"/>
    <w:rsid w:val="00403A10"/>
    <w:rsid w:val="004063C2"/>
    <w:rsid w:val="00413A8C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11D3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8526F"/>
    <w:rsid w:val="0069429E"/>
    <w:rsid w:val="0069786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644A4"/>
    <w:rsid w:val="00875B04"/>
    <w:rsid w:val="00892576"/>
    <w:rsid w:val="008C23FF"/>
    <w:rsid w:val="008C4212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573DF"/>
    <w:rsid w:val="00973203"/>
    <w:rsid w:val="009A4E8F"/>
    <w:rsid w:val="009A52AA"/>
    <w:rsid w:val="009A60CB"/>
    <w:rsid w:val="009C1A02"/>
    <w:rsid w:val="009E113C"/>
    <w:rsid w:val="009F2EB2"/>
    <w:rsid w:val="009F4DE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02F5E"/>
    <w:rsid w:val="00B26B02"/>
    <w:rsid w:val="00B525B8"/>
    <w:rsid w:val="00B54C7E"/>
    <w:rsid w:val="00B66F19"/>
    <w:rsid w:val="00B67441"/>
    <w:rsid w:val="00B705AC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835E2"/>
    <w:rsid w:val="00C93A8C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D03194"/>
    <w:rsid w:val="00D113B0"/>
    <w:rsid w:val="00D11FB6"/>
    <w:rsid w:val="00D15CE1"/>
    <w:rsid w:val="00D166E7"/>
    <w:rsid w:val="00D20659"/>
    <w:rsid w:val="00D22A19"/>
    <w:rsid w:val="00D24004"/>
    <w:rsid w:val="00D40051"/>
    <w:rsid w:val="00D4570A"/>
    <w:rsid w:val="00D525F0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A697F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Juliana Borsoi</cp:lastModifiedBy>
  <cp:revision>7</cp:revision>
  <cp:lastPrinted>2023-06-29T18:16:00Z</cp:lastPrinted>
  <dcterms:created xsi:type="dcterms:W3CDTF">2023-05-29T01:19:00Z</dcterms:created>
  <dcterms:modified xsi:type="dcterms:W3CDTF">2023-06-29T18:16:00Z</dcterms:modified>
  <dc:language>pt-BR</dc:language>
</cp:coreProperties>
</file>