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193E5E1A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AC62F1">
        <w:rPr>
          <w:rFonts w:asciiTheme="minorHAnsi" w:hAnsiTheme="minorHAnsi" w:cstheme="minorHAnsi"/>
          <w:b/>
          <w:sz w:val="24"/>
        </w:rPr>
        <w:t>5</w:t>
      </w:r>
      <w:r w:rsidR="004C7B6D">
        <w:rPr>
          <w:rFonts w:asciiTheme="minorHAnsi" w:hAnsiTheme="minorHAnsi" w:cstheme="minorHAnsi"/>
          <w:b/>
          <w:sz w:val="24"/>
        </w:rPr>
        <w:t>6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676726EB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114689">
        <w:rPr>
          <w:rFonts w:asciiTheme="minorHAnsi" w:hAnsiTheme="minorHAnsi" w:cstheme="minorHAnsi"/>
          <w:b/>
        </w:rPr>
        <w:t>5</w:t>
      </w:r>
      <w:r w:rsidR="004C7B6D">
        <w:rPr>
          <w:rFonts w:asciiTheme="minorHAnsi" w:hAnsiTheme="minorHAnsi" w:cstheme="minorHAnsi"/>
          <w:b/>
        </w:rPr>
        <w:t>6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 xml:space="preserve">Declaro ainda, que temos pleno conhecimento que as eventuais notas de Empenhos, encaminhadas por este Órgão Gerenciador e seus Participantes se dará através de </w:t>
      </w:r>
      <w:bookmarkStart w:id="0" w:name="_GoBack"/>
      <w:bookmarkEnd w:id="0"/>
      <w:r w:rsidRPr="00294873">
        <w:rPr>
          <w:rFonts w:asciiTheme="minorHAnsi" w:hAnsiTheme="minorHAnsi" w:cstheme="minorHAnsi"/>
          <w:sz w:val="24"/>
        </w:rPr>
        <w:t>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00E0" w14:textId="77777777" w:rsidR="00D66341" w:rsidRDefault="00D66341" w:rsidP="00195787">
      <w:r>
        <w:separator/>
      </w:r>
    </w:p>
  </w:endnote>
  <w:endnote w:type="continuationSeparator" w:id="0">
    <w:p w14:paraId="4F38B8ED" w14:textId="77777777" w:rsidR="00D66341" w:rsidRDefault="00D6634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6E6B43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6E6B43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73AB4" w14:textId="77777777" w:rsidR="00D66341" w:rsidRDefault="00D66341" w:rsidP="00195787">
      <w:r>
        <w:separator/>
      </w:r>
    </w:p>
  </w:footnote>
  <w:footnote w:type="continuationSeparator" w:id="0">
    <w:p w14:paraId="22283FCD" w14:textId="77777777" w:rsidR="00D66341" w:rsidRDefault="00D6634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6882FA41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4C7B6D" w:rsidRPr="004C7B6D">
      <w:rPr>
        <w:rFonts w:ascii="Verdana" w:hAnsi="Verdana"/>
        <w:i/>
        <w:iCs/>
        <w:sz w:val="16"/>
        <w:szCs w:val="16"/>
      </w:rPr>
      <w:t>23069.167047/2023-68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14689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C7B6D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6B43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0063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C62F1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6341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012B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5DDF-C9B3-4635-BAEE-6294892D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27</cp:revision>
  <cp:lastPrinted>2023-07-06T12:14:00Z</cp:lastPrinted>
  <dcterms:created xsi:type="dcterms:W3CDTF">2022-11-16T18:13:00Z</dcterms:created>
  <dcterms:modified xsi:type="dcterms:W3CDTF">2023-07-06T12:14:00Z</dcterms:modified>
  <dc:language>pt-BR</dc:language>
</cp:coreProperties>
</file>