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4BFD6" w14:textId="71AB1A42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ANEXO I</w:t>
      </w:r>
      <w:r w:rsidR="004D3576">
        <w:rPr>
          <w:rFonts w:asciiTheme="minorHAnsi" w:hAnsiTheme="minorHAnsi" w:cstheme="minorHAnsi"/>
          <w:b/>
          <w:sz w:val="24"/>
        </w:rPr>
        <w:t>I</w:t>
      </w:r>
      <w:r w:rsidRPr="00E96D31">
        <w:rPr>
          <w:rFonts w:asciiTheme="minorHAnsi" w:hAnsiTheme="minorHAnsi" w:cstheme="minorHAnsi"/>
          <w:b/>
          <w:sz w:val="24"/>
        </w:rPr>
        <w:t xml:space="preserve"> DO EDITAL DE LICITAÇÃO PE N.º </w:t>
      </w:r>
      <w:r w:rsidR="00227957">
        <w:rPr>
          <w:rFonts w:asciiTheme="minorHAnsi" w:hAnsiTheme="minorHAnsi" w:cstheme="minorHAnsi"/>
          <w:b/>
          <w:sz w:val="24"/>
        </w:rPr>
        <w:t>4</w:t>
      </w:r>
      <w:r w:rsidR="002148D8">
        <w:rPr>
          <w:rFonts w:asciiTheme="minorHAnsi" w:hAnsiTheme="minorHAnsi" w:cstheme="minorHAnsi"/>
          <w:b/>
          <w:sz w:val="24"/>
        </w:rPr>
        <w:t>8</w:t>
      </w:r>
      <w:r w:rsidR="003379C7">
        <w:rPr>
          <w:rFonts w:asciiTheme="minorHAnsi" w:hAnsiTheme="minorHAnsi" w:cstheme="minorHAnsi"/>
          <w:b/>
          <w:sz w:val="24"/>
        </w:rPr>
        <w:t>/2023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2BAF316" w14:textId="3E8EA2EF" w:rsidR="00E96D31" w:rsidRPr="00E96D31" w:rsidRDefault="004D3576" w:rsidP="00E96D31">
      <w:pPr>
        <w:pStyle w:val="List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DECLARAÇÕES DE PREPOSTO E AMBIENTAL</w:t>
      </w:r>
    </w:p>
    <w:p w14:paraId="276DC07C" w14:textId="69A6E563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5A1C57A5" w14:textId="4D9B2D7E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CE05C7">
        <w:rPr>
          <w:rFonts w:asciiTheme="minorHAnsi" w:hAnsiTheme="minorHAnsi" w:cstheme="minorHAnsi"/>
          <w:b/>
        </w:rPr>
        <w:t>4</w:t>
      </w:r>
      <w:r w:rsidR="002148D8">
        <w:rPr>
          <w:rFonts w:asciiTheme="minorHAnsi" w:hAnsiTheme="minorHAnsi" w:cstheme="minorHAnsi"/>
          <w:b/>
        </w:rPr>
        <w:t>8</w:t>
      </w:r>
      <w:bookmarkStart w:id="0" w:name="_GoBack"/>
      <w:bookmarkEnd w:id="0"/>
      <w:r w:rsidR="003379C7">
        <w:rPr>
          <w:rFonts w:asciiTheme="minorHAnsi" w:hAnsiTheme="minorHAnsi" w:cstheme="minorHAnsi"/>
          <w:b/>
        </w:rPr>
        <w:t>/2023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676CB5F2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Considerando a participação deste Licitante, e em consonância com o estabelecido no Termo de Referência do precitado Pregão eletrônico, indicamos o Preposto abaixo, apto a atuar nas questões relativas à </w:t>
      </w:r>
      <w:r w:rsidR="00325FA0"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</w:rPr>
        <w:t>, caso nossa proposta seja homologada.</w:t>
      </w:r>
    </w:p>
    <w:p w14:paraId="102A1AF5" w14:textId="77777777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14:paraId="2DCB927F" w14:textId="67FDB13F" w:rsid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401B1BAC" w14:textId="77777777" w:rsidR="00294873" w:rsidRPr="00294873" w:rsidRDefault="00294873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294873">
        <w:rPr>
          <w:rFonts w:asciiTheme="minorHAnsi" w:hAnsiTheme="minorHAnsi" w:cstheme="minorHAnsi"/>
          <w:sz w:val="24"/>
        </w:rPr>
        <w:t>Declaro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7F193BA1" w14:textId="46844839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092DA798" w14:textId="7FC1CCE9" w:rsidR="004D3576" w:rsidRPr="004D3576" w:rsidRDefault="004D3576" w:rsidP="004D3576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4D3576">
        <w:rPr>
          <w:rFonts w:asciiTheme="minorHAnsi" w:hAnsiTheme="minorHAnsi" w:cstheme="minorHAnsi"/>
          <w:sz w:val="24"/>
        </w:rPr>
        <w:t xml:space="preserve">ara os fins de habilitação no Pregão Eletrônico </w:t>
      </w:r>
      <w:r>
        <w:rPr>
          <w:rFonts w:asciiTheme="minorHAnsi" w:hAnsiTheme="minorHAnsi" w:cstheme="minorHAnsi"/>
          <w:sz w:val="24"/>
        </w:rPr>
        <w:t>acima mencionado</w:t>
      </w:r>
      <w:r w:rsidRPr="004D3576">
        <w:rPr>
          <w:rFonts w:asciiTheme="minorHAnsi" w:hAnsiTheme="minorHAnsi" w:cstheme="minorHAnsi"/>
          <w:sz w:val="24"/>
        </w:rPr>
        <w:t xml:space="preserve"> – UFF, </w:t>
      </w:r>
      <w:r w:rsidRPr="004D3576">
        <w:rPr>
          <w:rFonts w:asciiTheme="minorHAnsi" w:hAnsiTheme="minorHAnsi" w:cstheme="minorHAnsi"/>
          <w:b/>
          <w:bCs/>
          <w:sz w:val="24"/>
        </w:rPr>
        <w:t>DECLARAMOS</w:t>
      </w:r>
      <w:r w:rsidRPr="004D3576">
        <w:rPr>
          <w:rFonts w:asciiTheme="minorHAnsi" w:hAnsiTheme="minorHAnsi" w:cstheme="minorHAnsi"/>
          <w:sz w:val="24"/>
        </w:rPr>
        <w:t xml:space="preserve"> expressamente que atende</w:t>
      </w:r>
      <w:r>
        <w:rPr>
          <w:rFonts w:asciiTheme="minorHAnsi" w:hAnsiTheme="minorHAnsi" w:cstheme="minorHAnsi"/>
          <w:sz w:val="24"/>
        </w:rPr>
        <w:t>mos</w:t>
      </w:r>
      <w:r w:rsidRPr="004D3576">
        <w:rPr>
          <w:rFonts w:asciiTheme="minorHAnsi" w:hAnsiTheme="minorHAnsi" w:cstheme="minorHAnsi"/>
          <w:sz w:val="24"/>
        </w:rPr>
        <w:t xml:space="preserve"> aos critérios de qualidade ambiental e sustentabilidade sócio-ambiental, respeitando as normas de proteção do meio ambiente, em conformidade com a </w:t>
      </w:r>
      <w:r w:rsidRPr="004D3576">
        <w:rPr>
          <w:rFonts w:asciiTheme="minorHAnsi" w:hAnsiTheme="minorHAnsi" w:cstheme="minorHAnsi"/>
          <w:sz w:val="24"/>
        </w:rPr>
        <w:lastRenderedPageBreak/>
        <w:t>Instrução Normativa de nº 01, de 19 de janeiro de 2010, da Secretaria de Logística e Tecnologia da Informação do Ministério do Planejamento, Orçamento e Gestão (SLTI/MPOG).</w:t>
      </w:r>
    </w:p>
    <w:p w14:paraId="37832B2A" w14:textId="77777777" w:rsidR="004D3576" w:rsidRPr="004D3576" w:rsidRDefault="004D3576" w:rsidP="004D3576">
      <w:pPr>
        <w:spacing w:before="120"/>
        <w:ind w:firstLine="1418"/>
        <w:jc w:val="both"/>
        <w:rPr>
          <w:rFonts w:asciiTheme="minorHAnsi" w:hAnsiTheme="minorHAnsi" w:cstheme="minorHAnsi"/>
          <w:sz w:val="24"/>
        </w:rPr>
      </w:pPr>
      <w:r w:rsidRPr="004D3576">
        <w:rPr>
          <w:rFonts w:asciiTheme="minorHAnsi" w:hAnsiTheme="minorHAnsi" w:cstheme="minorHAnsi"/>
          <w:sz w:val="24"/>
        </w:rPr>
        <w:t>Por ser expressão da verdade, firmamos a presente.</w:t>
      </w:r>
    </w:p>
    <w:p w14:paraId="5BD384C1" w14:textId="77777777" w:rsidR="004D3576" w:rsidRPr="00E96D31" w:rsidRDefault="004D3576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</w:p>
    <w:p w14:paraId="24CFD697" w14:textId="3926D8E1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BodyText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BodyText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571BA" w14:textId="77777777" w:rsidR="00C758C7" w:rsidRDefault="00C758C7" w:rsidP="00195787">
      <w:r>
        <w:separator/>
      </w:r>
    </w:p>
  </w:endnote>
  <w:endnote w:type="continuationSeparator" w:id="0">
    <w:p w14:paraId="6970A753" w14:textId="77777777" w:rsidR="00C758C7" w:rsidRDefault="00C758C7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CB4D" w14:textId="77777777" w:rsidR="00317E71" w:rsidRDefault="00317E7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513ACAE" w:rsidR="00317E71" w:rsidRPr="007D1C2C" w:rsidRDefault="00E96D31" w:rsidP="00BB598F">
    <w:pPr>
      <w:pStyle w:val="Footer"/>
      <w:jc w:val="center"/>
      <w:rPr>
        <w:i/>
      </w:rPr>
    </w:pPr>
    <w:r>
      <w:rPr>
        <w:sz w:val="12"/>
        <w:szCs w:val="12"/>
      </w:rPr>
      <w:t>Anexo I</w:t>
    </w:r>
    <w:r w:rsidR="004D3576">
      <w:rPr>
        <w:sz w:val="12"/>
        <w:szCs w:val="12"/>
      </w:rPr>
      <w:t>I</w:t>
    </w:r>
    <w:r>
      <w:rPr>
        <w:sz w:val="12"/>
        <w:szCs w:val="12"/>
      </w:rPr>
      <w:t xml:space="preserve"> – Modelo de </w:t>
    </w:r>
    <w:r w:rsidR="004D3576">
      <w:rPr>
        <w:sz w:val="12"/>
        <w:szCs w:val="12"/>
      </w:rPr>
      <w:t>Declarações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D8190A">
      <w:rPr>
        <w:rStyle w:val="PageNumber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PageNumber"/>
        <w:rFonts w:ascii="Verdana" w:eastAsia="MS Gothic" w:hAnsi="Verdana"/>
        <w:sz w:val="16"/>
        <w:szCs w:val="16"/>
      </w:rPr>
      <w:t>/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D8190A">
      <w:rPr>
        <w:rStyle w:val="PageNumber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D4EC2" w14:textId="77777777" w:rsidR="00C758C7" w:rsidRDefault="00C758C7" w:rsidP="00195787">
      <w:r>
        <w:separator/>
      </w:r>
    </w:p>
  </w:footnote>
  <w:footnote w:type="continuationSeparator" w:id="0">
    <w:p w14:paraId="7F19AA96" w14:textId="77777777" w:rsidR="00C758C7" w:rsidRDefault="00C758C7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272D8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09534C64" w14:textId="2507183E" w:rsidR="00317E71" w:rsidRPr="00325FA0" w:rsidRDefault="00317E71" w:rsidP="007D1562">
    <w:pPr>
      <w:pStyle w:val="Header"/>
      <w:jc w:val="right"/>
      <w:rPr>
        <w:i/>
        <w:iCs/>
      </w:rPr>
    </w:pPr>
    <w:r w:rsidRPr="00325FA0">
      <w:rPr>
        <w:rFonts w:ascii="Verdana" w:hAnsi="Verdana"/>
        <w:i/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5FA0">
      <w:rPr>
        <w:rFonts w:ascii="Verdana" w:hAnsi="Verdana"/>
        <w:i/>
        <w:iCs/>
        <w:sz w:val="16"/>
        <w:szCs w:val="16"/>
      </w:rPr>
      <w:t xml:space="preserve">Processo n.º </w:t>
    </w:r>
    <w:r w:rsidR="002148D8" w:rsidRPr="002148D8">
      <w:rPr>
        <w:rFonts w:ascii="Verdana" w:hAnsi="Verdana"/>
        <w:i/>
        <w:iCs/>
        <w:sz w:val="16"/>
        <w:szCs w:val="16"/>
      </w:rPr>
      <w:t>23069.192544/2022-13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0A7E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48D8"/>
    <w:rsid w:val="002154ED"/>
    <w:rsid w:val="00225216"/>
    <w:rsid w:val="00227957"/>
    <w:rsid w:val="00230969"/>
    <w:rsid w:val="00230E72"/>
    <w:rsid w:val="002318EE"/>
    <w:rsid w:val="00242E92"/>
    <w:rsid w:val="002444B6"/>
    <w:rsid w:val="002509FF"/>
    <w:rsid w:val="00252014"/>
    <w:rsid w:val="00252EE9"/>
    <w:rsid w:val="0025380C"/>
    <w:rsid w:val="00254F46"/>
    <w:rsid w:val="002556E5"/>
    <w:rsid w:val="00261849"/>
    <w:rsid w:val="00266078"/>
    <w:rsid w:val="00275798"/>
    <w:rsid w:val="0027641D"/>
    <w:rsid w:val="00287188"/>
    <w:rsid w:val="00294873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B81"/>
    <w:rsid w:val="00312FEA"/>
    <w:rsid w:val="00313761"/>
    <w:rsid w:val="00313785"/>
    <w:rsid w:val="00315638"/>
    <w:rsid w:val="00317E71"/>
    <w:rsid w:val="0032139D"/>
    <w:rsid w:val="00325FA0"/>
    <w:rsid w:val="00335697"/>
    <w:rsid w:val="003369A6"/>
    <w:rsid w:val="00337554"/>
    <w:rsid w:val="003379C7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A4C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D3576"/>
    <w:rsid w:val="004E1CA4"/>
    <w:rsid w:val="004E712D"/>
    <w:rsid w:val="005006DB"/>
    <w:rsid w:val="00502969"/>
    <w:rsid w:val="00513C95"/>
    <w:rsid w:val="005156AC"/>
    <w:rsid w:val="005262A8"/>
    <w:rsid w:val="0053014E"/>
    <w:rsid w:val="00561155"/>
    <w:rsid w:val="005807EC"/>
    <w:rsid w:val="005853CE"/>
    <w:rsid w:val="005A0B33"/>
    <w:rsid w:val="005B2A46"/>
    <w:rsid w:val="005B345F"/>
    <w:rsid w:val="005B3CB4"/>
    <w:rsid w:val="005C41B6"/>
    <w:rsid w:val="005D0708"/>
    <w:rsid w:val="005D7737"/>
    <w:rsid w:val="005F2A7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0310"/>
    <w:rsid w:val="008540D8"/>
    <w:rsid w:val="008566DD"/>
    <w:rsid w:val="00892576"/>
    <w:rsid w:val="00893A39"/>
    <w:rsid w:val="00894D6E"/>
    <w:rsid w:val="00897A27"/>
    <w:rsid w:val="008C23FF"/>
    <w:rsid w:val="008C54E4"/>
    <w:rsid w:val="008C6744"/>
    <w:rsid w:val="008F1354"/>
    <w:rsid w:val="008F3BD8"/>
    <w:rsid w:val="0090037C"/>
    <w:rsid w:val="00912689"/>
    <w:rsid w:val="0091554F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D64A3"/>
    <w:rsid w:val="009E113C"/>
    <w:rsid w:val="009F2EB2"/>
    <w:rsid w:val="00A05241"/>
    <w:rsid w:val="00A21E8F"/>
    <w:rsid w:val="00A30A28"/>
    <w:rsid w:val="00A33729"/>
    <w:rsid w:val="00A45504"/>
    <w:rsid w:val="00A648E2"/>
    <w:rsid w:val="00A738FA"/>
    <w:rsid w:val="00A84E34"/>
    <w:rsid w:val="00A85110"/>
    <w:rsid w:val="00A87093"/>
    <w:rsid w:val="00A93E08"/>
    <w:rsid w:val="00A942C3"/>
    <w:rsid w:val="00A96F2E"/>
    <w:rsid w:val="00AB336E"/>
    <w:rsid w:val="00AB41B5"/>
    <w:rsid w:val="00AC3B53"/>
    <w:rsid w:val="00AD321A"/>
    <w:rsid w:val="00AD3225"/>
    <w:rsid w:val="00AE0675"/>
    <w:rsid w:val="00AE0A71"/>
    <w:rsid w:val="00AF32BC"/>
    <w:rsid w:val="00AF3581"/>
    <w:rsid w:val="00AF781E"/>
    <w:rsid w:val="00AF7DA7"/>
    <w:rsid w:val="00B071ED"/>
    <w:rsid w:val="00B1609A"/>
    <w:rsid w:val="00B36DC8"/>
    <w:rsid w:val="00B42F3E"/>
    <w:rsid w:val="00B525B8"/>
    <w:rsid w:val="00B54C7E"/>
    <w:rsid w:val="00B66F19"/>
    <w:rsid w:val="00B67441"/>
    <w:rsid w:val="00B72EE9"/>
    <w:rsid w:val="00B82EC1"/>
    <w:rsid w:val="00B85C8F"/>
    <w:rsid w:val="00B946BF"/>
    <w:rsid w:val="00B94C1B"/>
    <w:rsid w:val="00B9643D"/>
    <w:rsid w:val="00BA5BCA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1A9C"/>
    <w:rsid w:val="00C5395D"/>
    <w:rsid w:val="00C758C7"/>
    <w:rsid w:val="00C7600F"/>
    <w:rsid w:val="00C804D0"/>
    <w:rsid w:val="00CB5F48"/>
    <w:rsid w:val="00CD2701"/>
    <w:rsid w:val="00CE00C9"/>
    <w:rsid w:val="00CE05C7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190A"/>
    <w:rsid w:val="00D83B02"/>
    <w:rsid w:val="00D901EE"/>
    <w:rsid w:val="00D902D6"/>
    <w:rsid w:val="00D945C1"/>
    <w:rsid w:val="00DB18B1"/>
    <w:rsid w:val="00DB435A"/>
    <w:rsid w:val="00DB6F67"/>
    <w:rsid w:val="00DC6924"/>
    <w:rsid w:val="00DE596B"/>
    <w:rsid w:val="00DE7C2C"/>
    <w:rsid w:val="00DF5E89"/>
    <w:rsid w:val="00E00FB5"/>
    <w:rsid w:val="00E03B99"/>
    <w:rsid w:val="00E1163C"/>
    <w:rsid w:val="00E23909"/>
    <w:rsid w:val="00E44B0C"/>
    <w:rsid w:val="00E52524"/>
    <w:rsid w:val="00E578A6"/>
    <w:rsid w:val="00E67348"/>
    <w:rsid w:val="00E96D31"/>
    <w:rsid w:val="00EA06C5"/>
    <w:rsid w:val="00EB6AF5"/>
    <w:rsid w:val="00EB7F69"/>
    <w:rsid w:val="00ED4EB4"/>
    <w:rsid w:val="00F12161"/>
    <w:rsid w:val="00F12A88"/>
    <w:rsid w:val="00F147BA"/>
    <w:rsid w:val="00F17FC0"/>
    <w:rsid w:val="00F233BA"/>
    <w:rsid w:val="00F35B8E"/>
    <w:rsid w:val="00F36BD7"/>
    <w:rsid w:val="00F43482"/>
    <w:rsid w:val="00F4673F"/>
    <w:rsid w:val="00F559A1"/>
    <w:rsid w:val="00F55D45"/>
    <w:rsid w:val="00F6478A"/>
    <w:rsid w:val="00F672BD"/>
    <w:rsid w:val="00F713B3"/>
    <w:rsid w:val="00F74382"/>
    <w:rsid w:val="00F7797B"/>
    <w:rsid w:val="00F807DF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D31D3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7402CE46-85FC-4D12-800E-408828E4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31AAB-6237-4677-AF35-06426476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322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João Aranha</cp:lastModifiedBy>
  <cp:revision>27</cp:revision>
  <cp:lastPrinted>2023-06-12T17:23:00Z</cp:lastPrinted>
  <dcterms:created xsi:type="dcterms:W3CDTF">2022-11-16T18:13:00Z</dcterms:created>
  <dcterms:modified xsi:type="dcterms:W3CDTF">2023-06-12T17:23:00Z</dcterms:modified>
  <dc:language>pt-BR</dc:language>
</cp:coreProperties>
</file>