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FC4707">
      <w:pPr>
        <w:pStyle w:val="Ttulo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46589D9" w:rsidR="00811DD3" w:rsidRPr="00FC4707" w:rsidRDefault="00811DD3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5D29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77777777" w:rsidR="00FC4707" w:rsidRPr="00FC4707" w:rsidRDefault="00FC4707" w:rsidP="00FC4707">
      <w:pPr>
        <w:pStyle w:val="Ttulo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tulo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Niterói, __ de _______ </w:t>
      </w:r>
      <w:proofErr w:type="spellStart"/>
      <w:r w:rsidRPr="00FC470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C470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2C4C09F" w14:textId="0D692339" w:rsidR="00FC4707" w:rsidRPr="00FC4707" w:rsidRDefault="00FC4707" w:rsidP="00FC4707">
      <w:pPr>
        <w:pStyle w:val="Ttulo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da empresa)...</w:t>
      </w:r>
    </w:p>
    <w:p w14:paraId="01CBFAE7" w14:textId="5E9C0423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representante legal – confirmar poderes)...</w:t>
      </w:r>
    </w:p>
    <w:p w14:paraId="61BA24E4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 xml:space="preserve">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tulo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tulo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C4707">
        <w:rPr>
          <w:rFonts w:asciiTheme="minorHAnsi" w:hAnsiTheme="minorHAnsi" w:cstheme="minorHAnsi"/>
          <w:sz w:val="22"/>
          <w:szCs w:val="22"/>
        </w:rPr>
        <w:t>...(</w:t>
      </w:r>
      <w:proofErr w:type="gramEnd"/>
      <w:r w:rsidRPr="00FC4707">
        <w:rPr>
          <w:rFonts w:asciiTheme="minorHAnsi" w:hAnsiTheme="minorHAnsi" w:cstheme="minorHAnsi"/>
          <w:sz w:val="22"/>
          <w:szCs w:val="22"/>
        </w:rPr>
        <w:t>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81B0" w14:textId="77777777" w:rsidR="00291BDA" w:rsidRDefault="00291BDA" w:rsidP="00195787">
      <w:r>
        <w:separator/>
      </w:r>
    </w:p>
  </w:endnote>
  <w:endnote w:type="continuationSeparator" w:id="0">
    <w:p w14:paraId="3A2B61A6" w14:textId="77777777" w:rsidR="00291BDA" w:rsidRDefault="00291BD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3421AB9" w:rsidR="00317E71" w:rsidRPr="007D1C2C" w:rsidRDefault="008F6D74" w:rsidP="00BB598F">
    <w:pPr>
      <w:pStyle w:val="Rodap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C069F8">
      <w:rPr>
        <w:noProof/>
        <w:sz w:val="12"/>
        <w:szCs w:val="12"/>
      </w:rPr>
      <w:t>Anexo VI PE XX.2023 -Modelo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34B07" w14:textId="77777777" w:rsidR="00291BDA" w:rsidRDefault="00291BDA" w:rsidP="00195787">
      <w:r>
        <w:separator/>
      </w:r>
    </w:p>
  </w:footnote>
  <w:footnote w:type="continuationSeparator" w:id="0">
    <w:p w14:paraId="7B85C9CF" w14:textId="77777777" w:rsidR="00291BDA" w:rsidRDefault="00291BD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276" w14:textId="402047A7" w:rsidR="00FC4707" w:rsidRDefault="00000000">
    <w:pPr>
      <w:pStyle w:val="Cabealho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1026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40734C74" w:rsidR="00317E71" w:rsidRDefault="00000000" w:rsidP="006E4496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1027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85C5" w14:textId="3DEB6F83" w:rsidR="00FC4707" w:rsidRDefault="00000000">
    <w:pPr>
      <w:pStyle w:val="Cabealho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1025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1BDA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8F6D74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069F8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5D3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4</cp:revision>
  <cp:lastPrinted>2023-04-16T03:59:00Z</cp:lastPrinted>
  <dcterms:created xsi:type="dcterms:W3CDTF">2023-04-16T03:59:00Z</dcterms:created>
  <dcterms:modified xsi:type="dcterms:W3CDTF">2023-04-16T03:59:00Z</dcterms:modified>
  <dc:language>pt-BR</dc:language>
</cp:coreProperties>
</file>