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25561D84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B36DC8">
        <w:rPr>
          <w:rFonts w:asciiTheme="minorHAnsi" w:hAnsiTheme="minorHAnsi" w:cstheme="minorHAnsi"/>
          <w:b/>
          <w:sz w:val="24"/>
        </w:rPr>
        <w:t>35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53DAABF6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B36DC8">
        <w:rPr>
          <w:rFonts w:asciiTheme="minorHAnsi" w:hAnsiTheme="minorHAnsi" w:cstheme="minorHAnsi"/>
          <w:b/>
        </w:rPr>
        <w:t>35</w:t>
      </w:r>
      <w:bookmarkStart w:id="0" w:name="_GoBack"/>
      <w:bookmarkEnd w:id="0"/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CB23F" w14:textId="77777777" w:rsidR="002509FF" w:rsidRDefault="002509FF" w:rsidP="00195787">
      <w:r>
        <w:separator/>
      </w:r>
    </w:p>
  </w:endnote>
  <w:endnote w:type="continuationSeparator" w:id="0">
    <w:p w14:paraId="52262A99" w14:textId="77777777" w:rsidR="002509FF" w:rsidRDefault="002509FF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5D0708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5D0708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A3883" w14:textId="77777777" w:rsidR="002509FF" w:rsidRDefault="002509FF" w:rsidP="00195787">
      <w:r>
        <w:separator/>
      </w:r>
    </w:p>
  </w:footnote>
  <w:footnote w:type="continuationSeparator" w:id="0">
    <w:p w14:paraId="3D312FAA" w14:textId="77777777" w:rsidR="002509FF" w:rsidRDefault="002509FF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37FCA5F0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B36DC8" w:rsidRPr="00B36DC8">
      <w:rPr>
        <w:rFonts w:ascii="Verdana" w:hAnsi="Verdana"/>
        <w:i/>
        <w:iCs/>
        <w:sz w:val="16"/>
        <w:szCs w:val="16"/>
      </w:rPr>
      <w:t>23069.192298/2022-08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807EC"/>
    <w:rsid w:val="005853CE"/>
    <w:rsid w:val="005A0B33"/>
    <w:rsid w:val="005B2A46"/>
    <w:rsid w:val="005B345F"/>
    <w:rsid w:val="005B3CB4"/>
    <w:rsid w:val="005C41B6"/>
    <w:rsid w:val="005D0708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A1E8-DDBD-42B5-A022-41B33393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19</cp:revision>
  <cp:lastPrinted>2023-04-17T19:21:00Z</cp:lastPrinted>
  <dcterms:created xsi:type="dcterms:W3CDTF">2022-11-16T18:13:00Z</dcterms:created>
  <dcterms:modified xsi:type="dcterms:W3CDTF">2023-04-17T19:21:00Z</dcterms:modified>
  <dc:language>pt-BR</dc:language>
</cp:coreProperties>
</file>