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A89B" w14:textId="313BA876" w:rsidR="006E4496" w:rsidRPr="0058089D" w:rsidRDefault="00317E71" w:rsidP="00CC2F53">
      <w:pPr>
        <w:pStyle w:val="Ttulo1"/>
        <w:spacing w:line="276" w:lineRule="auto"/>
        <w:ind w:left="567" w:hanging="567"/>
        <w:jc w:val="both"/>
        <w:rPr>
          <w:rFonts w:asciiTheme="minorHAnsi" w:hAnsiTheme="minorHAnsi" w:cstheme="minorHAnsi"/>
          <w:color w:val="auto"/>
          <w:sz w:val="22"/>
          <w:szCs w:val="22"/>
        </w:rPr>
      </w:pPr>
      <w:r w:rsidRPr="0058089D">
        <w:rPr>
          <w:rFonts w:asciiTheme="minorHAnsi" w:hAnsiTheme="minorHAnsi" w:cstheme="minorHAnsi"/>
          <w:noProof/>
          <w:color w:val="auto"/>
          <w:sz w:val="22"/>
          <w:szCs w:val="22"/>
        </w:rPr>
        <w:drawing>
          <wp:anchor distT="0" distB="0" distL="114300" distR="114300" simplePos="0" relativeHeight="251654144" behindDoc="0" locked="0" layoutInCell="1" allowOverlap="1" wp14:anchorId="29BEDFB2" wp14:editId="5395B488">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58089D">
        <w:rPr>
          <w:rFonts w:asciiTheme="minorHAnsi" w:hAnsiTheme="minorHAnsi" w:cstheme="minorHAnsi"/>
          <w:color w:val="auto"/>
          <w:sz w:val="22"/>
          <w:szCs w:val="22"/>
        </w:rPr>
        <w:tab/>
      </w:r>
    </w:p>
    <w:p w14:paraId="72D20E5C" w14:textId="77777777" w:rsidR="006E4496" w:rsidRPr="0058089D" w:rsidRDefault="006E4496" w:rsidP="00CC2F53">
      <w:pPr>
        <w:tabs>
          <w:tab w:val="left" w:pos="6284"/>
        </w:tabs>
        <w:ind w:left="567" w:hanging="567"/>
        <w:jc w:val="center"/>
        <w:rPr>
          <w:rFonts w:asciiTheme="minorHAnsi" w:hAnsiTheme="minorHAnsi" w:cstheme="minorHAnsi"/>
          <w:b/>
          <w:bCs/>
          <w:sz w:val="22"/>
          <w:szCs w:val="22"/>
        </w:rPr>
      </w:pPr>
      <w:r w:rsidRPr="0058089D">
        <w:rPr>
          <w:rFonts w:asciiTheme="minorHAnsi" w:hAnsiTheme="minorHAnsi" w:cstheme="minorHAnsi"/>
          <w:b/>
          <w:bCs/>
          <w:sz w:val="22"/>
          <w:szCs w:val="22"/>
        </w:rPr>
        <w:t>MINISTÉRIO DA EDUCAÇÃO</w:t>
      </w:r>
    </w:p>
    <w:p w14:paraId="7F7DC745" w14:textId="77777777" w:rsidR="006E4496" w:rsidRPr="0058089D" w:rsidRDefault="006E4496" w:rsidP="00CC2F53">
      <w:pPr>
        <w:pStyle w:val="Ttulo1"/>
        <w:spacing w:before="0"/>
        <w:ind w:left="567" w:hanging="567"/>
        <w:jc w:val="center"/>
        <w:rPr>
          <w:rFonts w:asciiTheme="minorHAnsi" w:hAnsiTheme="minorHAnsi" w:cstheme="minorHAnsi"/>
          <w:b/>
          <w:color w:val="auto"/>
          <w:sz w:val="22"/>
          <w:szCs w:val="22"/>
        </w:rPr>
      </w:pPr>
      <w:r w:rsidRPr="0058089D">
        <w:rPr>
          <w:rFonts w:asciiTheme="minorHAnsi" w:hAnsiTheme="minorHAnsi" w:cstheme="minorHAnsi"/>
          <w:b/>
          <w:color w:val="auto"/>
          <w:sz w:val="22"/>
          <w:szCs w:val="22"/>
        </w:rPr>
        <w:t>UNIVERSIDADE FEDERAL FLUMINENSE</w:t>
      </w:r>
    </w:p>
    <w:p w14:paraId="175298FB" w14:textId="77777777" w:rsidR="006E4496" w:rsidRPr="0058089D" w:rsidRDefault="00E23909" w:rsidP="00CC2F53">
      <w:pPr>
        <w:ind w:left="567" w:hanging="567"/>
        <w:jc w:val="center"/>
        <w:rPr>
          <w:rFonts w:asciiTheme="minorHAnsi" w:hAnsiTheme="minorHAnsi" w:cstheme="minorHAnsi"/>
          <w:b/>
          <w:sz w:val="22"/>
          <w:szCs w:val="22"/>
        </w:rPr>
      </w:pPr>
      <w:r w:rsidRPr="0058089D">
        <w:rPr>
          <w:rFonts w:asciiTheme="minorHAnsi" w:hAnsiTheme="minorHAnsi" w:cstheme="minorHAnsi"/>
          <w:b/>
          <w:sz w:val="22"/>
          <w:szCs w:val="22"/>
        </w:rPr>
        <w:t>PRO REITORIA DE ADMINISTRAÇÃO</w:t>
      </w:r>
    </w:p>
    <w:p w14:paraId="56C392D9" w14:textId="7430C112" w:rsidR="006E4496" w:rsidRPr="0058089D" w:rsidRDefault="006E4496" w:rsidP="00CC2F53">
      <w:pPr>
        <w:spacing w:after="120" w:line="276" w:lineRule="auto"/>
        <w:ind w:left="567" w:right="-15" w:hanging="567"/>
        <w:jc w:val="center"/>
        <w:rPr>
          <w:rFonts w:asciiTheme="minorHAnsi" w:hAnsiTheme="minorHAnsi" w:cstheme="minorHAnsi"/>
          <w:b/>
          <w:bCs/>
          <w:sz w:val="22"/>
          <w:szCs w:val="22"/>
        </w:rPr>
      </w:pPr>
    </w:p>
    <w:p w14:paraId="653E43E2" w14:textId="77777777" w:rsidR="009271C3" w:rsidRPr="0058089D" w:rsidRDefault="009271C3" w:rsidP="00CC2F53">
      <w:pPr>
        <w:pStyle w:val="Pr-formataoHTML"/>
        <w:ind w:left="567" w:hanging="567"/>
        <w:jc w:val="center"/>
        <w:rPr>
          <w:rFonts w:asciiTheme="minorHAnsi" w:hAnsiTheme="minorHAnsi" w:cstheme="minorHAnsi"/>
          <w:b/>
          <w:bCs/>
          <w:sz w:val="22"/>
          <w:szCs w:val="22"/>
        </w:rPr>
      </w:pPr>
    </w:p>
    <w:p w14:paraId="46AFE12B" w14:textId="5B7ABECA" w:rsidR="00B8510A" w:rsidRPr="0058089D" w:rsidRDefault="00B8510A" w:rsidP="00CC2F53">
      <w:pPr>
        <w:spacing w:before="120" w:afterLines="120" w:after="288" w:line="312" w:lineRule="auto"/>
        <w:ind w:left="567" w:hanging="567"/>
        <w:jc w:val="center"/>
        <w:rPr>
          <w:rFonts w:asciiTheme="minorHAnsi" w:hAnsiTheme="minorHAnsi" w:cstheme="minorHAnsi"/>
          <w:b/>
          <w:bCs/>
          <w:color w:val="FF0000"/>
          <w:sz w:val="22"/>
          <w:szCs w:val="22"/>
        </w:rPr>
      </w:pPr>
      <w:r w:rsidRPr="0058089D">
        <w:rPr>
          <w:rFonts w:asciiTheme="minorHAnsi" w:hAnsiTheme="minorHAnsi" w:cstheme="minorHAnsi"/>
          <w:b/>
          <w:bCs/>
          <w:color w:val="FF0000"/>
          <w:sz w:val="22"/>
          <w:szCs w:val="22"/>
        </w:rPr>
        <w:t xml:space="preserve">ANEXO </w:t>
      </w:r>
      <w:r w:rsidR="002434F3">
        <w:rPr>
          <w:rFonts w:asciiTheme="minorHAnsi" w:hAnsiTheme="minorHAnsi" w:cstheme="minorHAnsi"/>
          <w:b/>
          <w:bCs/>
          <w:color w:val="FF0000"/>
          <w:sz w:val="22"/>
          <w:szCs w:val="22"/>
        </w:rPr>
        <w:t>V</w:t>
      </w:r>
      <w:r w:rsidR="000458D9">
        <w:rPr>
          <w:rFonts w:asciiTheme="minorHAnsi" w:hAnsiTheme="minorHAnsi" w:cstheme="minorHAnsi"/>
          <w:b/>
          <w:bCs/>
          <w:color w:val="FF0000"/>
          <w:sz w:val="22"/>
          <w:szCs w:val="22"/>
        </w:rPr>
        <w:t>I</w:t>
      </w:r>
      <w:r w:rsidRPr="0058089D">
        <w:rPr>
          <w:rFonts w:asciiTheme="minorHAnsi" w:hAnsiTheme="minorHAnsi" w:cstheme="minorHAnsi"/>
          <w:b/>
          <w:bCs/>
          <w:color w:val="FF0000"/>
          <w:sz w:val="22"/>
          <w:szCs w:val="22"/>
        </w:rPr>
        <w:t xml:space="preserve"> – PE</w:t>
      </w:r>
      <w:r w:rsidR="0079355E">
        <w:rPr>
          <w:rFonts w:asciiTheme="minorHAnsi" w:hAnsiTheme="minorHAnsi" w:cstheme="minorHAnsi"/>
          <w:b/>
          <w:bCs/>
          <w:color w:val="FF0000"/>
          <w:sz w:val="22"/>
          <w:szCs w:val="22"/>
        </w:rPr>
        <w:t xml:space="preserve"> Nº</w:t>
      </w:r>
      <w:r w:rsidRPr="0058089D">
        <w:rPr>
          <w:rFonts w:asciiTheme="minorHAnsi" w:hAnsiTheme="minorHAnsi" w:cstheme="minorHAnsi"/>
          <w:b/>
          <w:bCs/>
          <w:color w:val="FF0000"/>
          <w:sz w:val="22"/>
          <w:szCs w:val="22"/>
        </w:rPr>
        <w:t xml:space="preserve"> </w:t>
      </w:r>
      <w:r w:rsidR="0079355E">
        <w:rPr>
          <w:rFonts w:asciiTheme="minorHAnsi" w:hAnsiTheme="minorHAnsi" w:cstheme="minorHAnsi"/>
          <w:b/>
          <w:bCs/>
          <w:color w:val="FF0000"/>
          <w:sz w:val="22"/>
          <w:szCs w:val="22"/>
        </w:rPr>
        <w:t>21</w:t>
      </w:r>
      <w:r w:rsidRPr="0058089D">
        <w:rPr>
          <w:rFonts w:asciiTheme="minorHAnsi" w:hAnsiTheme="minorHAnsi" w:cstheme="minorHAnsi"/>
          <w:b/>
          <w:bCs/>
          <w:color w:val="FF0000"/>
          <w:sz w:val="22"/>
          <w:szCs w:val="22"/>
        </w:rPr>
        <w:t>/2023 – MINUTA DO TERMO DE CONTRATO</w:t>
      </w:r>
    </w:p>
    <w:p w14:paraId="0183C6AD" w14:textId="28005FD2" w:rsidR="00B8510A" w:rsidRPr="0058089D" w:rsidRDefault="00B8510A" w:rsidP="00CC2F53">
      <w:pPr>
        <w:spacing w:before="120" w:afterLines="120" w:after="288" w:line="312" w:lineRule="auto"/>
        <w:ind w:left="567" w:hanging="567"/>
        <w:jc w:val="center"/>
        <w:rPr>
          <w:rFonts w:asciiTheme="minorHAnsi" w:hAnsiTheme="minorHAnsi" w:cstheme="minorHAnsi"/>
          <w:bCs/>
          <w:sz w:val="22"/>
          <w:szCs w:val="22"/>
        </w:rPr>
      </w:pPr>
      <w:r w:rsidRPr="0058089D">
        <w:rPr>
          <w:rFonts w:asciiTheme="minorHAnsi" w:hAnsiTheme="minorHAnsi" w:cstheme="minorHAnsi"/>
          <w:sz w:val="22"/>
          <w:szCs w:val="22"/>
        </w:rPr>
        <w:t>(Processo Administrativo n</w:t>
      </w:r>
      <w:r w:rsidRPr="0058089D">
        <w:rPr>
          <w:rFonts w:asciiTheme="minorHAnsi" w:hAnsiTheme="minorHAnsi" w:cstheme="minorHAnsi"/>
          <w:bCs/>
          <w:sz w:val="22"/>
          <w:szCs w:val="22"/>
        </w:rPr>
        <w:t>°</w:t>
      </w:r>
      <w:r w:rsidR="00CC2F53" w:rsidRPr="00CC2F53">
        <w:t xml:space="preserve"> </w:t>
      </w:r>
      <w:r w:rsidR="00326B1F" w:rsidRPr="00326B1F">
        <w:rPr>
          <w:rFonts w:asciiTheme="minorHAnsi" w:hAnsiTheme="minorHAnsi" w:cstheme="minorHAnsi"/>
          <w:bCs/>
          <w:sz w:val="22"/>
          <w:szCs w:val="22"/>
        </w:rPr>
        <w:t>23069.154299/2023-27</w:t>
      </w:r>
      <w:r w:rsidRPr="0058089D">
        <w:rPr>
          <w:rFonts w:asciiTheme="minorHAnsi" w:hAnsiTheme="minorHAnsi" w:cstheme="minorHAnsi"/>
          <w:bCs/>
          <w:sz w:val="22"/>
          <w:szCs w:val="22"/>
        </w:rPr>
        <w:t>)</w:t>
      </w:r>
    </w:p>
    <w:p w14:paraId="37698BDA" w14:textId="69891046" w:rsidR="00B8510A" w:rsidRPr="0058089D" w:rsidRDefault="00B8510A" w:rsidP="00CC2F53">
      <w:pPr>
        <w:pStyle w:val="Prembulo"/>
        <w:spacing w:afterLines="120" w:after="288" w:line="312" w:lineRule="auto"/>
        <w:ind w:left="5670" w:hanging="6"/>
        <w:rPr>
          <w:rFonts w:asciiTheme="minorHAnsi" w:hAnsiTheme="minorHAnsi" w:cstheme="minorHAnsi"/>
          <w:bCs w:val="0"/>
          <w:sz w:val="22"/>
          <w:szCs w:val="22"/>
        </w:rPr>
      </w:pPr>
      <w:r w:rsidRPr="0058089D">
        <w:rPr>
          <w:rFonts w:asciiTheme="minorHAnsi" w:hAnsiTheme="minorHAnsi" w:cstheme="minorHAnsi"/>
          <w:bCs w:val="0"/>
          <w:sz w:val="22"/>
          <w:szCs w:val="22"/>
        </w:rPr>
        <w:t xml:space="preserve">MINUTA DO CONTRATO ADMINISTRATIVO Nº ......../...., QUE FAZEM ENTRE SI A UNIÃO, POR INTERMÉDIO DA UNIVERSIDADE FEDERAL FLUMINENSE E ............................................................. </w:t>
      </w:r>
    </w:p>
    <w:p w14:paraId="6726FC17" w14:textId="7919DA57" w:rsidR="00B8510A" w:rsidRPr="0058089D" w:rsidRDefault="00F16FA0" w:rsidP="00CC2F53">
      <w:pPr>
        <w:spacing w:before="120" w:afterLines="120" w:after="288" w:line="312" w:lineRule="auto"/>
        <w:ind w:left="284"/>
        <w:jc w:val="both"/>
        <w:rPr>
          <w:rFonts w:asciiTheme="minorHAnsi" w:eastAsia="Arial" w:hAnsiTheme="minorHAnsi" w:cstheme="minorHAnsi"/>
          <w:sz w:val="22"/>
          <w:szCs w:val="22"/>
        </w:rPr>
      </w:pPr>
      <w:r w:rsidRPr="0058089D">
        <w:rPr>
          <w:rFonts w:asciiTheme="minorHAnsi" w:hAnsiTheme="minorHAnsi" w:cstheme="minorHAnsi"/>
          <w:sz w:val="22"/>
          <w:szCs w:val="22"/>
        </w:rPr>
        <w:t>A </w:t>
      </w:r>
      <w:r w:rsidRPr="0058089D">
        <w:rPr>
          <w:rStyle w:val="Forte"/>
          <w:rFonts w:asciiTheme="minorHAnsi" w:hAnsiTheme="minorHAnsi" w:cstheme="minorHAnsi"/>
          <w:sz w:val="22"/>
          <w:szCs w:val="22"/>
        </w:rPr>
        <w:t>UNIVERSIDADE FEDERAL FLUMINENSE</w:t>
      </w:r>
      <w:r w:rsidRPr="0058089D">
        <w:rPr>
          <w:rFonts w:asciiTheme="minorHAnsi" w:hAnsiTheme="minorHAnsi" w:cstheme="minorHAnsi"/>
          <w:sz w:val="22"/>
          <w:szCs w:val="22"/>
        </w:rPr>
        <w:t>, autarquia Federal, vinculada ao Ministério da Educação, com sede na Rua Miguel de Frias nº 09, Icaraí, Niterói, Estado do Rio de Janeiro, doravante denominada CONTRATANTE, inscrita no CNPJ/MF sob o nº </w:t>
      </w:r>
      <w:r w:rsidRPr="0058089D">
        <w:rPr>
          <w:rStyle w:val="Forte"/>
          <w:rFonts w:asciiTheme="minorHAnsi" w:hAnsiTheme="minorHAnsi" w:cstheme="minorHAnsi"/>
          <w:sz w:val="22"/>
          <w:szCs w:val="22"/>
        </w:rPr>
        <w:t>28.523.215/0001-06</w:t>
      </w:r>
      <w:r w:rsidRPr="0058089D">
        <w:rPr>
          <w:rFonts w:asciiTheme="minorHAnsi" w:hAnsiTheme="minorHAnsi" w:cstheme="minorHAnsi"/>
          <w:sz w:val="22"/>
          <w:szCs w:val="22"/>
        </w:rPr>
        <w:t xml:space="preserve">, neste ato representada pelo seu Magnífico Reitor, Professor ANTONIO CLÁUDIO LUCAS DA NOBREGA, nomeado por Decreto Presidencial publicado no DOU de 22/11/2022, </w:t>
      </w:r>
      <w:r w:rsidR="00B8510A" w:rsidRPr="0058089D">
        <w:rPr>
          <w:rFonts w:asciiTheme="minorHAnsi" w:eastAsia="Arial" w:hAnsiTheme="minorHAnsi" w:cstheme="minorHAnsi"/>
          <w:sz w:val="22"/>
          <w:szCs w:val="22"/>
        </w:rPr>
        <w:t xml:space="preserve">portador da Matrícula Funcional nº </w:t>
      </w:r>
      <w:r w:rsidRPr="0058089D">
        <w:rPr>
          <w:rFonts w:asciiTheme="minorHAnsi" w:hAnsiTheme="minorHAnsi" w:cstheme="minorHAnsi"/>
          <w:sz w:val="22"/>
          <w:szCs w:val="22"/>
          <w:shd w:val="clear" w:color="auto" w:fill="F5F5F5"/>
        </w:rPr>
        <w:t>6310674</w:t>
      </w:r>
      <w:r w:rsidR="00B8510A" w:rsidRPr="0058089D">
        <w:rPr>
          <w:rFonts w:asciiTheme="minorHAnsi" w:eastAsia="Arial" w:hAnsiTheme="minorHAnsi" w:cstheme="minorHAnsi"/>
          <w:sz w:val="22"/>
          <w:szCs w:val="22"/>
        </w:rPr>
        <w:t xml:space="preserve">, doravante denominado CONTRATANTE, e o(a) .............................., </w:t>
      </w:r>
      <w:r w:rsidR="00B8510A" w:rsidRPr="0058089D">
        <w:rPr>
          <w:rFonts w:asciiTheme="minorHAnsi" w:eastAsia="Arial" w:hAnsiTheme="minorHAnsi" w:cstheme="minorHAnsi"/>
          <w:i/>
          <w:iCs/>
          <w:sz w:val="22"/>
          <w:szCs w:val="22"/>
        </w:rPr>
        <w:t>inscrito(a) no CNPJ/MF sob o nº ............................, sediado(a) na</w:t>
      </w:r>
      <w:r w:rsidR="00B8510A" w:rsidRPr="0058089D">
        <w:rPr>
          <w:rFonts w:asciiTheme="minorHAnsi" w:eastAsia="Arial" w:hAnsiTheme="minorHAnsi" w:cstheme="minorHAnsi"/>
          <w:sz w:val="22"/>
          <w:szCs w:val="22"/>
        </w:rPr>
        <w:t xml:space="preserve"> ..................................., </w:t>
      </w:r>
      <w:r w:rsidR="00B8510A" w:rsidRPr="0058089D">
        <w:rPr>
          <w:rFonts w:asciiTheme="minorHAnsi" w:eastAsia="Arial" w:hAnsiTheme="minorHAnsi" w:cstheme="minorHAnsi"/>
          <w:i/>
          <w:iCs/>
          <w:sz w:val="22"/>
          <w:szCs w:val="22"/>
        </w:rPr>
        <w:t>em</w:t>
      </w:r>
      <w:r w:rsidR="00B8510A" w:rsidRPr="0058089D">
        <w:rPr>
          <w:rFonts w:asciiTheme="minorHAnsi" w:eastAsia="Arial" w:hAnsiTheme="minorHAnsi" w:cstheme="minorHAnsi"/>
          <w:sz w:val="22"/>
          <w:szCs w:val="22"/>
        </w:rPr>
        <w:t xml:space="preserve"> ............................. doravante designado CONTRATADO, </w:t>
      </w:r>
      <w:r w:rsidR="00B8510A" w:rsidRPr="0058089D">
        <w:rPr>
          <w:rFonts w:asciiTheme="minorHAnsi" w:eastAsia="Arial" w:hAnsiTheme="minorHAnsi" w:cstheme="minorHAnsi"/>
          <w:i/>
          <w:iCs/>
          <w:sz w:val="22"/>
          <w:szCs w:val="22"/>
        </w:rPr>
        <w:t>neste ato representado(a) por</w:t>
      </w:r>
      <w:r w:rsidR="00B8510A" w:rsidRPr="0058089D">
        <w:rPr>
          <w:rFonts w:asciiTheme="minorHAnsi" w:eastAsia="Arial" w:hAnsiTheme="minorHAnsi" w:cstheme="minorHAnsi"/>
          <w:sz w:val="22"/>
          <w:szCs w:val="22"/>
        </w:rPr>
        <w:t xml:space="preserve"> .................................. (nome e função no contratado), </w:t>
      </w:r>
      <w:r w:rsidR="00B8510A" w:rsidRPr="0058089D">
        <w:rPr>
          <w:rFonts w:asciiTheme="minorHAnsi" w:eastAsia="Arial" w:hAnsiTheme="minorHAnsi" w:cstheme="minorHAnsi"/>
          <w:i/>
          <w:iCs/>
          <w:sz w:val="22"/>
          <w:szCs w:val="22"/>
        </w:rPr>
        <w:t xml:space="preserve">conforme atos constitutivos da empresa </w:t>
      </w:r>
      <w:r w:rsidR="00B8510A" w:rsidRPr="0058089D">
        <w:rPr>
          <w:rFonts w:asciiTheme="minorHAnsi" w:eastAsia="Arial" w:hAnsiTheme="minorHAnsi" w:cstheme="minorHAnsi"/>
          <w:b/>
          <w:bCs/>
          <w:i/>
          <w:iCs/>
          <w:sz w:val="22"/>
          <w:szCs w:val="22"/>
        </w:rPr>
        <w:t>OU</w:t>
      </w:r>
      <w:r w:rsidR="00B8510A" w:rsidRPr="0058089D">
        <w:rPr>
          <w:rFonts w:asciiTheme="minorHAnsi" w:eastAsia="Arial" w:hAnsiTheme="minorHAnsi" w:cstheme="minorHAnsi"/>
          <w:i/>
          <w:iCs/>
          <w:sz w:val="22"/>
          <w:szCs w:val="22"/>
        </w:rPr>
        <w:t xml:space="preserve"> procuração apresentada nos autos, </w:t>
      </w:r>
      <w:r w:rsidR="00B8510A" w:rsidRPr="0058089D">
        <w:rPr>
          <w:rFonts w:asciiTheme="minorHAnsi" w:eastAsia="Arial" w:hAnsiTheme="minorHAnsi" w:cstheme="minorHAnsi"/>
          <w:sz w:val="22"/>
          <w:szCs w:val="22"/>
        </w:rPr>
        <w:t xml:space="preserve">tendo em vista o que consta no Processo nº </w:t>
      </w:r>
      <w:r w:rsidR="00326B1F" w:rsidRPr="00326B1F">
        <w:rPr>
          <w:rFonts w:asciiTheme="minorHAnsi" w:eastAsia="Arial" w:hAnsiTheme="minorHAnsi" w:cstheme="minorHAnsi"/>
          <w:sz w:val="22"/>
          <w:szCs w:val="22"/>
        </w:rPr>
        <w:t>23069.154299/2023-27</w:t>
      </w:r>
      <w:r w:rsidR="00326B1F">
        <w:rPr>
          <w:rFonts w:asciiTheme="minorHAnsi" w:eastAsia="Arial" w:hAnsiTheme="minorHAnsi" w:cstheme="minorHAnsi"/>
          <w:sz w:val="22"/>
          <w:szCs w:val="22"/>
        </w:rPr>
        <w:t xml:space="preserve"> </w:t>
      </w:r>
      <w:r w:rsidR="00B8510A" w:rsidRPr="0058089D">
        <w:rPr>
          <w:rFonts w:asciiTheme="minorHAnsi" w:eastAsia="Arial" w:hAnsiTheme="minorHAnsi" w:cstheme="minorHAnsi"/>
          <w:sz w:val="22"/>
          <w:szCs w:val="22"/>
        </w:rPr>
        <w:t xml:space="preserve">e em observância às disposições da Lei nº 14.133, de 1º de abril de 2021, e demais legislação aplicável, resolvem celebrar o presente Termo de Contrato, decorrente </w:t>
      </w:r>
      <w:r w:rsidR="00B8510A" w:rsidRPr="0058089D">
        <w:rPr>
          <w:rFonts w:asciiTheme="minorHAnsi" w:eastAsia="Arial" w:hAnsiTheme="minorHAnsi" w:cstheme="minorHAnsi"/>
          <w:i/>
          <w:iCs/>
          <w:sz w:val="22"/>
          <w:szCs w:val="22"/>
        </w:rPr>
        <w:t>do Pregão Eletrônico n. .../</w:t>
      </w:r>
      <w:r w:rsidR="00CC2F53">
        <w:rPr>
          <w:rFonts w:asciiTheme="minorHAnsi" w:eastAsia="Arial" w:hAnsiTheme="minorHAnsi" w:cstheme="minorHAnsi"/>
          <w:i/>
          <w:iCs/>
          <w:sz w:val="22"/>
          <w:szCs w:val="22"/>
        </w:rPr>
        <w:t>2023</w:t>
      </w:r>
      <w:r w:rsidR="00B8510A" w:rsidRPr="0058089D">
        <w:rPr>
          <w:rFonts w:asciiTheme="minorHAnsi" w:eastAsia="Arial" w:hAnsiTheme="minorHAnsi" w:cstheme="minorHAnsi"/>
          <w:sz w:val="22"/>
          <w:szCs w:val="22"/>
        </w:rPr>
        <w:t>, mediante as cláusulas e condições a seguir enunciadas.</w:t>
      </w:r>
    </w:p>
    <w:p w14:paraId="5DA1F81D" w14:textId="77777777" w:rsidR="00B8510A" w:rsidRPr="0058089D" w:rsidRDefault="00B8510A" w:rsidP="00CC2F53">
      <w:pPr>
        <w:pStyle w:val="Nivel010"/>
        <w:numPr>
          <w:ilvl w:val="0"/>
          <w:numId w:val="18"/>
        </w:numPr>
        <w:tabs>
          <w:tab w:val="num" w:pos="1492"/>
        </w:tabs>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PRIMEIRA – OBJETO (</w:t>
      </w:r>
      <w:hyperlink r:id="rId9" w:anchor="art92" w:history="1">
        <w:r w:rsidRPr="0058089D">
          <w:rPr>
            <w:rStyle w:val="Hyperlink"/>
            <w:rFonts w:asciiTheme="minorHAnsi" w:hAnsiTheme="minorHAnsi" w:cstheme="minorHAnsi"/>
            <w:color w:val="auto"/>
            <w:sz w:val="22"/>
            <w:szCs w:val="22"/>
          </w:rPr>
          <w:t>art. 92, I e II</w:t>
        </w:r>
      </w:hyperlink>
      <w:r w:rsidRPr="0058089D">
        <w:rPr>
          <w:rFonts w:asciiTheme="minorHAnsi" w:hAnsiTheme="minorHAnsi" w:cstheme="minorHAnsi"/>
          <w:sz w:val="22"/>
          <w:szCs w:val="22"/>
        </w:rPr>
        <w:t>)</w:t>
      </w:r>
    </w:p>
    <w:p w14:paraId="29B850BF" w14:textId="5C8FF19A" w:rsidR="00B8510A" w:rsidRPr="00326B1F" w:rsidRDefault="00B8510A" w:rsidP="00DB6A5F">
      <w:pPr>
        <w:pStyle w:val="Default"/>
        <w:numPr>
          <w:ilvl w:val="1"/>
          <w:numId w:val="17"/>
        </w:numPr>
        <w:autoSpaceDE w:val="0"/>
        <w:autoSpaceDN w:val="0"/>
        <w:adjustRightInd w:val="0"/>
        <w:spacing w:afterLines="120" w:after="288" w:line="312" w:lineRule="auto"/>
        <w:ind w:left="567" w:hanging="567"/>
        <w:jc w:val="both"/>
        <w:rPr>
          <w:rFonts w:asciiTheme="minorHAnsi" w:hAnsiTheme="minorHAnsi" w:cstheme="minorHAnsi"/>
          <w:sz w:val="22"/>
          <w:szCs w:val="22"/>
        </w:rPr>
      </w:pPr>
      <w:r w:rsidRPr="00DB6A5F">
        <w:rPr>
          <w:rFonts w:asciiTheme="minorHAnsi" w:hAnsiTheme="minorHAnsi" w:cstheme="minorHAnsi"/>
          <w:sz w:val="22"/>
          <w:szCs w:val="22"/>
        </w:rPr>
        <w:t xml:space="preserve">O objeto do </w:t>
      </w:r>
      <w:r w:rsidRPr="00326B1F">
        <w:rPr>
          <w:rFonts w:asciiTheme="minorHAnsi" w:hAnsiTheme="minorHAnsi" w:cstheme="minorHAnsi"/>
          <w:sz w:val="22"/>
          <w:szCs w:val="22"/>
        </w:rPr>
        <w:t xml:space="preserve">presente instrumento é a </w:t>
      </w:r>
      <w:r w:rsidR="00326B1F" w:rsidRPr="00326B1F">
        <w:rPr>
          <w:rFonts w:ascii="Calibri" w:hAnsi="Calibri" w:cs="Calibri"/>
          <w:sz w:val="22"/>
          <w:szCs w:val="22"/>
        </w:rPr>
        <w:t>Contratação de serviços de despacho aduaneiro, bem como o desembaraço alfandegário de mercadorias importadas de diversos países, inclusive aquelas recebidas em doação, em caráter definitivo ou não, com ou sem cobertura cambial e mercadorias exportadas em caráter não definitivo (exportação temporária) a diversos países para fins de manutenção e calibração, atuando em consonância com as disposições estabelecidas na legislação relativa a serviços de despachante aduaneiro, com a finalidade de viabilizar a execução de importações e exportações diretas pela UFF</w:t>
      </w:r>
      <w:r w:rsidR="00F16FA0" w:rsidRPr="00326B1F">
        <w:rPr>
          <w:rFonts w:asciiTheme="minorHAnsi" w:hAnsiTheme="minorHAnsi" w:cstheme="minorHAnsi"/>
          <w:sz w:val="22"/>
          <w:szCs w:val="22"/>
        </w:rPr>
        <w:t>, conforme relação abaixo</w:t>
      </w:r>
      <w:r w:rsidRPr="00326B1F">
        <w:rPr>
          <w:rFonts w:asciiTheme="minorHAnsi" w:hAnsiTheme="minorHAnsi" w:cstheme="minorHAnsi"/>
          <w:sz w:val="22"/>
          <w:szCs w:val="22"/>
        </w:rPr>
        <w:t>, nas condições estabelecidas no Termo de Referência.</w:t>
      </w:r>
    </w:p>
    <w:p w14:paraId="1EFE6B8E" w14:textId="5B2D3A6A" w:rsidR="00B8510A"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Objeto da contratação:</w:t>
      </w:r>
    </w:p>
    <w:p w14:paraId="35BB19E3" w14:textId="52778977" w:rsidR="003434AB" w:rsidRPr="003434AB" w:rsidRDefault="003434AB" w:rsidP="003434AB">
      <w:pPr>
        <w:suppressAutoHyphens w:val="0"/>
        <w:spacing w:before="120" w:after="120"/>
        <w:ind w:right="120"/>
        <w:jc w:val="both"/>
        <w:rPr>
          <w:rFonts w:ascii="Calibri" w:hAnsi="Calibri" w:cs="Calibri"/>
          <w:color w:val="000000"/>
          <w:sz w:val="27"/>
          <w:szCs w:val="27"/>
        </w:rPr>
      </w:pPr>
    </w:p>
    <w:tbl>
      <w:tblPr>
        <w:tblW w:w="10057" w:type="dxa"/>
        <w:tblBorders>
          <w:top w:val="outset" w:sz="6" w:space="0" w:color="646464"/>
          <w:left w:val="outset" w:sz="6" w:space="0" w:color="646464"/>
          <w:bottom w:val="outset" w:sz="6" w:space="0" w:color="646464"/>
          <w:right w:val="outset" w:sz="6" w:space="0" w:color="646464"/>
        </w:tblBorders>
        <w:tblCellMar>
          <w:left w:w="0" w:type="dxa"/>
          <w:right w:w="0" w:type="dxa"/>
        </w:tblCellMar>
        <w:tblLook w:val="04A0" w:firstRow="1" w:lastRow="0" w:firstColumn="1" w:lastColumn="0" w:noHBand="0" w:noVBand="1"/>
      </w:tblPr>
      <w:tblGrid>
        <w:gridCol w:w="603"/>
        <w:gridCol w:w="4067"/>
        <w:gridCol w:w="1134"/>
        <w:gridCol w:w="1418"/>
        <w:gridCol w:w="1417"/>
        <w:gridCol w:w="1418"/>
      </w:tblGrid>
      <w:tr w:rsidR="003434AB" w:rsidRPr="003434AB" w14:paraId="667A9F82" w14:textId="77777777" w:rsidTr="003434AB">
        <w:trPr>
          <w:tblHeader/>
        </w:trPr>
        <w:tc>
          <w:tcPr>
            <w:tcW w:w="10057" w:type="dxa"/>
            <w:gridSpan w:val="6"/>
            <w:tcBorders>
              <w:top w:val="outset" w:sz="6" w:space="0" w:color="auto"/>
              <w:left w:val="outset" w:sz="6" w:space="0" w:color="auto"/>
              <w:bottom w:val="outset" w:sz="6" w:space="0" w:color="auto"/>
              <w:right w:val="outset" w:sz="6" w:space="0" w:color="auto"/>
            </w:tcBorders>
            <w:shd w:val="clear" w:color="auto" w:fill="DDDDDD"/>
            <w:vAlign w:val="center"/>
            <w:hideMark/>
          </w:tcPr>
          <w:p w14:paraId="65DCE644" w14:textId="4E536F1D" w:rsidR="003434AB" w:rsidRPr="003434AB" w:rsidRDefault="003434AB" w:rsidP="003434AB">
            <w:pPr>
              <w:suppressAutoHyphens w:val="0"/>
              <w:spacing w:before="120" w:after="120"/>
              <w:ind w:left="120" w:right="120"/>
              <w:jc w:val="center"/>
              <w:rPr>
                <w:rFonts w:ascii="Calibri" w:hAnsi="Calibri" w:cs="Calibri"/>
                <w:color w:val="000000"/>
                <w:sz w:val="24"/>
              </w:rPr>
            </w:pPr>
            <w:r w:rsidRPr="003434AB">
              <w:rPr>
                <w:rFonts w:ascii="Calibri" w:hAnsi="Calibri" w:cs="Calibri"/>
                <w:b/>
                <w:bCs/>
                <w:color w:val="000000"/>
                <w:sz w:val="24"/>
              </w:rPr>
              <w:t xml:space="preserve">GRUPO </w:t>
            </w:r>
            <w:r w:rsidR="0041000B">
              <w:rPr>
                <w:rFonts w:ascii="Calibri" w:hAnsi="Calibri" w:cs="Calibri"/>
                <w:b/>
                <w:bCs/>
                <w:color w:val="000000"/>
                <w:sz w:val="24"/>
              </w:rPr>
              <w:t>X</w:t>
            </w:r>
          </w:p>
        </w:tc>
      </w:tr>
      <w:tr w:rsidR="003434AB" w:rsidRPr="003434AB" w14:paraId="6E204B18" w14:textId="77777777" w:rsidTr="003434AB">
        <w:tc>
          <w:tcPr>
            <w:tcW w:w="0" w:type="auto"/>
            <w:tcBorders>
              <w:top w:val="outset" w:sz="6" w:space="0" w:color="auto"/>
              <w:left w:val="outset" w:sz="6" w:space="0" w:color="auto"/>
              <w:bottom w:val="outset" w:sz="6" w:space="0" w:color="auto"/>
              <w:right w:val="outset" w:sz="6" w:space="0" w:color="auto"/>
            </w:tcBorders>
            <w:vAlign w:val="center"/>
            <w:hideMark/>
          </w:tcPr>
          <w:p w14:paraId="09463225" w14:textId="77777777" w:rsidR="003434AB" w:rsidRPr="003434AB" w:rsidRDefault="003434AB" w:rsidP="003434AB">
            <w:pPr>
              <w:suppressAutoHyphens w:val="0"/>
              <w:ind w:left="60" w:right="60"/>
              <w:rPr>
                <w:rFonts w:ascii="Calibri" w:hAnsi="Calibri" w:cs="Calibri"/>
                <w:color w:val="000000"/>
                <w:sz w:val="22"/>
                <w:szCs w:val="22"/>
              </w:rPr>
            </w:pPr>
            <w:r w:rsidRPr="003434AB">
              <w:rPr>
                <w:rFonts w:ascii="Calibri" w:hAnsi="Calibri" w:cs="Calibri"/>
                <w:b/>
                <w:bCs/>
                <w:color w:val="000000"/>
                <w:sz w:val="22"/>
                <w:szCs w:val="22"/>
              </w:rPr>
              <w:t> </w:t>
            </w:r>
          </w:p>
          <w:p w14:paraId="64FE68D7" w14:textId="77777777" w:rsidR="003434AB" w:rsidRPr="003434AB" w:rsidRDefault="003434AB" w:rsidP="003434AB">
            <w:pPr>
              <w:suppressAutoHyphens w:val="0"/>
              <w:ind w:left="60" w:right="60"/>
              <w:rPr>
                <w:rFonts w:ascii="Calibri" w:hAnsi="Calibri" w:cs="Calibri"/>
                <w:color w:val="000000"/>
                <w:sz w:val="22"/>
                <w:szCs w:val="22"/>
              </w:rPr>
            </w:pPr>
            <w:r w:rsidRPr="003434AB">
              <w:rPr>
                <w:rFonts w:ascii="Calibri" w:hAnsi="Calibri" w:cs="Calibri"/>
                <w:b/>
                <w:bCs/>
                <w:color w:val="000000"/>
                <w:sz w:val="22"/>
                <w:szCs w:val="22"/>
              </w:rPr>
              <w:t>ITEM</w:t>
            </w:r>
          </w:p>
        </w:tc>
        <w:tc>
          <w:tcPr>
            <w:tcW w:w="4067" w:type="dxa"/>
            <w:tcBorders>
              <w:top w:val="outset" w:sz="6" w:space="0" w:color="auto"/>
              <w:left w:val="outset" w:sz="6" w:space="0" w:color="auto"/>
              <w:bottom w:val="outset" w:sz="6" w:space="0" w:color="auto"/>
              <w:right w:val="outset" w:sz="6" w:space="0" w:color="auto"/>
            </w:tcBorders>
            <w:vAlign w:val="center"/>
            <w:hideMark/>
          </w:tcPr>
          <w:p w14:paraId="0F08F12D" w14:textId="77777777" w:rsidR="003434AB" w:rsidRPr="003434AB" w:rsidRDefault="003434AB" w:rsidP="003434AB">
            <w:pPr>
              <w:suppressAutoHyphens w:val="0"/>
              <w:ind w:left="60" w:right="60"/>
              <w:rPr>
                <w:rFonts w:ascii="Calibri" w:hAnsi="Calibri" w:cs="Calibri"/>
                <w:color w:val="000000"/>
                <w:sz w:val="22"/>
                <w:szCs w:val="22"/>
              </w:rPr>
            </w:pPr>
            <w:r w:rsidRPr="003434AB">
              <w:rPr>
                <w:rFonts w:ascii="Calibri" w:hAnsi="Calibri" w:cs="Calibri"/>
                <w:color w:val="000000"/>
                <w:sz w:val="22"/>
                <w:szCs w:val="22"/>
              </w:rPr>
              <w:t> </w:t>
            </w:r>
          </w:p>
          <w:p w14:paraId="6519027E" w14:textId="77777777" w:rsidR="003434AB" w:rsidRPr="003434AB" w:rsidRDefault="003434AB" w:rsidP="003434AB">
            <w:pPr>
              <w:suppressAutoHyphens w:val="0"/>
              <w:ind w:left="60" w:right="60"/>
              <w:rPr>
                <w:rFonts w:ascii="Calibri" w:hAnsi="Calibri" w:cs="Calibri"/>
                <w:color w:val="000000"/>
                <w:sz w:val="22"/>
                <w:szCs w:val="22"/>
              </w:rPr>
            </w:pPr>
            <w:r w:rsidRPr="003434AB">
              <w:rPr>
                <w:rFonts w:ascii="Calibri" w:hAnsi="Calibri" w:cs="Calibri"/>
                <w:b/>
                <w:bCs/>
                <w:color w:val="000000"/>
                <w:sz w:val="22"/>
                <w:szCs w:val="22"/>
              </w:rPr>
              <w:t>DESCRIÇÃO/ ESPECIFICAÇÃO</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B818FFE" w14:textId="77777777" w:rsidR="003434AB" w:rsidRPr="003434AB" w:rsidRDefault="003434AB" w:rsidP="003434AB">
            <w:pPr>
              <w:suppressAutoHyphens w:val="0"/>
              <w:ind w:left="60" w:right="60"/>
              <w:rPr>
                <w:rFonts w:ascii="Calibri" w:hAnsi="Calibri" w:cs="Calibri"/>
                <w:color w:val="000000"/>
                <w:sz w:val="22"/>
                <w:szCs w:val="22"/>
              </w:rPr>
            </w:pPr>
            <w:r w:rsidRPr="003434AB">
              <w:rPr>
                <w:rFonts w:ascii="Calibri" w:hAnsi="Calibri" w:cs="Calibri"/>
                <w:color w:val="000000"/>
                <w:sz w:val="22"/>
                <w:szCs w:val="22"/>
              </w:rPr>
              <w:t> </w:t>
            </w:r>
          </w:p>
          <w:p w14:paraId="047DAC30" w14:textId="77777777" w:rsidR="003434AB" w:rsidRPr="003434AB" w:rsidRDefault="003434AB" w:rsidP="003434AB">
            <w:pPr>
              <w:suppressAutoHyphens w:val="0"/>
              <w:ind w:left="60" w:right="60"/>
              <w:rPr>
                <w:rFonts w:ascii="Calibri" w:hAnsi="Calibri" w:cs="Calibri"/>
                <w:color w:val="000000"/>
                <w:sz w:val="22"/>
                <w:szCs w:val="22"/>
              </w:rPr>
            </w:pPr>
            <w:r w:rsidRPr="003434AB">
              <w:rPr>
                <w:rFonts w:ascii="Calibri" w:hAnsi="Calibri" w:cs="Calibri"/>
                <w:b/>
                <w:bCs/>
                <w:color w:val="000000"/>
                <w:sz w:val="22"/>
                <w:szCs w:val="22"/>
              </w:rPr>
              <w:t>UNIDADE DE MEDIDA</w:t>
            </w:r>
          </w:p>
        </w:tc>
        <w:tc>
          <w:tcPr>
            <w:tcW w:w="1418" w:type="dxa"/>
            <w:tcBorders>
              <w:top w:val="outset" w:sz="6" w:space="0" w:color="auto"/>
              <w:left w:val="outset" w:sz="6" w:space="0" w:color="auto"/>
              <w:bottom w:val="outset" w:sz="6" w:space="0" w:color="auto"/>
              <w:right w:val="outset" w:sz="6" w:space="0" w:color="auto"/>
            </w:tcBorders>
            <w:vAlign w:val="center"/>
            <w:hideMark/>
          </w:tcPr>
          <w:p w14:paraId="644367A8" w14:textId="77777777" w:rsidR="003434AB" w:rsidRPr="003434AB" w:rsidRDefault="003434AB" w:rsidP="003434AB">
            <w:pPr>
              <w:suppressAutoHyphens w:val="0"/>
              <w:ind w:left="60" w:right="60"/>
              <w:rPr>
                <w:rFonts w:ascii="Calibri" w:hAnsi="Calibri" w:cs="Calibri"/>
                <w:color w:val="000000"/>
                <w:sz w:val="22"/>
                <w:szCs w:val="22"/>
              </w:rPr>
            </w:pPr>
            <w:r w:rsidRPr="003434AB">
              <w:rPr>
                <w:rFonts w:ascii="Calibri" w:hAnsi="Calibri" w:cs="Calibri"/>
                <w:color w:val="000000"/>
                <w:sz w:val="22"/>
                <w:szCs w:val="22"/>
              </w:rPr>
              <w:t> </w:t>
            </w:r>
          </w:p>
          <w:p w14:paraId="08EC770B" w14:textId="77777777" w:rsidR="003434AB" w:rsidRPr="003434AB" w:rsidRDefault="003434AB" w:rsidP="003434AB">
            <w:pPr>
              <w:suppressAutoHyphens w:val="0"/>
              <w:ind w:left="60" w:right="60"/>
              <w:rPr>
                <w:rFonts w:ascii="Calibri" w:hAnsi="Calibri" w:cs="Calibri"/>
                <w:color w:val="000000"/>
                <w:sz w:val="22"/>
                <w:szCs w:val="22"/>
              </w:rPr>
            </w:pPr>
            <w:r w:rsidRPr="003434AB">
              <w:rPr>
                <w:rFonts w:ascii="Calibri" w:hAnsi="Calibri" w:cs="Calibri"/>
                <w:b/>
                <w:bCs/>
                <w:color w:val="000000"/>
                <w:sz w:val="22"/>
                <w:szCs w:val="22"/>
              </w:rPr>
              <w:t>QUANTIDADE</w:t>
            </w:r>
          </w:p>
        </w:tc>
        <w:tc>
          <w:tcPr>
            <w:tcW w:w="1417" w:type="dxa"/>
            <w:tcBorders>
              <w:top w:val="outset" w:sz="6" w:space="0" w:color="auto"/>
              <w:left w:val="outset" w:sz="6" w:space="0" w:color="auto"/>
              <w:bottom w:val="outset" w:sz="6" w:space="0" w:color="auto"/>
              <w:right w:val="outset" w:sz="6" w:space="0" w:color="auto"/>
            </w:tcBorders>
            <w:vAlign w:val="center"/>
            <w:hideMark/>
          </w:tcPr>
          <w:p w14:paraId="729FA0C2" w14:textId="77777777" w:rsidR="003434AB" w:rsidRPr="003434AB" w:rsidRDefault="003434AB" w:rsidP="003434AB">
            <w:pPr>
              <w:suppressAutoHyphens w:val="0"/>
              <w:ind w:left="60" w:right="60"/>
              <w:rPr>
                <w:rFonts w:ascii="Calibri" w:hAnsi="Calibri" w:cs="Calibri"/>
                <w:color w:val="000000"/>
                <w:sz w:val="22"/>
                <w:szCs w:val="22"/>
              </w:rPr>
            </w:pPr>
            <w:r w:rsidRPr="003434AB">
              <w:rPr>
                <w:rFonts w:ascii="Calibri" w:hAnsi="Calibri" w:cs="Calibri"/>
                <w:b/>
                <w:bCs/>
                <w:color w:val="000000"/>
                <w:sz w:val="22"/>
                <w:szCs w:val="22"/>
              </w:rPr>
              <w:t>VALOR UNITÁRIO MÁXIMO ACEITÁVEL</w:t>
            </w:r>
          </w:p>
        </w:tc>
        <w:tc>
          <w:tcPr>
            <w:tcW w:w="1418" w:type="dxa"/>
            <w:tcBorders>
              <w:top w:val="outset" w:sz="6" w:space="0" w:color="auto"/>
              <w:left w:val="outset" w:sz="6" w:space="0" w:color="auto"/>
              <w:bottom w:val="outset" w:sz="6" w:space="0" w:color="auto"/>
              <w:right w:val="outset" w:sz="6" w:space="0" w:color="auto"/>
            </w:tcBorders>
            <w:vAlign w:val="center"/>
            <w:hideMark/>
          </w:tcPr>
          <w:p w14:paraId="70E7226B" w14:textId="77777777" w:rsidR="003434AB" w:rsidRPr="003434AB" w:rsidRDefault="003434AB" w:rsidP="003434AB">
            <w:pPr>
              <w:suppressAutoHyphens w:val="0"/>
              <w:ind w:left="60" w:right="60"/>
              <w:rPr>
                <w:rFonts w:ascii="Calibri" w:hAnsi="Calibri" w:cs="Calibri"/>
                <w:color w:val="000000"/>
                <w:sz w:val="22"/>
                <w:szCs w:val="22"/>
              </w:rPr>
            </w:pPr>
            <w:r w:rsidRPr="003434AB">
              <w:rPr>
                <w:rFonts w:ascii="Calibri" w:hAnsi="Calibri" w:cs="Calibri"/>
                <w:b/>
                <w:bCs/>
                <w:color w:val="000000"/>
                <w:sz w:val="22"/>
                <w:szCs w:val="22"/>
              </w:rPr>
              <w:t>VALOR TOTAL MÁXIMO ACEITÁVEL</w:t>
            </w:r>
          </w:p>
        </w:tc>
      </w:tr>
      <w:tr w:rsidR="003434AB" w:rsidRPr="003434AB" w14:paraId="658E06A1" w14:textId="77777777" w:rsidTr="0041000B">
        <w:tc>
          <w:tcPr>
            <w:tcW w:w="0" w:type="auto"/>
            <w:tcBorders>
              <w:top w:val="outset" w:sz="6" w:space="0" w:color="auto"/>
              <w:left w:val="outset" w:sz="6" w:space="0" w:color="auto"/>
              <w:bottom w:val="outset" w:sz="6" w:space="0" w:color="auto"/>
              <w:right w:val="outset" w:sz="6" w:space="0" w:color="auto"/>
            </w:tcBorders>
            <w:vAlign w:val="center"/>
          </w:tcPr>
          <w:p w14:paraId="67EDCB08" w14:textId="56E73B27" w:rsidR="003434AB" w:rsidRPr="003434AB" w:rsidRDefault="003434AB" w:rsidP="003434AB">
            <w:pPr>
              <w:suppressAutoHyphens w:val="0"/>
              <w:ind w:left="60" w:right="60"/>
              <w:rPr>
                <w:rFonts w:ascii="Calibri" w:hAnsi="Calibri" w:cs="Calibri"/>
                <w:color w:val="000000"/>
                <w:sz w:val="22"/>
                <w:szCs w:val="22"/>
              </w:rPr>
            </w:pPr>
          </w:p>
        </w:tc>
        <w:tc>
          <w:tcPr>
            <w:tcW w:w="4067" w:type="dxa"/>
            <w:tcBorders>
              <w:top w:val="outset" w:sz="6" w:space="0" w:color="auto"/>
              <w:left w:val="outset" w:sz="6" w:space="0" w:color="auto"/>
              <w:bottom w:val="outset" w:sz="6" w:space="0" w:color="auto"/>
              <w:right w:val="outset" w:sz="6" w:space="0" w:color="auto"/>
            </w:tcBorders>
            <w:vAlign w:val="center"/>
          </w:tcPr>
          <w:p w14:paraId="2892E0BA" w14:textId="6B026B9C" w:rsidR="003434AB" w:rsidRPr="003434AB" w:rsidRDefault="003434AB" w:rsidP="003434AB">
            <w:pPr>
              <w:suppressAutoHyphens w:val="0"/>
              <w:ind w:left="60" w:right="60"/>
              <w:jc w:val="both"/>
              <w:rPr>
                <w:rFonts w:ascii="Calibri" w:hAnsi="Calibri" w:cs="Calibri"/>
                <w:color w:val="000000"/>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tcPr>
          <w:p w14:paraId="25C40BD9" w14:textId="276BBB6F" w:rsidR="003434AB" w:rsidRPr="003434AB" w:rsidRDefault="003434AB" w:rsidP="003434AB">
            <w:pPr>
              <w:suppressAutoHyphens w:val="0"/>
              <w:ind w:left="60" w:right="60"/>
              <w:rPr>
                <w:rFonts w:ascii="Calibri" w:hAnsi="Calibri" w:cs="Calibri"/>
                <w:color w:val="000000"/>
                <w:sz w:val="22"/>
                <w:szCs w:val="22"/>
              </w:rPr>
            </w:pPr>
          </w:p>
        </w:tc>
        <w:tc>
          <w:tcPr>
            <w:tcW w:w="1418" w:type="dxa"/>
            <w:tcBorders>
              <w:top w:val="outset" w:sz="6" w:space="0" w:color="auto"/>
              <w:left w:val="outset" w:sz="6" w:space="0" w:color="auto"/>
              <w:bottom w:val="outset" w:sz="6" w:space="0" w:color="auto"/>
              <w:right w:val="outset" w:sz="6" w:space="0" w:color="auto"/>
            </w:tcBorders>
            <w:vAlign w:val="center"/>
          </w:tcPr>
          <w:p w14:paraId="6D075A39" w14:textId="76D368E3" w:rsidR="003434AB" w:rsidRPr="003434AB" w:rsidRDefault="003434AB" w:rsidP="003434AB">
            <w:pPr>
              <w:suppressAutoHyphens w:val="0"/>
              <w:ind w:left="60" w:right="60"/>
              <w:jc w:val="center"/>
              <w:rPr>
                <w:rFonts w:ascii="Calibri" w:hAnsi="Calibri" w:cs="Calibri"/>
                <w:color w:val="000000"/>
                <w:sz w:val="22"/>
                <w:szCs w:val="22"/>
              </w:rPr>
            </w:pPr>
          </w:p>
        </w:tc>
        <w:tc>
          <w:tcPr>
            <w:tcW w:w="1417" w:type="dxa"/>
            <w:tcBorders>
              <w:top w:val="outset" w:sz="6" w:space="0" w:color="auto"/>
              <w:left w:val="outset" w:sz="6" w:space="0" w:color="auto"/>
              <w:bottom w:val="outset" w:sz="6" w:space="0" w:color="auto"/>
              <w:right w:val="outset" w:sz="6" w:space="0" w:color="auto"/>
            </w:tcBorders>
            <w:vAlign w:val="center"/>
          </w:tcPr>
          <w:p w14:paraId="4E1D271B" w14:textId="5089663A" w:rsidR="003434AB" w:rsidRPr="003434AB" w:rsidRDefault="003434AB" w:rsidP="003434AB">
            <w:pPr>
              <w:suppressAutoHyphens w:val="0"/>
              <w:ind w:left="60" w:right="60"/>
              <w:jc w:val="center"/>
              <w:rPr>
                <w:rFonts w:ascii="Calibri" w:hAnsi="Calibri" w:cs="Calibri"/>
                <w:color w:val="000000"/>
                <w:sz w:val="22"/>
                <w:szCs w:val="22"/>
              </w:rPr>
            </w:pPr>
          </w:p>
        </w:tc>
        <w:tc>
          <w:tcPr>
            <w:tcW w:w="1418" w:type="dxa"/>
            <w:tcBorders>
              <w:top w:val="outset" w:sz="6" w:space="0" w:color="auto"/>
              <w:left w:val="outset" w:sz="6" w:space="0" w:color="auto"/>
              <w:bottom w:val="outset" w:sz="6" w:space="0" w:color="auto"/>
              <w:right w:val="outset" w:sz="6" w:space="0" w:color="auto"/>
            </w:tcBorders>
            <w:vAlign w:val="center"/>
          </w:tcPr>
          <w:p w14:paraId="4F720DF3" w14:textId="4647EE2F" w:rsidR="003434AB" w:rsidRPr="003434AB" w:rsidRDefault="003434AB" w:rsidP="003434AB">
            <w:pPr>
              <w:suppressAutoHyphens w:val="0"/>
              <w:ind w:left="60" w:right="60"/>
              <w:jc w:val="center"/>
              <w:rPr>
                <w:rFonts w:ascii="Calibri" w:hAnsi="Calibri" w:cs="Calibri"/>
                <w:color w:val="000000"/>
                <w:sz w:val="22"/>
                <w:szCs w:val="22"/>
              </w:rPr>
            </w:pPr>
          </w:p>
        </w:tc>
      </w:tr>
      <w:tr w:rsidR="003434AB" w:rsidRPr="003434AB" w14:paraId="197BDBF9" w14:textId="77777777" w:rsidTr="0041000B">
        <w:tc>
          <w:tcPr>
            <w:tcW w:w="0" w:type="auto"/>
            <w:tcBorders>
              <w:top w:val="outset" w:sz="6" w:space="0" w:color="auto"/>
              <w:left w:val="outset" w:sz="6" w:space="0" w:color="auto"/>
              <w:bottom w:val="outset" w:sz="6" w:space="0" w:color="auto"/>
              <w:right w:val="outset" w:sz="6" w:space="0" w:color="auto"/>
            </w:tcBorders>
            <w:vAlign w:val="center"/>
          </w:tcPr>
          <w:p w14:paraId="14A14926" w14:textId="68435411" w:rsidR="003434AB" w:rsidRPr="003434AB" w:rsidRDefault="003434AB" w:rsidP="003434AB">
            <w:pPr>
              <w:suppressAutoHyphens w:val="0"/>
              <w:ind w:left="60" w:right="60"/>
              <w:rPr>
                <w:rFonts w:ascii="Calibri" w:hAnsi="Calibri" w:cs="Calibri"/>
                <w:color w:val="000000"/>
                <w:sz w:val="22"/>
                <w:szCs w:val="22"/>
              </w:rPr>
            </w:pPr>
          </w:p>
        </w:tc>
        <w:tc>
          <w:tcPr>
            <w:tcW w:w="4067" w:type="dxa"/>
            <w:tcBorders>
              <w:top w:val="outset" w:sz="6" w:space="0" w:color="auto"/>
              <w:left w:val="outset" w:sz="6" w:space="0" w:color="auto"/>
              <w:bottom w:val="outset" w:sz="6" w:space="0" w:color="auto"/>
              <w:right w:val="outset" w:sz="6" w:space="0" w:color="auto"/>
            </w:tcBorders>
            <w:vAlign w:val="center"/>
          </w:tcPr>
          <w:p w14:paraId="0A7FF78C" w14:textId="0870BE5B" w:rsidR="003434AB" w:rsidRPr="003434AB" w:rsidRDefault="003434AB" w:rsidP="003434AB">
            <w:pPr>
              <w:suppressAutoHyphens w:val="0"/>
              <w:ind w:left="60" w:right="60"/>
              <w:jc w:val="both"/>
              <w:rPr>
                <w:rFonts w:ascii="Calibri" w:hAnsi="Calibri" w:cs="Calibri"/>
                <w:color w:val="000000"/>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tcPr>
          <w:p w14:paraId="6A4866EF" w14:textId="305A04A3" w:rsidR="003434AB" w:rsidRPr="003434AB" w:rsidRDefault="003434AB" w:rsidP="003434AB">
            <w:pPr>
              <w:suppressAutoHyphens w:val="0"/>
              <w:ind w:left="60" w:right="60"/>
              <w:rPr>
                <w:rFonts w:ascii="Calibri" w:hAnsi="Calibri" w:cs="Calibri"/>
                <w:color w:val="000000"/>
                <w:sz w:val="22"/>
                <w:szCs w:val="22"/>
              </w:rPr>
            </w:pPr>
          </w:p>
        </w:tc>
        <w:tc>
          <w:tcPr>
            <w:tcW w:w="1418" w:type="dxa"/>
            <w:tcBorders>
              <w:top w:val="outset" w:sz="6" w:space="0" w:color="auto"/>
              <w:left w:val="outset" w:sz="6" w:space="0" w:color="auto"/>
              <w:bottom w:val="outset" w:sz="6" w:space="0" w:color="auto"/>
              <w:right w:val="outset" w:sz="6" w:space="0" w:color="auto"/>
            </w:tcBorders>
            <w:vAlign w:val="center"/>
          </w:tcPr>
          <w:p w14:paraId="76A1DE0D" w14:textId="7FD52E31" w:rsidR="003434AB" w:rsidRPr="003434AB" w:rsidRDefault="003434AB" w:rsidP="003434AB">
            <w:pPr>
              <w:suppressAutoHyphens w:val="0"/>
              <w:ind w:left="60" w:right="60"/>
              <w:rPr>
                <w:rFonts w:ascii="Calibri" w:hAnsi="Calibri" w:cs="Calibri"/>
                <w:color w:val="000000"/>
                <w:sz w:val="22"/>
                <w:szCs w:val="22"/>
              </w:rPr>
            </w:pPr>
          </w:p>
        </w:tc>
        <w:tc>
          <w:tcPr>
            <w:tcW w:w="1417" w:type="dxa"/>
            <w:tcBorders>
              <w:top w:val="outset" w:sz="6" w:space="0" w:color="auto"/>
              <w:left w:val="outset" w:sz="6" w:space="0" w:color="auto"/>
              <w:bottom w:val="outset" w:sz="6" w:space="0" w:color="auto"/>
              <w:right w:val="outset" w:sz="6" w:space="0" w:color="auto"/>
            </w:tcBorders>
            <w:vAlign w:val="center"/>
          </w:tcPr>
          <w:p w14:paraId="3AD082E6" w14:textId="6DF54E8D" w:rsidR="003434AB" w:rsidRPr="003434AB" w:rsidRDefault="003434AB" w:rsidP="003434AB">
            <w:pPr>
              <w:suppressAutoHyphens w:val="0"/>
              <w:ind w:left="60" w:right="60"/>
              <w:rPr>
                <w:rFonts w:ascii="Calibri" w:hAnsi="Calibri" w:cs="Calibri"/>
                <w:color w:val="000000"/>
                <w:sz w:val="22"/>
                <w:szCs w:val="22"/>
              </w:rPr>
            </w:pPr>
          </w:p>
        </w:tc>
        <w:tc>
          <w:tcPr>
            <w:tcW w:w="1418" w:type="dxa"/>
            <w:tcBorders>
              <w:top w:val="outset" w:sz="6" w:space="0" w:color="auto"/>
              <w:left w:val="outset" w:sz="6" w:space="0" w:color="auto"/>
              <w:bottom w:val="outset" w:sz="6" w:space="0" w:color="auto"/>
              <w:right w:val="outset" w:sz="6" w:space="0" w:color="auto"/>
            </w:tcBorders>
            <w:vAlign w:val="center"/>
          </w:tcPr>
          <w:p w14:paraId="6C3A73DD" w14:textId="4223AECA" w:rsidR="003434AB" w:rsidRPr="003434AB" w:rsidRDefault="003434AB" w:rsidP="003434AB">
            <w:pPr>
              <w:suppressAutoHyphens w:val="0"/>
              <w:ind w:left="60" w:right="60"/>
              <w:rPr>
                <w:rFonts w:ascii="Calibri" w:hAnsi="Calibri" w:cs="Calibri"/>
                <w:color w:val="000000"/>
                <w:sz w:val="22"/>
                <w:szCs w:val="22"/>
              </w:rPr>
            </w:pPr>
          </w:p>
        </w:tc>
      </w:tr>
      <w:tr w:rsidR="0041000B" w:rsidRPr="003434AB" w14:paraId="65BA8697" w14:textId="77777777" w:rsidTr="0041000B">
        <w:tc>
          <w:tcPr>
            <w:tcW w:w="0" w:type="auto"/>
            <w:tcBorders>
              <w:top w:val="outset" w:sz="6" w:space="0" w:color="auto"/>
              <w:left w:val="outset" w:sz="6" w:space="0" w:color="auto"/>
              <w:bottom w:val="outset" w:sz="6" w:space="0" w:color="auto"/>
              <w:right w:val="outset" w:sz="6" w:space="0" w:color="auto"/>
            </w:tcBorders>
            <w:vAlign w:val="center"/>
          </w:tcPr>
          <w:p w14:paraId="47E60789" w14:textId="77777777" w:rsidR="0041000B" w:rsidRPr="003434AB" w:rsidRDefault="0041000B" w:rsidP="003434AB">
            <w:pPr>
              <w:suppressAutoHyphens w:val="0"/>
              <w:ind w:left="60" w:right="60"/>
              <w:rPr>
                <w:rFonts w:ascii="Calibri" w:hAnsi="Calibri" w:cs="Calibri"/>
                <w:color w:val="000000"/>
                <w:sz w:val="22"/>
                <w:szCs w:val="22"/>
              </w:rPr>
            </w:pPr>
          </w:p>
        </w:tc>
        <w:tc>
          <w:tcPr>
            <w:tcW w:w="4067" w:type="dxa"/>
            <w:tcBorders>
              <w:top w:val="outset" w:sz="6" w:space="0" w:color="auto"/>
              <w:left w:val="outset" w:sz="6" w:space="0" w:color="auto"/>
              <w:bottom w:val="outset" w:sz="6" w:space="0" w:color="auto"/>
              <w:right w:val="outset" w:sz="6" w:space="0" w:color="auto"/>
            </w:tcBorders>
            <w:vAlign w:val="center"/>
          </w:tcPr>
          <w:p w14:paraId="5EBBF6CC" w14:textId="77777777" w:rsidR="0041000B" w:rsidRPr="003434AB" w:rsidRDefault="0041000B" w:rsidP="003434AB">
            <w:pPr>
              <w:suppressAutoHyphens w:val="0"/>
              <w:ind w:left="60" w:right="60"/>
              <w:jc w:val="both"/>
              <w:rPr>
                <w:rFonts w:ascii="Calibri" w:hAnsi="Calibri" w:cs="Calibri"/>
                <w:color w:val="000000"/>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tcPr>
          <w:p w14:paraId="6BF7DCC1" w14:textId="77777777" w:rsidR="0041000B" w:rsidRPr="003434AB" w:rsidRDefault="0041000B" w:rsidP="003434AB">
            <w:pPr>
              <w:suppressAutoHyphens w:val="0"/>
              <w:ind w:left="60" w:right="60"/>
              <w:rPr>
                <w:rFonts w:ascii="Calibri" w:hAnsi="Calibri" w:cs="Calibri"/>
                <w:color w:val="000000"/>
                <w:sz w:val="22"/>
                <w:szCs w:val="22"/>
              </w:rPr>
            </w:pPr>
          </w:p>
        </w:tc>
        <w:tc>
          <w:tcPr>
            <w:tcW w:w="1418" w:type="dxa"/>
            <w:tcBorders>
              <w:top w:val="outset" w:sz="6" w:space="0" w:color="auto"/>
              <w:left w:val="outset" w:sz="6" w:space="0" w:color="auto"/>
              <w:bottom w:val="outset" w:sz="6" w:space="0" w:color="auto"/>
              <w:right w:val="outset" w:sz="6" w:space="0" w:color="auto"/>
            </w:tcBorders>
            <w:vAlign w:val="center"/>
          </w:tcPr>
          <w:p w14:paraId="1EDCC07E" w14:textId="77777777" w:rsidR="0041000B" w:rsidRPr="003434AB" w:rsidRDefault="0041000B" w:rsidP="003434AB">
            <w:pPr>
              <w:suppressAutoHyphens w:val="0"/>
              <w:ind w:left="60" w:right="60"/>
              <w:rPr>
                <w:rFonts w:ascii="Calibri" w:hAnsi="Calibri" w:cs="Calibri"/>
                <w:color w:val="000000"/>
                <w:sz w:val="22"/>
                <w:szCs w:val="22"/>
              </w:rPr>
            </w:pPr>
          </w:p>
        </w:tc>
        <w:tc>
          <w:tcPr>
            <w:tcW w:w="1417" w:type="dxa"/>
            <w:tcBorders>
              <w:top w:val="outset" w:sz="6" w:space="0" w:color="auto"/>
              <w:left w:val="outset" w:sz="6" w:space="0" w:color="auto"/>
              <w:bottom w:val="outset" w:sz="6" w:space="0" w:color="auto"/>
              <w:right w:val="outset" w:sz="6" w:space="0" w:color="auto"/>
            </w:tcBorders>
            <w:vAlign w:val="center"/>
          </w:tcPr>
          <w:p w14:paraId="15D1564D" w14:textId="77777777" w:rsidR="0041000B" w:rsidRPr="003434AB" w:rsidRDefault="0041000B" w:rsidP="003434AB">
            <w:pPr>
              <w:suppressAutoHyphens w:val="0"/>
              <w:ind w:left="60" w:right="60"/>
              <w:rPr>
                <w:rFonts w:ascii="Calibri" w:hAnsi="Calibri" w:cs="Calibri"/>
                <w:color w:val="000000"/>
                <w:sz w:val="22"/>
                <w:szCs w:val="22"/>
              </w:rPr>
            </w:pPr>
          </w:p>
        </w:tc>
        <w:tc>
          <w:tcPr>
            <w:tcW w:w="1418" w:type="dxa"/>
            <w:tcBorders>
              <w:top w:val="outset" w:sz="6" w:space="0" w:color="auto"/>
              <w:left w:val="outset" w:sz="6" w:space="0" w:color="auto"/>
              <w:bottom w:val="outset" w:sz="6" w:space="0" w:color="auto"/>
              <w:right w:val="outset" w:sz="6" w:space="0" w:color="auto"/>
            </w:tcBorders>
            <w:vAlign w:val="center"/>
          </w:tcPr>
          <w:p w14:paraId="1AE8881D" w14:textId="77777777" w:rsidR="0041000B" w:rsidRPr="003434AB" w:rsidRDefault="0041000B" w:rsidP="003434AB">
            <w:pPr>
              <w:suppressAutoHyphens w:val="0"/>
              <w:ind w:left="60" w:right="60"/>
              <w:rPr>
                <w:rFonts w:ascii="Calibri" w:hAnsi="Calibri" w:cs="Calibri"/>
                <w:color w:val="000000"/>
                <w:sz w:val="22"/>
                <w:szCs w:val="22"/>
              </w:rPr>
            </w:pPr>
          </w:p>
        </w:tc>
      </w:tr>
    </w:tbl>
    <w:p w14:paraId="7B5FECF6" w14:textId="77777777" w:rsidR="00B8510A" w:rsidRPr="0058089D" w:rsidRDefault="00B8510A" w:rsidP="00CC2F53">
      <w:pPr>
        <w:pStyle w:val="Nivel2"/>
        <w:numPr>
          <w:ilvl w:val="1"/>
          <w:numId w:val="17"/>
        </w:numPr>
        <w:spacing w:afterLines="120" w:after="288" w:line="312" w:lineRule="auto"/>
        <w:ind w:left="567" w:hanging="567"/>
        <w:rPr>
          <w:rFonts w:asciiTheme="minorHAnsi" w:eastAsiaTheme="minorEastAsia" w:hAnsiTheme="minorHAnsi" w:cstheme="minorHAnsi"/>
          <w:sz w:val="22"/>
          <w:szCs w:val="22"/>
          <w:lang w:val="x-none"/>
        </w:rPr>
      </w:pPr>
      <w:r w:rsidRPr="0058089D">
        <w:rPr>
          <w:rFonts w:asciiTheme="minorHAnsi" w:hAnsiTheme="minorHAnsi" w:cstheme="minorHAnsi"/>
          <w:sz w:val="22"/>
          <w:szCs w:val="22"/>
        </w:rPr>
        <w:t>Vinculam esta contratação, independentemente de transcrição:</w:t>
      </w:r>
    </w:p>
    <w:p w14:paraId="377F287E" w14:textId="77777777" w:rsidR="000458D9" w:rsidRPr="000458D9" w:rsidRDefault="00B8510A" w:rsidP="002D6F56">
      <w:pPr>
        <w:pStyle w:val="Nivel3"/>
        <w:numPr>
          <w:ilvl w:val="2"/>
          <w:numId w:val="17"/>
        </w:numPr>
        <w:spacing w:before="0" w:afterLines="120" w:after="288" w:line="240" w:lineRule="auto"/>
        <w:ind w:left="567" w:hanging="567"/>
        <w:rPr>
          <w:rFonts w:asciiTheme="minorHAnsi" w:hAnsiTheme="minorHAnsi" w:cstheme="minorHAnsi"/>
          <w:color w:val="auto"/>
          <w:sz w:val="22"/>
          <w:szCs w:val="22"/>
          <w:lang w:val="x-none"/>
        </w:rPr>
      </w:pPr>
      <w:r w:rsidRPr="000458D9">
        <w:rPr>
          <w:rFonts w:asciiTheme="minorHAnsi" w:hAnsiTheme="minorHAnsi" w:cstheme="minorHAnsi"/>
          <w:color w:val="auto"/>
          <w:sz w:val="22"/>
          <w:szCs w:val="22"/>
        </w:rPr>
        <w:t>O Termo de Referência;</w:t>
      </w:r>
    </w:p>
    <w:p w14:paraId="2834F95B" w14:textId="39BA348F" w:rsidR="00B8510A" w:rsidRPr="000458D9" w:rsidRDefault="00B8510A" w:rsidP="002D6F56">
      <w:pPr>
        <w:pStyle w:val="Nivel3"/>
        <w:numPr>
          <w:ilvl w:val="2"/>
          <w:numId w:val="17"/>
        </w:numPr>
        <w:spacing w:before="0" w:afterLines="120" w:after="288" w:line="240" w:lineRule="auto"/>
        <w:ind w:left="567" w:hanging="567"/>
        <w:rPr>
          <w:rFonts w:asciiTheme="minorHAnsi" w:hAnsiTheme="minorHAnsi" w:cstheme="minorHAnsi"/>
          <w:color w:val="auto"/>
          <w:sz w:val="22"/>
          <w:szCs w:val="22"/>
          <w:lang w:val="x-none"/>
        </w:rPr>
      </w:pPr>
      <w:r w:rsidRPr="000458D9">
        <w:rPr>
          <w:rFonts w:asciiTheme="minorHAnsi" w:hAnsiTheme="minorHAnsi" w:cstheme="minorHAnsi"/>
          <w:color w:val="auto"/>
          <w:sz w:val="22"/>
          <w:szCs w:val="22"/>
        </w:rPr>
        <w:t>O Edital da Licitação;</w:t>
      </w:r>
    </w:p>
    <w:p w14:paraId="134EEF6E" w14:textId="77777777" w:rsidR="00B8510A" w:rsidRPr="0058089D" w:rsidRDefault="00B8510A" w:rsidP="000458D9">
      <w:pPr>
        <w:pStyle w:val="Nivel3"/>
        <w:numPr>
          <w:ilvl w:val="2"/>
          <w:numId w:val="17"/>
        </w:numPr>
        <w:spacing w:before="0" w:afterLines="120" w:after="288" w:line="240" w:lineRule="auto"/>
        <w:ind w:left="567" w:hanging="567"/>
        <w:rPr>
          <w:rFonts w:asciiTheme="minorHAnsi" w:hAnsiTheme="minorHAnsi" w:cstheme="minorHAnsi"/>
          <w:color w:val="auto"/>
          <w:sz w:val="22"/>
          <w:szCs w:val="22"/>
          <w:lang w:val="x-none"/>
        </w:rPr>
      </w:pPr>
      <w:r w:rsidRPr="0058089D">
        <w:rPr>
          <w:rFonts w:asciiTheme="minorHAnsi" w:hAnsiTheme="minorHAnsi" w:cstheme="minorHAnsi"/>
          <w:color w:val="auto"/>
          <w:sz w:val="22"/>
          <w:szCs w:val="22"/>
        </w:rPr>
        <w:t>A Proposta do contratado;</w:t>
      </w:r>
    </w:p>
    <w:p w14:paraId="5643FA7E" w14:textId="77777777" w:rsidR="00B8510A" w:rsidRPr="0058089D" w:rsidRDefault="00B8510A" w:rsidP="000458D9">
      <w:pPr>
        <w:pStyle w:val="Nivel3"/>
        <w:numPr>
          <w:ilvl w:val="2"/>
          <w:numId w:val="17"/>
        </w:numPr>
        <w:spacing w:before="0" w:afterLines="120" w:after="288" w:line="240" w:lineRule="auto"/>
        <w:ind w:left="567" w:hanging="567"/>
        <w:rPr>
          <w:rFonts w:asciiTheme="minorHAnsi" w:hAnsiTheme="minorHAnsi" w:cstheme="minorHAnsi"/>
          <w:color w:val="auto"/>
          <w:sz w:val="22"/>
          <w:szCs w:val="22"/>
          <w:lang w:val="x-none"/>
        </w:rPr>
      </w:pPr>
      <w:r w:rsidRPr="0058089D">
        <w:rPr>
          <w:rFonts w:asciiTheme="minorHAnsi" w:hAnsiTheme="minorHAnsi" w:cstheme="minorHAnsi"/>
          <w:color w:val="auto"/>
          <w:sz w:val="22"/>
          <w:szCs w:val="22"/>
        </w:rPr>
        <w:t>Eventuais anexos dos documentos supracitados.</w:t>
      </w:r>
    </w:p>
    <w:p w14:paraId="08EDA212"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SEGUNDA – VIGÊNCIA E PRORROGAÇÃO</w:t>
      </w:r>
    </w:p>
    <w:p w14:paraId="49E4C29C" w14:textId="20792C54"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iCs/>
          <w:sz w:val="22"/>
          <w:szCs w:val="22"/>
        </w:rPr>
      </w:pPr>
      <w:r w:rsidRPr="0058089D">
        <w:rPr>
          <w:rFonts w:asciiTheme="minorHAnsi" w:hAnsiTheme="minorHAnsi" w:cstheme="minorHAnsi"/>
          <w:iCs/>
          <w:sz w:val="22"/>
          <w:szCs w:val="22"/>
        </w:rPr>
        <w:t xml:space="preserve">O prazo de vigência da contratação é </w:t>
      </w:r>
      <w:r w:rsidRPr="0058089D">
        <w:rPr>
          <w:rFonts w:asciiTheme="minorHAnsi" w:hAnsiTheme="minorHAnsi" w:cstheme="minorHAnsi"/>
          <w:b/>
          <w:bCs/>
          <w:iCs/>
          <w:sz w:val="22"/>
          <w:szCs w:val="22"/>
        </w:rPr>
        <w:t xml:space="preserve">de </w:t>
      </w:r>
      <w:r w:rsidR="00BB2C3E" w:rsidRPr="0058089D">
        <w:rPr>
          <w:rFonts w:asciiTheme="minorHAnsi" w:hAnsiTheme="minorHAnsi" w:cstheme="minorHAnsi"/>
          <w:b/>
          <w:bCs/>
          <w:iCs/>
          <w:sz w:val="22"/>
          <w:szCs w:val="22"/>
        </w:rPr>
        <w:t>30 meses</w:t>
      </w:r>
      <w:r w:rsidR="00BB2C3E" w:rsidRPr="0058089D">
        <w:rPr>
          <w:rFonts w:asciiTheme="minorHAnsi" w:hAnsiTheme="minorHAnsi" w:cstheme="minorHAnsi"/>
          <w:iCs/>
          <w:sz w:val="22"/>
          <w:szCs w:val="22"/>
        </w:rPr>
        <w:t>, contados da assinatura do contrato pelas partes</w:t>
      </w:r>
      <w:r w:rsidRPr="0058089D">
        <w:rPr>
          <w:rFonts w:asciiTheme="minorHAnsi" w:hAnsiTheme="minorHAnsi" w:cstheme="minorHAnsi"/>
          <w:iCs/>
          <w:sz w:val="22"/>
          <w:szCs w:val="22"/>
        </w:rPr>
        <w:t xml:space="preserve">, prorrogável por até 10 anos, na forma dos </w:t>
      </w:r>
      <w:hyperlink r:id="rId10" w:anchor="art106" w:history="1">
        <w:r w:rsidRPr="0058089D">
          <w:rPr>
            <w:rStyle w:val="Hyperlink"/>
            <w:rFonts w:asciiTheme="minorHAnsi" w:hAnsiTheme="minorHAnsi" w:cstheme="minorHAnsi"/>
            <w:iCs/>
            <w:color w:val="auto"/>
            <w:sz w:val="22"/>
            <w:szCs w:val="22"/>
          </w:rPr>
          <w:t>artigos 106 e 107 da Lei n° 14.133, de 2021.</w:t>
        </w:r>
      </w:hyperlink>
    </w:p>
    <w:p w14:paraId="680AB4CF"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iCs/>
          <w:sz w:val="22"/>
          <w:szCs w:val="22"/>
        </w:rPr>
      </w:pPr>
      <w:r w:rsidRPr="0058089D">
        <w:rPr>
          <w:rFonts w:asciiTheme="minorHAnsi" w:hAnsiTheme="minorHAnsi" w:cstheme="minorHAnsi"/>
          <w:iCs/>
          <w:sz w:val="22"/>
          <w:szCs w:val="22"/>
        </w:rPr>
        <w:t>A prorrogação de que trata este item é condicionada ao ateste, pela autoridade competente, de que as condições e os preços permanecem vantajosos para a Administração, permitida a negociação com o contratado.</w:t>
      </w:r>
    </w:p>
    <w:p w14:paraId="7DC756BE"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bookmarkStart w:id="0" w:name="_Hlk114497577"/>
      <w:bookmarkStart w:id="1" w:name="_Hlk114497502"/>
      <w:bookmarkEnd w:id="0"/>
      <w:bookmarkEnd w:id="1"/>
      <w:r w:rsidRPr="0058089D">
        <w:rPr>
          <w:rFonts w:asciiTheme="minorHAnsi" w:hAnsiTheme="minorHAnsi" w:cstheme="minorHAnsi"/>
          <w:sz w:val="22"/>
          <w:szCs w:val="22"/>
        </w:rPr>
        <w:t>CLÁUSULA TERCEIRA – MODELOS DE EXECUÇÃO E GESTÃO CONTRATUAIS (</w:t>
      </w:r>
      <w:hyperlink r:id="rId11" w:anchor="art92" w:history="1">
        <w:r w:rsidRPr="0058089D">
          <w:rPr>
            <w:rStyle w:val="Hyperlink"/>
            <w:rFonts w:asciiTheme="minorHAnsi" w:hAnsiTheme="minorHAnsi" w:cstheme="minorHAnsi"/>
            <w:color w:val="auto"/>
            <w:sz w:val="22"/>
            <w:szCs w:val="22"/>
          </w:rPr>
          <w:t>art. 92, IV, VII e XVIII)</w:t>
        </w:r>
      </w:hyperlink>
    </w:p>
    <w:p w14:paraId="6357A64A"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O regime de execução contratual, os modelos de gestão e de execução, assim como os prazos e condições de conclusão, entrega, observação e recebimento do objeto constam no Termo de Referência, anexo a este Contrato.</w:t>
      </w:r>
    </w:p>
    <w:p w14:paraId="34935B0C"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QUARTA – SUBCONTRATAÇÃO</w:t>
      </w:r>
    </w:p>
    <w:p w14:paraId="60DC5EA3" w14:textId="77777777" w:rsidR="003434AB" w:rsidRDefault="003434AB" w:rsidP="003434AB">
      <w:pPr>
        <w:pStyle w:val="textojustificado"/>
        <w:numPr>
          <w:ilvl w:val="1"/>
          <w:numId w:val="17"/>
        </w:numPr>
        <w:spacing w:before="120" w:beforeAutospacing="0" w:after="120" w:afterAutospacing="0"/>
        <w:ind w:left="426" w:right="120"/>
        <w:jc w:val="both"/>
        <w:rPr>
          <w:rFonts w:ascii="Calibri" w:hAnsi="Calibri" w:cs="Calibri"/>
          <w:color w:val="000000"/>
          <w:sz w:val="22"/>
          <w:szCs w:val="22"/>
        </w:rPr>
      </w:pPr>
      <w:r w:rsidRPr="003434AB">
        <w:rPr>
          <w:rFonts w:ascii="Calibri" w:hAnsi="Calibri" w:cs="Calibri"/>
          <w:color w:val="000000"/>
          <w:sz w:val="22"/>
          <w:szCs w:val="22"/>
        </w:rPr>
        <w:t>O serviço previsto no Item 1 não poderá ser subcontratado.</w:t>
      </w:r>
    </w:p>
    <w:p w14:paraId="6BE4EAAE" w14:textId="77777777" w:rsidR="003434AB" w:rsidRDefault="003434AB" w:rsidP="003434AB">
      <w:pPr>
        <w:pStyle w:val="textojustificado"/>
        <w:numPr>
          <w:ilvl w:val="1"/>
          <w:numId w:val="17"/>
        </w:numPr>
        <w:spacing w:before="120" w:beforeAutospacing="0" w:after="120" w:afterAutospacing="0"/>
        <w:ind w:left="426" w:right="120"/>
        <w:jc w:val="both"/>
        <w:rPr>
          <w:rFonts w:ascii="Calibri" w:hAnsi="Calibri" w:cs="Calibri"/>
          <w:color w:val="000000"/>
          <w:sz w:val="22"/>
          <w:szCs w:val="22"/>
        </w:rPr>
      </w:pPr>
      <w:r w:rsidRPr="003434AB">
        <w:rPr>
          <w:rFonts w:ascii="Calibri" w:hAnsi="Calibri" w:cs="Calibri"/>
          <w:color w:val="000000"/>
          <w:sz w:val="22"/>
          <w:szCs w:val="22"/>
        </w:rPr>
        <w:t>É permitida a subcontratação parcial do objeto, desde que trate-se de serviço considerado acessório, como: locação de empilhadeiras, guindastes, transporte, escolta, entrega ou coleta de documentos, dentre outros relacionados ao Item 2 da Contratação.</w:t>
      </w:r>
    </w:p>
    <w:p w14:paraId="37B6E5A6" w14:textId="77777777" w:rsidR="003434AB" w:rsidRDefault="003434AB" w:rsidP="003434AB">
      <w:pPr>
        <w:pStyle w:val="textojustificado"/>
        <w:numPr>
          <w:ilvl w:val="1"/>
          <w:numId w:val="17"/>
        </w:numPr>
        <w:spacing w:before="120" w:beforeAutospacing="0" w:after="120" w:afterAutospacing="0"/>
        <w:ind w:left="426" w:right="120"/>
        <w:jc w:val="both"/>
        <w:rPr>
          <w:rFonts w:ascii="Calibri" w:hAnsi="Calibri" w:cs="Calibri"/>
          <w:color w:val="000000"/>
          <w:sz w:val="22"/>
          <w:szCs w:val="22"/>
        </w:rPr>
      </w:pPr>
      <w:r w:rsidRPr="003434AB">
        <w:rPr>
          <w:rFonts w:ascii="Calibri" w:hAnsi="Calibri" w:cs="Calibri"/>
          <w:color w:val="000000"/>
          <w:sz w:val="22"/>
          <w:szCs w:val="22"/>
        </w:rPr>
        <w:t>É vedada a subcontratação completa ou da parcela principal da obrigação;</w:t>
      </w:r>
    </w:p>
    <w:p w14:paraId="5C52FF8F" w14:textId="77777777" w:rsidR="003434AB" w:rsidRDefault="003434AB" w:rsidP="003434AB">
      <w:pPr>
        <w:pStyle w:val="textojustificado"/>
        <w:numPr>
          <w:ilvl w:val="1"/>
          <w:numId w:val="17"/>
        </w:numPr>
        <w:spacing w:before="120" w:beforeAutospacing="0" w:after="120" w:afterAutospacing="0"/>
        <w:ind w:left="426" w:right="120"/>
        <w:jc w:val="both"/>
        <w:rPr>
          <w:rFonts w:ascii="Calibri" w:hAnsi="Calibri" w:cs="Calibri"/>
          <w:color w:val="000000"/>
          <w:sz w:val="22"/>
          <w:szCs w:val="22"/>
        </w:rPr>
      </w:pPr>
      <w:r w:rsidRPr="003434AB">
        <w:rPr>
          <w:rFonts w:ascii="Calibri" w:hAnsi="Calibri" w:cs="Calibri"/>
          <w:color w:val="000000"/>
          <w:sz w:val="22"/>
          <w:szCs w:val="22"/>
        </w:rPr>
        <w:t xml:space="preserve">Em qualquer hipótese de subcontratação, permanece a responsabilidade integral da Contratada pela perfeita execução contratual, cabendo-lhe realizar a supervisão e coordenação das atividades da </w:t>
      </w:r>
      <w:r w:rsidRPr="003434AB">
        <w:rPr>
          <w:rFonts w:ascii="Calibri" w:hAnsi="Calibri" w:cs="Calibri"/>
          <w:color w:val="000000"/>
          <w:sz w:val="22"/>
          <w:szCs w:val="22"/>
        </w:rPr>
        <w:lastRenderedPageBreak/>
        <w:t>subcontratada, bem como responder perante a Contratante pelo rigoroso cumprimento das obrigações contratuais correspondentes ao objeto da subcontratação.</w:t>
      </w:r>
    </w:p>
    <w:p w14:paraId="714591D9" w14:textId="77777777" w:rsidR="003434AB" w:rsidRDefault="003434AB" w:rsidP="003434AB">
      <w:pPr>
        <w:pStyle w:val="textojustificado"/>
        <w:numPr>
          <w:ilvl w:val="1"/>
          <w:numId w:val="17"/>
        </w:numPr>
        <w:spacing w:before="120" w:beforeAutospacing="0" w:after="120" w:afterAutospacing="0"/>
        <w:ind w:left="426" w:right="120"/>
        <w:jc w:val="both"/>
        <w:rPr>
          <w:rFonts w:ascii="Calibri" w:hAnsi="Calibri" w:cs="Calibri"/>
          <w:color w:val="000000"/>
          <w:sz w:val="22"/>
          <w:szCs w:val="22"/>
        </w:rPr>
      </w:pPr>
      <w:r w:rsidRPr="003434AB">
        <w:rPr>
          <w:rFonts w:ascii="Calibri" w:hAnsi="Calibri" w:cs="Calibri"/>
          <w:color w:val="000000"/>
          <w:sz w:val="22"/>
          <w:szCs w:val="22"/>
        </w:rPr>
        <w:t>a empresa contratada será responsável pela padronização, pela compatibilidade, pelo gerenciamento centralizado e pela qualidade da subcontratação.</w:t>
      </w:r>
    </w:p>
    <w:p w14:paraId="488A6CBE" w14:textId="77777777" w:rsidR="003434AB" w:rsidRDefault="003434AB" w:rsidP="003434AB">
      <w:pPr>
        <w:pStyle w:val="textojustificado"/>
        <w:numPr>
          <w:ilvl w:val="1"/>
          <w:numId w:val="17"/>
        </w:numPr>
        <w:spacing w:before="120" w:beforeAutospacing="0" w:after="120" w:afterAutospacing="0"/>
        <w:ind w:left="426" w:right="120"/>
        <w:jc w:val="both"/>
        <w:rPr>
          <w:rFonts w:ascii="Calibri" w:hAnsi="Calibri" w:cs="Calibri"/>
          <w:color w:val="000000"/>
          <w:sz w:val="22"/>
          <w:szCs w:val="22"/>
        </w:rPr>
      </w:pPr>
      <w:r w:rsidRPr="003434AB">
        <w:rPr>
          <w:rFonts w:ascii="Calibri" w:hAnsi="Calibri" w:cs="Calibri"/>
          <w:color w:val="000000"/>
          <w:sz w:val="22"/>
          <w:szCs w:val="22"/>
        </w:rPr>
        <w:t>É permitida a subcontratação parcial do objeto, desde que trate-se de serviço considerado acessório, como: locação de empilhadeiras, guindastes, transporte, escolta, entrega ou coleta de documentos, dentre outros relacionados ao Item 2 da Contratação.</w:t>
      </w:r>
    </w:p>
    <w:p w14:paraId="6C33FBBB" w14:textId="77777777" w:rsidR="003434AB" w:rsidRDefault="003434AB" w:rsidP="003434AB">
      <w:pPr>
        <w:pStyle w:val="textojustificado"/>
        <w:numPr>
          <w:ilvl w:val="1"/>
          <w:numId w:val="17"/>
        </w:numPr>
        <w:spacing w:before="120" w:beforeAutospacing="0" w:after="120" w:afterAutospacing="0"/>
        <w:ind w:left="426" w:right="120"/>
        <w:jc w:val="both"/>
        <w:rPr>
          <w:rFonts w:ascii="Calibri" w:hAnsi="Calibri" w:cs="Calibri"/>
          <w:color w:val="000000"/>
          <w:sz w:val="22"/>
          <w:szCs w:val="22"/>
        </w:rPr>
      </w:pPr>
      <w:r w:rsidRPr="003434AB">
        <w:rPr>
          <w:rFonts w:ascii="Calibri" w:hAnsi="Calibri" w:cs="Calibri"/>
          <w:color w:val="000000"/>
          <w:sz w:val="22"/>
          <w:szCs w:val="22"/>
        </w:rPr>
        <w:t>É vedada a subcontratação completa ou da parcela principal da obrigação;</w:t>
      </w:r>
    </w:p>
    <w:p w14:paraId="48A04660" w14:textId="53E3FB7E" w:rsidR="003434AB" w:rsidRPr="003434AB" w:rsidRDefault="003434AB" w:rsidP="003434AB">
      <w:pPr>
        <w:pStyle w:val="textojustificado"/>
        <w:numPr>
          <w:ilvl w:val="1"/>
          <w:numId w:val="17"/>
        </w:numPr>
        <w:spacing w:before="120" w:beforeAutospacing="0" w:after="120" w:afterAutospacing="0"/>
        <w:ind w:left="426" w:right="120"/>
        <w:jc w:val="both"/>
        <w:rPr>
          <w:rFonts w:ascii="Calibri" w:hAnsi="Calibri" w:cs="Calibri"/>
          <w:color w:val="000000"/>
          <w:sz w:val="22"/>
          <w:szCs w:val="22"/>
        </w:rPr>
      </w:pPr>
      <w:r w:rsidRPr="003434AB">
        <w:rPr>
          <w:rFonts w:ascii="Calibri" w:hAnsi="Calibri" w:cs="Calibri"/>
          <w:color w:val="000000"/>
          <w:sz w:val="22"/>
          <w:szCs w:val="22"/>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44240A84"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QUINTA - PREÇO</w:t>
      </w:r>
    </w:p>
    <w:p w14:paraId="35B439E7"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lang w:eastAsia="en-US"/>
        </w:rPr>
        <w:t xml:space="preserve">O valor mensal da </w:t>
      </w:r>
      <w:r w:rsidRPr="0058089D">
        <w:rPr>
          <w:rFonts w:asciiTheme="minorHAnsi" w:hAnsiTheme="minorHAnsi" w:cstheme="minorHAnsi"/>
          <w:i/>
          <w:sz w:val="22"/>
          <w:szCs w:val="22"/>
        </w:rPr>
        <w:t>contratação</w:t>
      </w:r>
      <w:r w:rsidRPr="0058089D">
        <w:rPr>
          <w:rFonts w:asciiTheme="minorHAnsi" w:hAnsiTheme="minorHAnsi" w:cstheme="minorHAnsi"/>
          <w:i/>
          <w:sz w:val="22"/>
          <w:szCs w:val="22"/>
          <w:lang w:eastAsia="en-US"/>
        </w:rPr>
        <w:t xml:space="preserve"> é de R$ .......... (.....), perfazendo o valor total de R$ ....... (....).</w:t>
      </w:r>
    </w:p>
    <w:p w14:paraId="68A0CBCC"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BB747B8"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t>O valor acima é meramente estimativo, de forma que os pagamentos devidos ao contratado dependerão dos quantitativos efetivamente fornecidos.</w:t>
      </w:r>
    </w:p>
    <w:p w14:paraId="41474C4A"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SEXTA - PAGAMENTO (</w:t>
      </w:r>
      <w:hyperlink r:id="rId12" w:anchor="art92" w:history="1">
        <w:r w:rsidRPr="0058089D">
          <w:rPr>
            <w:rStyle w:val="Hyperlink"/>
            <w:rFonts w:asciiTheme="minorHAnsi" w:hAnsiTheme="minorHAnsi" w:cstheme="minorHAnsi"/>
            <w:color w:val="auto"/>
            <w:sz w:val="22"/>
            <w:szCs w:val="22"/>
          </w:rPr>
          <w:t>art. 92, V e VI</w:t>
        </w:r>
      </w:hyperlink>
      <w:r w:rsidRPr="0058089D">
        <w:rPr>
          <w:rFonts w:asciiTheme="minorHAnsi" w:hAnsiTheme="minorHAnsi" w:cstheme="minorHAnsi"/>
          <w:sz w:val="22"/>
          <w:szCs w:val="22"/>
        </w:rPr>
        <w:t>)</w:t>
      </w:r>
    </w:p>
    <w:p w14:paraId="674682D4"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O prazo para pagamento </w:t>
      </w:r>
      <w:r w:rsidRPr="0058089D">
        <w:rPr>
          <w:rFonts w:asciiTheme="minorHAnsi" w:hAnsiTheme="minorHAnsi" w:cstheme="minorHAnsi"/>
          <w:sz w:val="22"/>
          <w:szCs w:val="22"/>
          <w:lang w:eastAsia="en-US"/>
        </w:rPr>
        <w:t>ao contratado</w:t>
      </w:r>
      <w:r w:rsidRPr="0058089D">
        <w:rPr>
          <w:rFonts w:asciiTheme="minorHAnsi" w:hAnsiTheme="minorHAnsi" w:cstheme="minorHAnsi"/>
          <w:sz w:val="22"/>
          <w:szCs w:val="22"/>
        </w:rPr>
        <w:t xml:space="preserve"> e demais condições a ele referentes encontram-se definidos no Termo de Referência, anexo a este Contrato.</w:t>
      </w:r>
    </w:p>
    <w:p w14:paraId="1715F7F4"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SÉTIMA - REAJUSTE (</w:t>
      </w:r>
      <w:hyperlink r:id="rId13" w:anchor="art92" w:history="1">
        <w:r w:rsidRPr="0058089D">
          <w:rPr>
            <w:rStyle w:val="Hyperlink"/>
            <w:rFonts w:asciiTheme="minorHAnsi" w:hAnsiTheme="minorHAnsi" w:cstheme="minorHAnsi"/>
            <w:color w:val="auto"/>
            <w:sz w:val="22"/>
            <w:szCs w:val="22"/>
          </w:rPr>
          <w:t>art. 92, V</w:t>
        </w:r>
      </w:hyperlink>
      <w:r w:rsidRPr="0058089D">
        <w:rPr>
          <w:rFonts w:asciiTheme="minorHAnsi" w:hAnsiTheme="minorHAnsi" w:cstheme="minorHAnsi"/>
          <w:sz w:val="22"/>
          <w:szCs w:val="22"/>
        </w:rPr>
        <w:t>)</w:t>
      </w:r>
    </w:p>
    <w:p w14:paraId="40D6058F"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Os preços inicialmente contratados são fixos e irreajustáveis no prazo de um ano contado da data do orçamento estimado, em </w:t>
      </w:r>
      <w:r w:rsidRPr="0058089D">
        <w:rPr>
          <w:rFonts w:asciiTheme="minorHAnsi" w:hAnsiTheme="minorHAnsi" w:cstheme="minorHAnsi"/>
          <w:i/>
          <w:iCs/>
          <w:sz w:val="22"/>
          <w:szCs w:val="22"/>
        </w:rPr>
        <w:t>__/__/__ (DD/MM/AAAA)</w:t>
      </w:r>
      <w:r w:rsidRPr="0058089D">
        <w:rPr>
          <w:rFonts w:asciiTheme="minorHAnsi" w:hAnsiTheme="minorHAnsi" w:cstheme="minorHAnsi"/>
          <w:sz w:val="22"/>
          <w:szCs w:val="22"/>
        </w:rPr>
        <w:t>.</w:t>
      </w:r>
    </w:p>
    <w:p w14:paraId="6DA02872" w14:textId="36A6F9E5"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Após o interregno de um ano, e independentemente de pedido do contratado, os preços iniciais serão reajustados, mediante a aplicação, pelo contratante, do índice </w:t>
      </w:r>
      <w:r w:rsidR="00BB2C3E" w:rsidRPr="0058089D">
        <w:rPr>
          <w:rFonts w:asciiTheme="minorHAnsi" w:hAnsiTheme="minorHAnsi" w:cstheme="minorHAnsi"/>
          <w:sz w:val="22"/>
          <w:szCs w:val="22"/>
        </w:rPr>
        <w:t>IPCA</w:t>
      </w:r>
      <w:r w:rsidRPr="0058089D">
        <w:rPr>
          <w:rFonts w:asciiTheme="minorHAnsi" w:hAnsiTheme="minorHAnsi" w:cstheme="minorHAnsi"/>
          <w:i/>
          <w:iCs/>
          <w:sz w:val="22"/>
          <w:szCs w:val="22"/>
        </w:rPr>
        <w:t>,</w:t>
      </w:r>
      <w:r w:rsidRPr="0058089D">
        <w:rPr>
          <w:rFonts w:asciiTheme="minorHAnsi" w:hAnsiTheme="minorHAnsi" w:cstheme="minorHAnsi"/>
          <w:sz w:val="22"/>
          <w:szCs w:val="22"/>
        </w:rPr>
        <w:t xml:space="preserve"> exclusivamente para as obrigações iniciadas e concluídas após a ocorrência da anualidade.</w:t>
      </w:r>
    </w:p>
    <w:p w14:paraId="343C9407"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Nos reajustes subsequentes ao primeiro, o interregno mínimo de um ano será contado a partir dos efeitos financeiros do último reajuste.</w:t>
      </w:r>
    </w:p>
    <w:p w14:paraId="130798B4"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lastRenderedPageBreak/>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2579E1CC"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Nas aferições finais, o(s) índice(s) utilizado(s) para reajuste será(ão), obrigatoriamente, o(s) definitivo(s).</w:t>
      </w:r>
    </w:p>
    <w:p w14:paraId="4FD80F9F"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Caso o(s) índice(s) estabelecido(s) para reajustamento venha(m) a ser extinto(s) ou de qualquer forma não possa(m) mais ser utilizado(s), será(ão) adotado(s), em substituição, o(s) que vier(em) a ser determinado(s) pela legislação então em vigor.</w:t>
      </w:r>
    </w:p>
    <w:p w14:paraId="2EDC2FAA"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Na ausência de previsão legal quanto ao índice substituto, as partes elegerão novo índice oficial, para reajustamento do preço do valor remanescente, por meio de termo aditivo. </w:t>
      </w:r>
    </w:p>
    <w:p w14:paraId="501D4B9F"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O reajuste será realizado por apostilamento.</w:t>
      </w:r>
    </w:p>
    <w:p w14:paraId="0EEAFBD1"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CLÁUSULA OITAVA - OBRIGAÇÕES DO CONTRATANTE </w:t>
      </w:r>
      <w:hyperlink r:id="rId14" w:anchor="art92" w:history="1">
        <w:r w:rsidRPr="0058089D">
          <w:rPr>
            <w:rStyle w:val="Hyperlink"/>
            <w:rFonts w:asciiTheme="minorHAnsi" w:hAnsiTheme="minorHAnsi" w:cstheme="minorHAnsi"/>
            <w:color w:val="auto"/>
            <w:sz w:val="22"/>
            <w:szCs w:val="22"/>
          </w:rPr>
          <w:t>(art. 92, X, XI e XIV</w:t>
        </w:r>
      </w:hyperlink>
      <w:r w:rsidRPr="0058089D">
        <w:rPr>
          <w:rFonts w:asciiTheme="minorHAnsi" w:hAnsiTheme="minorHAnsi" w:cstheme="minorHAnsi"/>
          <w:sz w:val="22"/>
          <w:szCs w:val="22"/>
        </w:rPr>
        <w:t>)</w:t>
      </w:r>
    </w:p>
    <w:p w14:paraId="67CB275D"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b/>
          <w:bCs/>
          <w:sz w:val="22"/>
          <w:szCs w:val="22"/>
        </w:rPr>
      </w:pPr>
      <w:r w:rsidRPr="0058089D">
        <w:rPr>
          <w:rFonts w:asciiTheme="minorHAnsi" w:hAnsiTheme="minorHAnsi" w:cstheme="minorHAnsi"/>
          <w:sz w:val="22"/>
          <w:szCs w:val="22"/>
        </w:rPr>
        <w:t>São obrigações do Contratante:</w:t>
      </w:r>
    </w:p>
    <w:p w14:paraId="77B1FB97"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Exigir o cumprimento de todas as obrigações assumidas pelo Contratado, de acordo com o contrato e seus anexos;</w:t>
      </w:r>
    </w:p>
    <w:p w14:paraId="020DC3C6"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Receber o objeto no prazo e condições estabelecidas no Termo de Referência;</w:t>
      </w:r>
    </w:p>
    <w:p w14:paraId="651C3667"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Notificar o Contratado, por escrito, sobre vícios, defeitos ou incorreções verificadas no objeto fornecido, para que seja por ele substituído, reparado ou corrigido, no total ou em parte, às suas expensas;</w:t>
      </w:r>
    </w:p>
    <w:p w14:paraId="06600576"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Acompanhar e fiscalizar a execução do contrato e o cumprimento das obrigações pelo Contratado;</w:t>
      </w:r>
    </w:p>
    <w:p w14:paraId="2CBE2389"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Comunicar a empresa para emissão de Nota Fiscal no que pertine à parcela incontroversa da execução do objeto, para efeito de liquidação e pagamento, quando houver controvérsia sobre a execução do objeto, quanto à dimensão, qualidade e quantidade, conforme o art. 143 da Lei nº 14.133, de 2021;</w:t>
      </w:r>
    </w:p>
    <w:p w14:paraId="156603EE"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Efetuar o pagamento ao Contratado do valor correspondente à execução do objeto, no prazo, forma e condições estabelecidos no presente Contrato e no Termo de Referência;</w:t>
      </w:r>
    </w:p>
    <w:p w14:paraId="05B18E0B"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Aplicar ao Contratado as sanções previstas na lei e neste Contrato; </w:t>
      </w:r>
    </w:p>
    <w:p w14:paraId="07A2E18A"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Cientificar o órgão de representação judicial da Advocacia-Geral da União para adoção das medidas cabíveis quando do descumprimento de obrigações pelo Contratado;</w:t>
      </w:r>
    </w:p>
    <w:p w14:paraId="0EB31EB0"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lastRenderedPageBreak/>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08ACF838" w14:textId="3C5EE4DE" w:rsidR="00B8510A" w:rsidRPr="0058089D" w:rsidRDefault="00B8510A" w:rsidP="00CC2F53">
      <w:pPr>
        <w:pStyle w:val="Nivel3"/>
        <w:numPr>
          <w:ilvl w:val="2"/>
          <w:numId w:val="17"/>
        </w:numPr>
        <w:spacing w:afterLines="120" w:after="288" w:line="312" w:lineRule="auto"/>
        <w:ind w:left="567" w:hanging="567"/>
        <w:rPr>
          <w:rFonts w:asciiTheme="minorHAnsi" w:hAnsiTheme="minorHAnsi" w:cstheme="minorHAnsi"/>
          <w:b/>
          <w:bCs/>
          <w:color w:val="auto"/>
          <w:sz w:val="22"/>
          <w:szCs w:val="22"/>
        </w:rPr>
      </w:pPr>
      <w:r w:rsidRPr="0058089D">
        <w:rPr>
          <w:rFonts w:asciiTheme="minorHAnsi" w:hAnsiTheme="minorHAnsi" w:cstheme="minorHAnsi"/>
          <w:color w:val="auto"/>
          <w:sz w:val="22"/>
          <w:szCs w:val="22"/>
        </w:rPr>
        <w:t xml:space="preserve"> A Administração terá o prazo de</w:t>
      </w:r>
      <w:r w:rsidRPr="0058089D">
        <w:rPr>
          <w:rFonts w:asciiTheme="minorHAnsi" w:hAnsiTheme="minorHAnsi" w:cstheme="minorHAnsi"/>
          <w:i/>
          <w:iCs/>
          <w:color w:val="auto"/>
          <w:sz w:val="22"/>
          <w:szCs w:val="22"/>
        </w:rPr>
        <w:t xml:space="preserve"> </w:t>
      </w:r>
      <w:r w:rsidR="00BB2C3E" w:rsidRPr="0058089D">
        <w:rPr>
          <w:rFonts w:asciiTheme="minorHAnsi" w:hAnsiTheme="minorHAnsi" w:cstheme="minorHAnsi"/>
          <w:i/>
          <w:iCs/>
          <w:color w:val="auto"/>
          <w:sz w:val="22"/>
          <w:szCs w:val="22"/>
        </w:rPr>
        <w:t>30 dias</w:t>
      </w:r>
      <w:r w:rsidRPr="0058089D">
        <w:rPr>
          <w:rFonts w:asciiTheme="minorHAnsi" w:hAnsiTheme="minorHAnsi" w:cstheme="minorHAnsi"/>
          <w:color w:val="auto"/>
          <w:sz w:val="22"/>
          <w:szCs w:val="22"/>
        </w:rPr>
        <w:t xml:space="preserve">, a contar da data do protocolo do requerimento para decidir, admitida a prorrogação motivada, por igual período. </w:t>
      </w:r>
    </w:p>
    <w:p w14:paraId="6EBB2B3F" w14:textId="344B1A32"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Responder eventuais pedidos de reestabelecimento do equilíbrio econômico-financeiro feitos pelo contratado no prazo máximo de </w:t>
      </w:r>
      <w:r w:rsidR="00BB2C3E" w:rsidRPr="0058089D">
        <w:rPr>
          <w:rFonts w:asciiTheme="minorHAnsi" w:hAnsiTheme="minorHAnsi" w:cstheme="minorHAnsi"/>
          <w:sz w:val="22"/>
          <w:szCs w:val="22"/>
        </w:rPr>
        <w:t>30 dias</w:t>
      </w:r>
      <w:r w:rsidRPr="0058089D">
        <w:rPr>
          <w:rFonts w:asciiTheme="minorHAnsi" w:hAnsiTheme="minorHAnsi" w:cstheme="minorHAnsi"/>
          <w:sz w:val="22"/>
          <w:szCs w:val="22"/>
        </w:rPr>
        <w:t>.</w:t>
      </w:r>
    </w:p>
    <w:p w14:paraId="1D7704DA"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bookmarkStart w:id="2" w:name="_Hlk114499841"/>
      <w:bookmarkEnd w:id="2"/>
      <w:r w:rsidRPr="0058089D">
        <w:rPr>
          <w:rFonts w:asciiTheme="minorHAnsi" w:hAnsiTheme="minorHAnsi" w:cstheme="minorHAnsi"/>
          <w:color w:val="auto"/>
          <w:sz w:val="22"/>
          <w:szCs w:val="22"/>
        </w:rPr>
        <w:t>Notificar os emitentes das garantias quanto ao início de processo administrativo para apuração de descumprimento de cláusulas contratuais.</w:t>
      </w:r>
    </w:p>
    <w:p w14:paraId="7A01E77F"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Comunicar o Contratado na hipótese de posterior alteração do projeto pelo Contratante, no caso </w:t>
      </w:r>
      <w:hyperlink r:id="rId15" w:anchor="art93§2" w:history="1">
        <w:r w:rsidRPr="0058089D">
          <w:rPr>
            <w:rStyle w:val="Hyperlink"/>
            <w:rFonts w:asciiTheme="minorHAnsi" w:hAnsiTheme="minorHAnsi" w:cstheme="minorHAnsi"/>
            <w:color w:val="auto"/>
            <w:sz w:val="22"/>
            <w:szCs w:val="22"/>
          </w:rPr>
          <w:t>do art. 93, §2º, da Lei nº 14.133, de 2021</w:t>
        </w:r>
      </w:hyperlink>
      <w:r w:rsidRPr="0058089D">
        <w:rPr>
          <w:rFonts w:asciiTheme="minorHAnsi" w:hAnsiTheme="minorHAnsi" w:cstheme="minorHAnsi"/>
          <w:sz w:val="22"/>
          <w:szCs w:val="22"/>
        </w:rPr>
        <w:t>.</w:t>
      </w:r>
    </w:p>
    <w:p w14:paraId="361AFE34"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4496EF86"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NONA - OBRIGAÇÕES DO CONTRATADO (</w:t>
      </w:r>
      <w:hyperlink r:id="rId16" w:anchor="art92" w:history="1">
        <w:r w:rsidRPr="0058089D">
          <w:rPr>
            <w:rStyle w:val="Hyperlink"/>
            <w:rFonts w:asciiTheme="minorHAnsi" w:hAnsiTheme="minorHAnsi" w:cstheme="minorHAnsi"/>
            <w:color w:val="auto"/>
            <w:sz w:val="22"/>
            <w:szCs w:val="22"/>
          </w:rPr>
          <w:t>art. 92, XIV, XVI e XVII</w:t>
        </w:r>
      </w:hyperlink>
      <w:r w:rsidRPr="0058089D">
        <w:rPr>
          <w:rFonts w:asciiTheme="minorHAnsi" w:hAnsiTheme="minorHAnsi" w:cstheme="minorHAnsi"/>
          <w:sz w:val="22"/>
          <w:szCs w:val="22"/>
        </w:rPr>
        <w:t>)</w:t>
      </w:r>
    </w:p>
    <w:p w14:paraId="6D6FD153"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75BE61B3"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Manter preposto aceito pela Administração no local da obra ou do serviço para representá-lo na execução do contrato.</w:t>
      </w:r>
    </w:p>
    <w:p w14:paraId="23B6F64E" w14:textId="77777777" w:rsidR="00B8510A" w:rsidRPr="0058089D" w:rsidRDefault="00B8510A" w:rsidP="00CC2F53">
      <w:pPr>
        <w:pStyle w:val="Nivel3"/>
        <w:numPr>
          <w:ilvl w:val="2"/>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A indicação ou a manutenção do preposto da empresa poderá ser recusada pelo órgão ou entidade, desde que devidamente justificada, devendo a empresa designar outro para o exercício da atividade.</w:t>
      </w:r>
    </w:p>
    <w:p w14:paraId="3D13E5ED"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Atender às determinações regulares emitidas pelo fiscal do contrato ou autoridade superior (</w:t>
      </w:r>
      <w:hyperlink r:id="rId17" w:anchor="art137" w:history="1">
        <w:r w:rsidRPr="0058089D">
          <w:rPr>
            <w:rStyle w:val="Hyperlink"/>
            <w:rFonts w:asciiTheme="minorHAnsi" w:hAnsiTheme="minorHAnsi" w:cstheme="minorHAnsi"/>
            <w:color w:val="auto"/>
            <w:sz w:val="22"/>
            <w:szCs w:val="22"/>
          </w:rPr>
          <w:t>art. 137, II</w:t>
        </w:r>
      </w:hyperlink>
      <w:r w:rsidRPr="0058089D">
        <w:rPr>
          <w:rFonts w:asciiTheme="minorHAnsi" w:hAnsiTheme="minorHAnsi" w:cstheme="minorHAnsi"/>
          <w:sz w:val="22"/>
          <w:szCs w:val="22"/>
        </w:rPr>
        <w:t>);</w:t>
      </w:r>
    </w:p>
    <w:p w14:paraId="3F689BE6"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2B31A87D"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lastRenderedPageBreak/>
        <w:t>Reparar, corrigir, remover, reconstruir ou substituir, às suas expensas, no total ou em parte, no prazo fixado pelo fiscal do contrato, os serviços nos quais se verificarem vícios, defeitos ou incorreções resultantes da execução ou dos materiais empregados;</w:t>
      </w:r>
    </w:p>
    <w:p w14:paraId="2B198666"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Responsabilizar-se pelos vícios e danos decorrentes da execução do objeto, de acordo com o </w:t>
      </w:r>
      <w:hyperlink r:id="rId18" w:history="1">
        <w:r w:rsidRPr="0058089D">
          <w:rPr>
            <w:rStyle w:val="Hyperlink"/>
            <w:rFonts w:asciiTheme="minorHAnsi" w:hAnsiTheme="minorHAnsi" w:cstheme="minorHAnsi"/>
            <w:color w:val="auto"/>
            <w:sz w:val="22"/>
            <w:szCs w:val="22"/>
          </w:rPr>
          <w:t>Código de Defesa do Consumidor (Lei nº 8.078, de 1990</w:t>
        </w:r>
      </w:hyperlink>
      <w:r w:rsidRPr="0058089D">
        <w:rPr>
          <w:rFonts w:asciiTheme="minorHAnsi" w:hAnsiTheme="minorHAnsi" w:cstheme="minorHAnsi"/>
          <w:sz w:val="22"/>
          <w:szCs w:val="22"/>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0D45B95F"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Não contratar, durante a vigência do contrato, cônjuge, companheiro ou parente em linha reta, colateral ou por afinidade, até o terceiro grau, de dirigente do contratante ou do fiscal ou gestor do contrato, nos termos do </w:t>
      </w:r>
      <w:hyperlink r:id="rId19" w:anchor="art48" w:history="1">
        <w:r w:rsidRPr="0058089D">
          <w:rPr>
            <w:rStyle w:val="Hyperlink"/>
            <w:rFonts w:asciiTheme="minorHAnsi" w:hAnsiTheme="minorHAnsi" w:cstheme="minorHAnsi"/>
            <w:color w:val="auto"/>
            <w:sz w:val="22"/>
            <w:szCs w:val="22"/>
          </w:rPr>
          <w:t>artigo 48, parágrafo único, da Lei nº 14.133, de 2021</w:t>
        </w:r>
      </w:hyperlink>
      <w:r w:rsidRPr="0058089D">
        <w:rPr>
          <w:rFonts w:asciiTheme="minorHAnsi" w:hAnsiTheme="minorHAnsi" w:cstheme="minorHAnsi"/>
          <w:sz w:val="22"/>
          <w:szCs w:val="22"/>
        </w:rPr>
        <w:t>;</w:t>
      </w:r>
    </w:p>
    <w:p w14:paraId="46E51B79"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Quando não for possível a verificação da regularidade no Sistema de Cadastro 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14:paraId="5E5BC001"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00E1D869"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Comunicar ao Fiscal do contrato, no prazo de 24 (vinte e quatro) horas, qualquer ocorrência anormal ou acidente que se verifique no local dos serviços.</w:t>
      </w:r>
    </w:p>
    <w:p w14:paraId="7337D2CA"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Prestar todo esclarecimento ou informação solicitada pelo Contratante ou por seus prepostos, garantindo-lhes o acesso, a qualquer tempo, ao local dos trabalhos, bem como aos documentos relativos à execução do empreendimento.</w:t>
      </w:r>
    </w:p>
    <w:p w14:paraId="3F9E7463"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Paralisar, por determinação do Contratante, qualquer atividade que não esteja sendo executada de acordo com a boa técnica ou que ponha em risco a segurança de pessoas ou bens de terceiros.</w:t>
      </w:r>
    </w:p>
    <w:p w14:paraId="3CE3D9A6"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Promover a guarda, manutenção e vigilância de materiais, ferramentas, e tudo o que for necessário à execução do objeto, durante a vigência do contrato.</w:t>
      </w:r>
    </w:p>
    <w:p w14:paraId="0C218D6D"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lastRenderedPageBreak/>
        <w:t>Conduzir os trabalhos com estrita observância às normas da legislação pertinente, cumprindo as determinações dos Poderes Públicos, mantendo sempre limpo o local dos serviços e nas melhores condições de segurança, higiene e disciplina.</w:t>
      </w:r>
    </w:p>
    <w:p w14:paraId="7E3B3316"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Submeter previamente, por escrito, ao Contratante, para análise e aprovação, quaisquer mudanças nos métodos executivos que fujam às especificações do memorial descritivo ou instrumento congênere.</w:t>
      </w:r>
    </w:p>
    <w:p w14:paraId="4023BE71"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14:paraId="364DBACF"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 Manter durante toda a vigência do contrato, em compatibilidade com as obrigações assumidas, todas as condições exigidas para habilitação na licitação; </w:t>
      </w:r>
    </w:p>
    <w:p w14:paraId="5F047528"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b/>
          <w:bCs/>
          <w:sz w:val="22"/>
          <w:szCs w:val="22"/>
        </w:rPr>
      </w:pPr>
      <w:r w:rsidRPr="0058089D">
        <w:rPr>
          <w:rFonts w:asciiTheme="minorHAnsi" w:hAnsiTheme="minorHAnsi" w:cstheme="minorHAnsi"/>
          <w:sz w:val="22"/>
          <w:szCs w:val="22"/>
        </w:rPr>
        <w:t>Cumprir, durante todo o período de execução do contrato, a reserva de cargos prevista em lei para pessoa com deficiência, para reabilitado da Previdência Social ou para aprendiz, bem como as reservas de cargos previstas na legislação (</w:t>
      </w:r>
      <w:hyperlink r:id="rId20" w:anchor="art116" w:history="1">
        <w:r w:rsidRPr="0058089D">
          <w:rPr>
            <w:rStyle w:val="Hyperlink"/>
            <w:rFonts w:asciiTheme="minorHAnsi" w:hAnsiTheme="minorHAnsi" w:cstheme="minorHAnsi"/>
            <w:color w:val="auto"/>
            <w:sz w:val="22"/>
            <w:szCs w:val="22"/>
          </w:rPr>
          <w:t>art. 116</w:t>
        </w:r>
      </w:hyperlink>
      <w:r w:rsidRPr="0058089D">
        <w:rPr>
          <w:rFonts w:asciiTheme="minorHAnsi" w:hAnsiTheme="minorHAnsi" w:cstheme="minorHAnsi"/>
          <w:sz w:val="22"/>
          <w:szCs w:val="22"/>
        </w:rPr>
        <w:t>);</w:t>
      </w:r>
    </w:p>
    <w:p w14:paraId="490F7731"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Comprovar a reserva de cargos a que se refere a cláusula acima, no prazo fixado pelo fiscal do contrato, com a indicação dos empregados que preencheram as referidas vagas (</w:t>
      </w:r>
      <w:hyperlink r:id="rId21" w:anchor="art116" w:history="1">
        <w:r w:rsidRPr="0058089D">
          <w:rPr>
            <w:rStyle w:val="Hyperlink"/>
            <w:rFonts w:asciiTheme="minorHAnsi" w:hAnsiTheme="minorHAnsi" w:cstheme="minorHAnsi"/>
            <w:color w:val="auto"/>
            <w:sz w:val="22"/>
            <w:szCs w:val="22"/>
          </w:rPr>
          <w:t>art. 116, parágrafo único</w:t>
        </w:r>
      </w:hyperlink>
      <w:r w:rsidRPr="0058089D">
        <w:rPr>
          <w:rFonts w:asciiTheme="minorHAnsi" w:hAnsiTheme="minorHAnsi" w:cstheme="minorHAnsi"/>
          <w:sz w:val="22"/>
          <w:szCs w:val="22"/>
        </w:rPr>
        <w:t>);</w:t>
      </w:r>
    </w:p>
    <w:p w14:paraId="715C6FB6"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Guardar sigilo sobre todas as informações obtidas em decorrência do cumprimento do contrato;</w:t>
      </w:r>
    </w:p>
    <w:p w14:paraId="02367BF4"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2" w:anchor="art124" w:history="1">
        <w:r w:rsidRPr="0058089D">
          <w:rPr>
            <w:rStyle w:val="Hyperlink"/>
            <w:rFonts w:asciiTheme="minorHAnsi" w:hAnsiTheme="minorHAnsi" w:cstheme="minorHAnsi"/>
            <w:color w:val="auto"/>
            <w:sz w:val="22"/>
            <w:szCs w:val="22"/>
          </w:rPr>
          <w:t>art. 124, II, d, da Lei nº 14.133, de 2021</w:t>
        </w:r>
      </w:hyperlink>
      <w:r w:rsidRPr="0058089D">
        <w:rPr>
          <w:rFonts w:asciiTheme="minorHAnsi" w:hAnsiTheme="minorHAnsi" w:cstheme="minorHAnsi"/>
          <w:sz w:val="22"/>
          <w:szCs w:val="22"/>
        </w:rPr>
        <w:t>;</w:t>
      </w:r>
    </w:p>
    <w:p w14:paraId="7F3DE33A"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Cumprir, além dos postulados legais vigentes de âmbito federal, estadual ou municipal, as normas de segurança do Contratante;</w:t>
      </w:r>
    </w:p>
    <w:p w14:paraId="31522315"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DÉCIMA- OBRIGAÇÕES PERTINENTES À LGPD</w:t>
      </w:r>
    </w:p>
    <w:p w14:paraId="3718AC5A"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 xml:space="preserve">As partes deverão cumprir a </w:t>
      </w:r>
      <w:hyperlink r:id="rId23" w:history="1">
        <w:r w:rsidRPr="0058089D">
          <w:rPr>
            <w:rStyle w:val="Hyperlink"/>
            <w:rFonts w:asciiTheme="minorHAnsi" w:eastAsia="MS Gothic" w:hAnsiTheme="minorHAnsi" w:cstheme="minorHAnsi"/>
            <w:color w:val="auto"/>
            <w:sz w:val="22"/>
            <w:szCs w:val="22"/>
          </w:rPr>
          <w:t>Lei nº 13.709, de 14 de agosto de 2018 (LGPD)</w:t>
        </w:r>
      </w:hyperlink>
      <w:r w:rsidRPr="0058089D">
        <w:rPr>
          <w:rFonts w:asciiTheme="minorHAnsi" w:hAnsiTheme="minorHAnsi" w:cstheme="minorHAnsi"/>
          <w:color w:val="auto"/>
          <w:sz w:val="22"/>
          <w:szCs w:val="22"/>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4898DCB9"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 xml:space="preserve">Os dados obtidos somente poderão ser utilizados para as finalidades que justificaram seu acesso e de acordo com a boa-fé e com os princípios do </w:t>
      </w:r>
      <w:hyperlink r:id="rId24" w:anchor="art6" w:history="1">
        <w:r w:rsidRPr="0058089D">
          <w:rPr>
            <w:rStyle w:val="Hyperlink"/>
            <w:rFonts w:asciiTheme="minorHAnsi" w:eastAsia="MS Gothic" w:hAnsiTheme="minorHAnsi" w:cstheme="minorHAnsi"/>
            <w:color w:val="auto"/>
            <w:sz w:val="22"/>
            <w:szCs w:val="22"/>
          </w:rPr>
          <w:t>art. 6º da LGPD</w:t>
        </w:r>
      </w:hyperlink>
      <w:r w:rsidRPr="0058089D">
        <w:rPr>
          <w:rFonts w:asciiTheme="minorHAnsi" w:hAnsiTheme="minorHAnsi" w:cstheme="minorHAnsi"/>
          <w:color w:val="auto"/>
          <w:sz w:val="22"/>
          <w:szCs w:val="22"/>
        </w:rPr>
        <w:t xml:space="preserve">. </w:t>
      </w:r>
    </w:p>
    <w:p w14:paraId="2B5891DB"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lastRenderedPageBreak/>
        <w:t>É vedado o compartilhamento com terceiros dos dados obtidos fora das hipóteses permitidas em Lei.</w:t>
      </w:r>
    </w:p>
    <w:p w14:paraId="7FE04091"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 xml:space="preserve">A Administração deverá ser informada no prazo de 5 (cinco) dias úteis sobre todos os contratos de suboperação firmados ou que venham a ser celebrados pelo Contratado. </w:t>
      </w:r>
    </w:p>
    <w:p w14:paraId="5919FBDA"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 xml:space="preserve">Terminado o tratamento dos dados nos termos do </w:t>
      </w:r>
      <w:hyperlink r:id="rId25" w:anchor="art15" w:history="1">
        <w:r w:rsidRPr="0058089D">
          <w:rPr>
            <w:rStyle w:val="Hyperlink"/>
            <w:rFonts w:asciiTheme="minorHAnsi" w:eastAsia="MS Gothic" w:hAnsiTheme="minorHAnsi" w:cstheme="minorHAnsi"/>
            <w:color w:val="auto"/>
            <w:sz w:val="22"/>
            <w:szCs w:val="22"/>
          </w:rPr>
          <w:t>art. 15 da LGPD</w:t>
        </w:r>
      </w:hyperlink>
      <w:r w:rsidRPr="0058089D">
        <w:rPr>
          <w:rFonts w:asciiTheme="minorHAnsi" w:hAnsiTheme="minorHAnsi" w:cstheme="minorHAnsi"/>
          <w:color w:val="auto"/>
          <w:sz w:val="22"/>
          <w:szCs w:val="22"/>
        </w:rPr>
        <w:t xml:space="preserve">, é dever do contratado eliminá-los, com exceção das hipóteses do </w:t>
      </w:r>
      <w:hyperlink r:id="rId26" w:anchor="art16" w:history="1">
        <w:r w:rsidRPr="0058089D">
          <w:rPr>
            <w:rStyle w:val="Hyperlink"/>
            <w:rFonts w:asciiTheme="minorHAnsi" w:eastAsia="MS Gothic" w:hAnsiTheme="minorHAnsi" w:cstheme="minorHAnsi"/>
            <w:color w:val="auto"/>
            <w:sz w:val="22"/>
            <w:szCs w:val="22"/>
          </w:rPr>
          <w:t>art. 16 da LGPD</w:t>
        </w:r>
      </w:hyperlink>
      <w:r w:rsidRPr="0058089D">
        <w:rPr>
          <w:rFonts w:asciiTheme="minorHAnsi" w:hAnsiTheme="minorHAnsi" w:cstheme="minorHAnsi"/>
          <w:color w:val="auto"/>
          <w:sz w:val="22"/>
          <w:szCs w:val="22"/>
        </w:rPr>
        <w:t xml:space="preserve">, incluindo aquelas em que houver necessidade de guarda de documentação para fins de comprovação do cumprimento de obrigações legais ou contratuais e somente enquanto não prescritas essas obrigações. </w:t>
      </w:r>
    </w:p>
    <w:p w14:paraId="54DFB9BA"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 xml:space="preserve">É dever do contratado orientar e treinar seus empregados sobre os deveres, requisitos e responsabilidades decorrentes da LGPD. </w:t>
      </w:r>
    </w:p>
    <w:p w14:paraId="25E5051D"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O Contratado deverá exigir de suboperadores e subcontratados o cumprimento dos deveres da presente cláusula, permanecendo integralmente responsável por garantir sua observância.</w:t>
      </w:r>
    </w:p>
    <w:p w14:paraId="5E01FCA1"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 xml:space="preserve">O Contratante poderá realizar diligência para aferir o cumprimento dessa cláusula, devendo o Contratado atender prontamente eventuais pedidos de comprovação formulados. </w:t>
      </w:r>
    </w:p>
    <w:p w14:paraId="0D459731"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 xml:space="preserve">O Contratado deverá prestar, no prazo fixado pelo Contratante, prorrogável justificadamente, quaisquer informações acerca dos dados pessoais para cumprimento da LGPD, inclusive quanto a eventual descarte realizado. </w:t>
      </w:r>
    </w:p>
    <w:p w14:paraId="41C5D917"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Bancos de dados formados a partir de contratos administrativos, notadamente aqueles que se proponham a armazenar dados pessoais, devem ser mantidos em ambiente virtual controlado, com registro individual rastreável de tratamentos realizados (</w:t>
      </w:r>
      <w:hyperlink r:id="rId27" w:history="1">
        <w:r w:rsidRPr="0058089D">
          <w:rPr>
            <w:rStyle w:val="Hyperlink"/>
            <w:rFonts w:asciiTheme="minorHAnsi" w:eastAsia="MS Gothic" w:hAnsiTheme="minorHAnsi" w:cstheme="minorHAnsi"/>
            <w:color w:val="auto"/>
            <w:sz w:val="22"/>
            <w:szCs w:val="22"/>
          </w:rPr>
          <w:t>LGPD, art. 37</w:t>
        </w:r>
      </w:hyperlink>
      <w:r w:rsidRPr="0058089D">
        <w:rPr>
          <w:rFonts w:asciiTheme="minorHAnsi" w:hAnsiTheme="minorHAnsi" w:cstheme="minorHAnsi"/>
          <w:color w:val="auto"/>
          <w:sz w:val="22"/>
          <w:szCs w:val="22"/>
        </w:rPr>
        <w:t>), com cada acesso, data, horário e registro da finalidade, para efeito de responsabilização, em caso de eventuais omissões, desvios ou abusos.</w:t>
      </w:r>
    </w:p>
    <w:p w14:paraId="5E261A3A" w14:textId="77777777" w:rsidR="00B8510A" w:rsidRPr="0058089D" w:rsidRDefault="00B8510A" w:rsidP="00CC2F53">
      <w:pPr>
        <w:pStyle w:val="Nvel3-R"/>
        <w:numPr>
          <w:ilvl w:val="2"/>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Os referidos bancos de dados devem ser desenvolvidos em formato interoperável, a fim de garantir a reutilização desses dados pela Administração nas hipóteses previstas na LGPD.</w:t>
      </w:r>
    </w:p>
    <w:p w14:paraId="76C8F8DC"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O contrato está sujeito a ser alterado nos procedimentos pertinentes ao tratamento de dados pessoais, quando indicado pela autoridade competente, em especial a ANPD por meio de opiniões técnicas ou recomendações, editadas na forma da LGPD.</w:t>
      </w:r>
    </w:p>
    <w:p w14:paraId="17000F4E"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 xml:space="preserve">Os contratos e convênios de que trata o </w:t>
      </w:r>
      <w:hyperlink r:id="rId28" w:anchor="art26§1" w:history="1">
        <w:r w:rsidRPr="0058089D">
          <w:rPr>
            <w:rStyle w:val="Hyperlink"/>
            <w:rFonts w:asciiTheme="minorHAnsi" w:eastAsia="MS Gothic" w:hAnsiTheme="minorHAnsi" w:cstheme="minorHAnsi"/>
            <w:color w:val="auto"/>
            <w:sz w:val="22"/>
            <w:szCs w:val="22"/>
          </w:rPr>
          <w:t>§ 1º do art. 26 da LGPD</w:t>
        </w:r>
      </w:hyperlink>
      <w:r w:rsidRPr="0058089D">
        <w:rPr>
          <w:rFonts w:asciiTheme="minorHAnsi" w:hAnsiTheme="minorHAnsi" w:cstheme="minorHAnsi"/>
          <w:color w:val="auto"/>
          <w:sz w:val="22"/>
          <w:szCs w:val="22"/>
        </w:rPr>
        <w:t xml:space="preserve"> deverão ser comunicados à autoridade nacional.</w:t>
      </w:r>
    </w:p>
    <w:p w14:paraId="7857CEB7"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lastRenderedPageBreak/>
        <w:t>CLÁUSULA DÉCIMA PRIMEIRA – GARANTIA DE EXECUÇÃO (</w:t>
      </w:r>
      <w:hyperlink r:id="rId29" w:anchor="art92" w:history="1">
        <w:r w:rsidRPr="0058089D">
          <w:rPr>
            <w:rStyle w:val="Hyperlink"/>
            <w:rFonts w:asciiTheme="minorHAnsi" w:hAnsiTheme="minorHAnsi" w:cstheme="minorHAnsi"/>
            <w:color w:val="auto"/>
            <w:sz w:val="22"/>
            <w:szCs w:val="22"/>
          </w:rPr>
          <w:t>art. 92, XII e XIII</w:t>
        </w:r>
      </w:hyperlink>
      <w:r w:rsidRPr="0058089D">
        <w:rPr>
          <w:rFonts w:asciiTheme="minorHAnsi" w:hAnsiTheme="minorHAnsi" w:cstheme="minorHAnsi"/>
          <w:sz w:val="22"/>
          <w:szCs w:val="22"/>
        </w:rPr>
        <w:t>)</w:t>
      </w:r>
    </w:p>
    <w:p w14:paraId="2FA38745" w14:textId="77777777" w:rsidR="003434AB" w:rsidRPr="003434AB" w:rsidRDefault="003434AB" w:rsidP="003434AB">
      <w:pPr>
        <w:pStyle w:val="Nivel010"/>
        <w:numPr>
          <w:ilvl w:val="1"/>
          <w:numId w:val="17"/>
        </w:numPr>
        <w:spacing w:before="120" w:afterLines="120" w:after="288" w:line="312" w:lineRule="auto"/>
        <w:ind w:left="567"/>
        <w:rPr>
          <w:rFonts w:asciiTheme="minorHAnsi" w:hAnsiTheme="minorHAnsi" w:cstheme="minorHAnsi"/>
          <w:b w:val="0"/>
          <w:bCs w:val="0"/>
          <w:sz w:val="22"/>
          <w:szCs w:val="22"/>
        </w:rPr>
      </w:pPr>
      <w:r w:rsidRPr="003434AB">
        <w:rPr>
          <w:rFonts w:asciiTheme="minorHAnsi" w:hAnsiTheme="minorHAnsi" w:cstheme="minorHAnsi"/>
          <w:b w:val="0"/>
          <w:bCs w:val="0"/>
          <w:color w:val="000000"/>
          <w:sz w:val="22"/>
          <w:szCs w:val="22"/>
        </w:rPr>
        <w:t>Não haverá exigência de garantia contratual da execução.</w:t>
      </w:r>
    </w:p>
    <w:p w14:paraId="33CD38E1" w14:textId="39BA001F"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DÉCIMA SEGUNDA – INFRAÇÕES E SANÇÕES ADMINISTRATIVAS (</w:t>
      </w:r>
      <w:hyperlink r:id="rId30" w:anchor="art92" w:history="1">
        <w:r w:rsidRPr="0058089D">
          <w:rPr>
            <w:rStyle w:val="Hyperlink"/>
            <w:rFonts w:asciiTheme="minorHAnsi" w:hAnsiTheme="minorHAnsi" w:cstheme="minorHAnsi"/>
            <w:color w:val="auto"/>
            <w:sz w:val="22"/>
            <w:szCs w:val="22"/>
          </w:rPr>
          <w:t>art. 92, XIV</w:t>
        </w:r>
      </w:hyperlink>
      <w:r w:rsidRPr="0058089D">
        <w:rPr>
          <w:rFonts w:asciiTheme="minorHAnsi" w:hAnsiTheme="minorHAnsi" w:cstheme="minorHAnsi"/>
          <w:sz w:val="22"/>
          <w:szCs w:val="22"/>
        </w:rPr>
        <w:t>)</w:t>
      </w:r>
    </w:p>
    <w:p w14:paraId="630BEBD3"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Comete infração administrativa, nos termos da </w:t>
      </w:r>
      <w:hyperlink r:id="rId31" w:history="1">
        <w:r w:rsidRPr="0058089D">
          <w:rPr>
            <w:rStyle w:val="Hyperlink"/>
            <w:rFonts w:asciiTheme="minorHAnsi" w:hAnsiTheme="minorHAnsi" w:cstheme="minorHAnsi"/>
            <w:color w:val="auto"/>
            <w:sz w:val="22"/>
            <w:szCs w:val="22"/>
          </w:rPr>
          <w:t>Lei nº 14.133, de 2021</w:t>
        </w:r>
      </w:hyperlink>
      <w:r w:rsidRPr="0058089D">
        <w:rPr>
          <w:rFonts w:asciiTheme="minorHAnsi" w:hAnsiTheme="minorHAnsi" w:cstheme="minorHAnsi"/>
          <w:sz w:val="22"/>
          <w:szCs w:val="22"/>
        </w:rPr>
        <w:t>, o contratado que:</w:t>
      </w:r>
    </w:p>
    <w:p w14:paraId="5B62E08E" w14:textId="77777777" w:rsidR="00B8510A" w:rsidRPr="0058089D" w:rsidRDefault="00B8510A" w:rsidP="00CC2F53">
      <w:pPr>
        <w:numPr>
          <w:ilvl w:val="2"/>
          <w:numId w:val="21"/>
        </w:numPr>
        <w:spacing w:before="120" w:afterLines="120" w:after="288"/>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der causa à inexecução parcial do contrato;</w:t>
      </w:r>
    </w:p>
    <w:p w14:paraId="7B4D9ECB" w14:textId="77777777" w:rsidR="00B8510A" w:rsidRPr="0058089D" w:rsidRDefault="00B8510A" w:rsidP="00CC2F53">
      <w:pPr>
        <w:numPr>
          <w:ilvl w:val="2"/>
          <w:numId w:val="21"/>
        </w:numPr>
        <w:spacing w:before="120" w:afterLines="120" w:after="288"/>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der causa à inexecução parcial do contrato que cause grave dano à Administração ou ao funcionamento dos serviços públicos ou ao interesse coletivo;</w:t>
      </w:r>
    </w:p>
    <w:p w14:paraId="6BD1D192" w14:textId="77777777" w:rsidR="00B8510A" w:rsidRPr="0058089D" w:rsidRDefault="00B8510A" w:rsidP="00CC2F53">
      <w:pPr>
        <w:numPr>
          <w:ilvl w:val="2"/>
          <w:numId w:val="21"/>
        </w:numPr>
        <w:spacing w:before="120" w:afterLines="120" w:after="288"/>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der causa à inexecução total do contrato;</w:t>
      </w:r>
    </w:p>
    <w:p w14:paraId="6B61C9BE" w14:textId="77777777" w:rsidR="00B8510A" w:rsidRPr="0058089D" w:rsidRDefault="00B8510A" w:rsidP="00CC2F53">
      <w:pPr>
        <w:numPr>
          <w:ilvl w:val="2"/>
          <w:numId w:val="21"/>
        </w:numPr>
        <w:spacing w:before="120" w:afterLines="120" w:after="288"/>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ensejar o retardamento da execução ou da entrega do objeto da contratação sem motivo justificado;</w:t>
      </w:r>
    </w:p>
    <w:p w14:paraId="21857A08" w14:textId="77777777" w:rsidR="00B8510A" w:rsidRPr="0058089D" w:rsidRDefault="00B8510A" w:rsidP="00CC2F53">
      <w:pPr>
        <w:numPr>
          <w:ilvl w:val="2"/>
          <w:numId w:val="21"/>
        </w:numPr>
        <w:spacing w:before="120" w:afterLines="120" w:after="288"/>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apresentar documentação falsa ou prestar declaração falsa durante a execução do contrato;</w:t>
      </w:r>
    </w:p>
    <w:p w14:paraId="18A75010" w14:textId="77777777" w:rsidR="00B8510A" w:rsidRPr="0058089D" w:rsidRDefault="00B8510A" w:rsidP="00CC2F53">
      <w:pPr>
        <w:numPr>
          <w:ilvl w:val="2"/>
          <w:numId w:val="21"/>
        </w:numPr>
        <w:spacing w:before="120" w:afterLines="120" w:after="288"/>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praticar ato fraudulento na execução do contrato;</w:t>
      </w:r>
    </w:p>
    <w:p w14:paraId="65B73068" w14:textId="77777777" w:rsidR="00B8510A" w:rsidRPr="0058089D" w:rsidRDefault="00B8510A" w:rsidP="00CC2F53">
      <w:pPr>
        <w:numPr>
          <w:ilvl w:val="2"/>
          <w:numId w:val="21"/>
        </w:numPr>
        <w:spacing w:before="120" w:afterLines="120" w:after="288"/>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comportar-se de modo inidôneo ou cometer fraude de qualquer natureza;</w:t>
      </w:r>
    </w:p>
    <w:p w14:paraId="3FC8E145" w14:textId="77777777" w:rsidR="00B8510A" w:rsidRPr="0058089D" w:rsidRDefault="00B8510A" w:rsidP="00CC2F53">
      <w:pPr>
        <w:numPr>
          <w:ilvl w:val="2"/>
          <w:numId w:val="21"/>
        </w:numPr>
        <w:spacing w:before="120" w:afterLines="120" w:after="288"/>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praticar ato lesivo previsto no art. 5º da Lei nº 12.846, de 1º de agosto de 2013.</w:t>
      </w:r>
    </w:p>
    <w:p w14:paraId="1876E597" w14:textId="77777777" w:rsidR="00B8510A" w:rsidRPr="0058089D" w:rsidRDefault="00B8510A" w:rsidP="00CC2F53">
      <w:pPr>
        <w:pStyle w:val="Nivel2"/>
        <w:numPr>
          <w:ilvl w:val="1"/>
          <w:numId w:val="17"/>
        </w:numPr>
        <w:spacing w:afterLines="120" w:after="288" w:line="312" w:lineRule="auto"/>
        <w:ind w:left="567" w:hanging="567"/>
        <w:rPr>
          <w:rFonts w:asciiTheme="minorHAnsi" w:eastAsiaTheme="minorEastAsia" w:hAnsiTheme="minorHAnsi" w:cstheme="minorHAnsi"/>
          <w:sz w:val="22"/>
          <w:szCs w:val="22"/>
        </w:rPr>
      </w:pPr>
      <w:r w:rsidRPr="0058089D">
        <w:rPr>
          <w:rFonts w:asciiTheme="minorHAnsi" w:hAnsiTheme="minorHAnsi" w:cstheme="minorHAnsi"/>
          <w:sz w:val="22"/>
          <w:szCs w:val="22"/>
        </w:rPr>
        <w:t>Serão aplicadas ao contratado que incorrer nas infrações acima descritas as seguintes sanções:</w:t>
      </w:r>
    </w:p>
    <w:p w14:paraId="24529D4F" w14:textId="77777777" w:rsidR="00B8510A" w:rsidRPr="0058089D" w:rsidRDefault="00B8510A" w:rsidP="00CC2F53">
      <w:pPr>
        <w:numPr>
          <w:ilvl w:val="2"/>
          <w:numId w:val="22"/>
        </w:numPr>
        <w:spacing w:afterLines="120" w:after="288"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b/>
          <w:bCs/>
          <w:sz w:val="22"/>
          <w:szCs w:val="22"/>
        </w:rPr>
        <w:t>Advertência</w:t>
      </w:r>
      <w:r w:rsidRPr="0058089D">
        <w:rPr>
          <w:rFonts w:asciiTheme="minorHAnsi" w:eastAsia="Arial" w:hAnsiTheme="minorHAnsi" w:cstheme="minorHAnsi"/>
          <w:sz w:val="22"/>
          <w:szCs w:val="22"/>
        </w:rPr>
        <w:t>, quando o contratado der causa à inexecução parcial do contrato, sempre que não se justificar a imposição de penalidade mais grave (</w:t>
      </w:r>
      <w:hyperlink r:id="rId32" w:anchor="art156§2" w:history="1">
        <w:r w:rsidRPr="0058089D">
          <w:rPr>
            <w:rStyle w:val="Hyperlink"/>
            <w:rFonts w:asciiTheme="minorHAnsi" w:eastAsia="Arial" w:hAnsiTheme="minorHAnsi" w:cstheme="minorHAnsi"/>
            <w:color w:val="auto"/>
            <w:sz w:val="22"/>
            <w:szCs w:val="22"/>
          </w:rPr>
          <w:t xml:space="preserve">art. 156, §2º, da </w:t>
        </w:r>
        <w:bookmarkStart w:id="3" w:name="_Hlk114504069"/>
        <w:r w:rsidRPr="0058089D">
          <w:rPr>
            <w:rStyle w:val="Hyperlink"/>
            <w:rFonts w:asciiTheme="minorHAnsi" w:eastAsia="Arial" w:hAnsiTheme="minorHAnsi" w:cstheme="minorHAnsi"/>
            <w:color w:val="auto"/>
            <w:sz w:val="22"/>
            <w:szCs w:val="22"/>
          </w:rPr>
          <w:t>Lei nº 14.133, de 2021</w:t>
        </w:r>
        <w:bookmarkEnd w:id="3"/>
      </w:hyperlink>
      <w:r w:rsidRPr="0058089D">
        <w:rPr>
          <w:rFonts w:asciiTheme="minorHAnsi" w:eastAsia="Arial" w:hAnsiTheme="minorHAnsi" w:cstheme="minorHAnsi"/>
          <w:sz w:val="22"/>
          <w:szCs w:val="22"/>
        </w:rPr>
        <w:t>);</w:t>
      </w:r>
    </w:p>
    <w:p w14:paraId="1069B62B" w14:textId="77777777" w:rsidR="00B8510A" w:rsidRPr="0058089D" w:rsidRDefault="00B8510A" w:rsidP="00CC2F53">
      <w:pPr>
        <w:numPr>
          <w:ilvl w:val="2"/>
          <w:numId w:val="22"/>
        </w:numPr>
        <w:spacing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b/>
          <w:bCs/>
          <w:sz w:val="22"/>
          <w:szCs w:val="22"/>
        </w:rPr>
        <w:t>Impedimento de licitar e contratar</w:t>
      </w:r>
      <w:r w:rsidRPr="0058089D">
        <w:rPr>
          <w:rFonts w:asciiTheme="minorHAnsi" w:eastAsia="Arial" w:hAnsiTheme="minorHAnsi" w:cstheme="minorHAnsi"/>
          <w:sz w:val="22"/>
          <w:szCs w:val="22"/>
        </w:rPr>
        <w:t>, quando praticadas as condutas descritas nas alíneas “b”, “c” e “d” do subitem acima deste Contrato, sempre que não se justificar a imposição de penalidade mais grave (</w:t>
      </w:r>
      <w:hyperlink r:id="rId33" w:anchor="art156§4" w:history="1">
        <w:r w:rsidRPr="0058089D">
          <w:rPr>
            <w:rStyle w:val="Hyperlink"/>
            <w:rFonts w:asciiTheme="minorHAnsi" w:eastAsia="Arial" w:hAnsiTheme="minorHAnsi" w:cstheme="minorHAnsi"/>
            <w:color w:val="auto"/>
            <w:sz w:val="22"/>
            <w:szCs w:val="22"/>
          </w:rPr>
          <w:t>art. 156, § 4º, da Lei nº 14.133, de 2021</w:t>
        </w:r>
      </w:hyperlink>
      <w:r w:rsidRPr="0058089D">
        <w:rPr>
          <w:rFonts w:asciiTheme="minorHAnsi" w:eastAsia="Arial" w:hAnsiTheme="minorHAnsi" w:cstheme="minorHAnsi"/>
          <w:sz w:val="22"/>
          <w:szCs w:val="22"/>
        </w:rPr>
        <w:t>);</w:t>
      </w:r>
    </w:p>
    <w:p w14:paraId="427E5AA0" w14:textId="77777777" w:rsidR="00B8510A" w:rsidRPr="0058089D" w:rsidRDefault="00B8510A" w:rsidP="00CC2F53">
      <w:pPr>
        <w:numPr>
          <w:ilvl w:val="2"/>
          <w:numId w:val="22"/>
        </w:numPr>
        <w:spacing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b/>
          <w:bCs/>
          <w:sz w:val="22"/>
          <w:szCs w:val="22"/>
        </w:rPr>
        <w:t>Declaração de inidoneidade para licitar e contratar</w:t>
      </w:r>
      <w:r w:rsidRPr="0058089D">
        <w:rPr>
          <w:rFonts w:asciiTheme="minorHAnsi" w:eastAsia="Arial" w:hAnsiTheme="minorHAnsi" w:cstheme="minorHAnsi"/>
          <w:sz w:val="22"/>
          <w:szCs w:val="22"/>
        </w:rPr>
        <w:t>, quando praticadas as condutas descritas nas alíneas “e”, “f”, “g” e “h” do subitem acima deste Contrato, bem como nas alíneas “b”, “c” e “d”, que justifiquem a imposição de penalidade mais grave (</w:t>
      </w:r>
      <w:hyperlink r:id="rId34" w:anchor="art156§5" w:history="1">
        <w:r w:rsidRPr="0058089D">
          <w:rPr>
            <w:rStyle w:val="Hyperlink"/>
            <w:rFonts w:asciiTheme="minorHAnsi" w:eastAsia="Arial" w:hAnsiTheme="minorHAnsi" w:cstheme="minorHAnsi"/>
            <w:color w:val="auto"/>
            <w:sz w:val="22"/>
            <w:szCs w:val="22"/>
          </w:rPr>
          <w:t>art. 156, §5º, da Lei nº 14.133, de 2021</w:t>
        </w:r>
      </w:hyperlink>
      <w:r w:rsidRPr="0058089D">
        <w:rPr>
          <w:rFonts w:asciiTheme="minorHAnsi" w:eastAsia="Arial" w:hAnsiTheme="minorHAnsi" w:cstheme="minorHAnsi"/>
          <w:sz w:val="22"/>
          <w:szCs w:val="22"/>
        </w:rPr>
        <w:t>).</w:t>
      </w:r>
    </w:p>
    <w:p w14:paraId="04677F26" w14:textId="77777777" w:rsidR="00B8510A" w:rsidRPr="0058089D" w:rsidRDefault="00B8510A" w:rsidP="00CC2F53">
      <w:pPr>
        <w:numPr>
          <w:ilvl w:val="2"/>
          <w:numId w:val="22"/>
        </w:numPr>
        <w:spacing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b/>
          <w:bCs/>
          <w:sz w:val="22"/>
          <w:szCs w:val="22"/>
        </w:rPr>
        <w:t>Multa:</w:t>
      </w:r>
    </w:p>
    <w:p w14:paraId="1185922D" w14:textId="6ECA3396" w:rsidR="00B8510A" w:rsidRPr="0058089D" w:rsidRDefault="00B8510A" w:rsidP="00CC2F53">
      <w:pPr>
        <w:numPr>
          <w:ilvl w:val="3"/>
          <w:numId w:val="22"/>
        </w:numPr>
        <w:spacing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 xml:space="preserve">moratória de </w:t>
      </w:r>
      <w:r w:rsidR="00BB2C3E" w:rsidRPr="0058089D">
        <w:rPr>
          <w:rFonts w:asciiTheme="minorHAnsi" w:eastAsia="Arial" w:hAnsiTheme="minorHAnsi" w:cstheme="minorHAnsi"/>
          <w:sz w:val="22"/>
          <w:szCs w:val="22"/>
        </w:rPr>
        <w:t>0,5</w:t>
      </w:r>
      <w:r w:rsidRPr="0058089D">
        <w:rPr>
          <w:rFonts w:asciiTheme="minorHAnsi" w:eastAsia="Arial" w:hAnsiTheme="minorHAnsi" w:cstheme="minorHAnsi"/>
          <w:sz w:val="22"/>
          <w:szCs w:val="22"/>
        </w:rPr>
        <w:t>% (</w:t>
      </w:r>
      <w:r w:rsidR="00BB2C3E" w:rsidRPr="0058089D">
        <w:rPr>
          <w:rFonts w:asciiTheme="minorHAnsi" w:eastAsia="Arial" w:hAnsiTheme="minorHAnsi" w:cstheme="minorHAnsi"/>
          <w:sz w:val="22"/>
          <w:szCs w:val="22"/>
        </w:rPr>
        <w:t>meio</w:t>
      </w:r>
      <w:r w:rsidRPr="0058089D">
        <w:rPr>
          <w:rFonts w:asciiTheme="minorHAnsi" w:eastAsia="Arial" w:hAnsiTheme="minorHAnsi" w:cstheme="minorHAnsi"/>
          <w:sz w:val="22"/>
          <w:szCs w:val="22"/>
        </w:rPr>
        <w:t xml:space="preserve"> por cento) por dia de atraso injustificado sobre o valor da parcela inadimplida, até o limite de </w:t>
      </w:r>
      <w:r w:rsidR="00BB2C3E" w:rsidRPr="0058089D">
        <w:rPr>
          <w:rFonts w:asciiTheme="minorHAnsi" w:eastAsia="Arial" w:hAnsiTheme="minorHAnsi" w:cstheme="minorHAnsi"/>
          <w:sz w:val="22"/>
          <w:szCs w:val="22"/>
        </w:rPr>
        <w:t>30</w:t>
      </w:r>
      <w:r w:rsidRPr="0058089D">
        <w:rPr>
          <w:rFonts w:asciiTheme="minorHAnsi" w:eastAsia="Arial" w:hAnsiTheme="minorHAnsi" w:cstheme="minorHAnsi"/>
          <w:sz w:val="22"/>
          <w:szCs w:val="22"/>
        </w:rPr>
        <w:t xml:space="preserve"> (</w:t>
      </w:r>
      <w:r w:rsidR="00BB2C3E" w:rsidRPr="0058089D">
        <w:rPr>
          <w:rFonts w:asciiTheme="minorHAnsi" w:eastAsia="Arial" w:hAnsiTheme="minorHAnsi" w:cstheme="minorHAnsi"/>
          <w:sz w:val="22"/>
          <w:szCs w:val="22"/>
        </w:rPr>
        <w:t>trinta</w:t>
      </w:r>
      <w:r w:rsidRPr="0058089D">
        <w:rPr>
          <w:rFonts w:asciiTheme="minorHAnsi" w:eastAsia="Arial" w:hAnsiTheme="minorHAnsi" w:cstheme="minorHAnsi"/>
          <w:sz w:val="22"/>
          <w:szCs w:val="22"/>
        </w:rPr>
        <w:t>) dias;</w:t>
      </w:r>
    </w:p>
    <w:p w14:paraId="1F504EFA" w14:textId="59F032CD" w:rsidR="00B8510A" w:rsidRPr="0058089D" w:rsidRDefault="00B8510A" w:rsidP="00CC2F53">
      <w:pPr>
        <w:numPr>
          <w:ilvl w:val="7"/>
          <w:numId w:val="22"/>
        </w:numPr>
        <w:spacing w:line="312" w:lineRule="auto"/>
        <w:ind w:left="567" w:hanging="567"/>
        <w:contextualSpacing/>
        <w:jc w:val="both"/>
        <w:rPr>
          <w:rFonts w:asciiTheme="minorHAnsi" w:eastAsia="Arial" w:hAnsiTheme="minorHAnsi" w:cstheme="minorHAnsi"/>
          <w:i/>
          <w:iCs/>
          <w:sz w:val="22"/>
          <w:szCs w:val="22"/>
        </w:rPr>
      </w:pPr>
      <w:r w:rsidRPr="0058089D">
        <w:rPr>
          <w:rFonts w:asciiTheme="minorHAnsi" w:eastAsia="Arial" w:hAnsiTheme="minorHAnsi" w:cstheme="minorHAnsi"/>
          <w:i/>
          <w:iCs/>
          <w:sz w:val="22"/>
          <w:szCs w:val="22"/>
        </w:rPr>
        <w:t xml:space="preserve">O atraso superior a </w:t>
      </w:r>
      <w:r w:rsidR="00BB2C3E" w:rsidRPr="0058089D">
        <w:rPr>
          <w:rFonts w:asciiTheme="minorHAnsi" w:eastAsia="Arial" w:hAnsiTheme="minorHAnsi" w:cstheme="minorHAnsi"/>
          <w:i/>
          <w:iCs/>
          <w:sz w:val="22"/>
          <w:szCs w:val="22"/>
        </w:rPr>
        <w:t>40</w:t>
      </w:r>
      <w:r w:rsidRPr="0058089D">
        <w:rPr>
          <w:rFonts w:asciiTheme="minorHAnsi" w:eastAsia="Arial" w:hAnsiTheme="minorHAnsi" w:cstheme="minorHAnsi"/>
          <w:i/>
          <w:iCs/>
          <w:sz w:val="22"/>
          <w:szCs w:val="22"/>
        </w:rPr>
        <w:t xml:space="preserve"> dias autoriza a Administração a promover a extinção do contrato por descumprimento ou cumprimento irregular de suas cláusulas, conforme dispõe o </w:t>
      </w:r>
      <w:hyperlink r:id="rId35" w:anchor="art137" w:history="1">
        <w:r w:rsidRPr="0058089D">
          <w:rPr>
            <w:rStyle w:val="Hyperlink"/>
            <w:rFonts w:asciiTheme="minorHAnsi" w:eastAsia="Arial" w:hAnsiTheme="minorHAnsi" w:cstheme="minorHAnsi"/>
            <w:i/>
            <w:iCs/>
            <w:color w:val="auto"/>
            <w:sz w:val="22"/>
            <w:szCs w:val="22"/>
          </w:rPr>
          <w:t>inciso I do art. 137 da Lei n. 14.133, de 2021</w:t>
        </w:r>
      </w:hyperlink>
      <w:r w:rsidRPr="0058089D">
        <w:rPr>
          <w:rFonts w:asciiTheme="minorHAnsi" w:eastAsia="Arial" w:hAnsiTheme="minorHAnsi" w:cstheme="minorHAnsi"/>
          <w:i/>
          <w:iCs/>
          <w:sz w:val="22"/>
          <w:szCs w:val="22"/>
        </w:rPr>
        <w:t xml:space="preserve">. </w:t>
      </w:r>
    </w:p>
    <w:p w14:paraId="66F27FC5" w14:textId="2EA7CCC0" w:rsidR="00B8510A" w:rsidRPr="0058089D" w:rsidRDefault="00B8510A" w:rsidP="00CC2F53">
      <w:pPr>
        <w:numPr>
          <w:ilvl w:val="3"/>
          <w:numId w:val="22"/>
        </w:numPr>
        <w:spacing w:before="120"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 xml:space="preserve">compensatória de </w:t>
      </w:r>
      <w:r w:rsidR="00BB2C3E" w:rsidRPr="0058089D">
        <w:rPr>
          <w:rFonts w:asciiTheme="minorHAnsi" w:eastAsia="Arial" w:hAnsiTheme="minorHAnsi" w:cstheme="minorHAnsi"/>
          <w:sz w:val="22"/>
          <w:szCs w:val="22"/>
        </w:rPr>
        <w:t>10</w:t>
      </w:r>
      <w:r w:rsidRPr="0058089D">
        <w:rPr>
          <w:rFonts w:asciiTheme="minorHAnsi" w:eastAsia="Arial" w:hAnsiTheme="minorHAnsi" w:cstheme="minorHAnsi"/>
          <w:sz w:val="22"/>
          <w:szCs w:val="22"/>
        </w:rPr>
        <w:t>% (</w:t>
      </w:r>
      <w:r w:rsidR="00BB2C3E" w:rsidRPr="0058089D">
        <w:rPr>
          <w:rFonts w:asciiTheme="minorHAnsi" w:eastAsia="Arial" w:hAnsiTheme="minorHAnsi" w:cstheme="minorHAnsi"/>
          <w:sz w:val="22"/>
          <w:szCs w:val="22"/>
        </w:rPr>
        <w:t>dez</w:t>
      </w:r>
      <w:r w:rsidRPr="0058089D">
        <w:rPr>
          <w:rFonts w:asciiTheme="minorHAnsi" w:eastAsia="Arial" w:hAnsiTheme="minorHAnsi" w:cstheme="minorHAnsi"/>
          <w:sz w:val="22"/>
          <w:szCs w:val="22"/>
        </w:rPr>
        <w:t xml:space="preserve"> por cento) sobre o valor total do contrato, no caso de inexecução total do objeto;</w:t>
      </w:r>
    </w:p>
    <w:p w14:paraId="001C9631" w14:textId="77777777" w:rsidR="00B8510A" w:rsidRPr="0058089D" w:rsidRDefault="00B8510A" w:rsidP="00CC2F53">
      <w:pPr>
        <w:pStyle w:val="Nivel2"/>
        <w:numPr>
          <w:ilvl w:val="1"/>
          <w:numId w:val="17"/>
        </w:numPr>
        <w:spacing w:afterLines="120" w:after="288" w:line="312" w:lineRule="auto"/>
        <w:ind w:left="567" w:hanging="567"/>
        <w:rPr>
          <w:rFonts w:asciiTheme="minorHAnsi" w:eastAsiaTheme="minorEastAsia" w:hAnsiTheme="minorHAnsi" w:cstheme="minorHAnsi"/>
          <w:sz w:val="22"/>
          <w:szCs w:val="22"/>
        </w:rPr>
      </w:pPr>
      <w:r w:rsidRPr="0058089D">
        <w:rPr>
          <w:rFonts w:asciiTheme="minorHAnsi" w:hAnsiTheme="minorHAnsi" w:cstheme="minorHAnsi"/>
          <w:sz w:val="22"/>
          <w:szCs w:val="22"/>
        </w:rPr>
        <w:lastRenderedPageBreak/>
        <w:t>A aplicação das sanções previstas neste Contrato não exclui, em hipótese alguma, a obrigação de reparação integral do dano causado ao Contratante (</w:t>
      </w:r>
      <w:hyperlink r:id="rId36" w:anchor="art156§9" w:history="1">
        <w:r w:rsidRPr="0058089D">
          <w:rPr>
            <w:rStyle w:val="Hyperlink"/>
            <w:rFonts w:asciiTheme="minorHAnsi" w:hAnsiTheme="minorHAnsi" w:cstheme="minorHAnsi"/>
            <w:color w:val="auto"/>
            <w:sz w:val="22"/>
            <w:szCs w:val="22"/>
          </w:rPr>
          <w:t>art. 156, §9º, da Lei nº 14.133, de 2021</w:t>
        </w:r>
      </w:hyperlink>
      <w:r w:rsidRPr="0058089D">
        <w:rPr>
          <w:rFonts w:asciiTheme="minorHAnsi" w:hAnsiTheme="minorHAnsi" w:cstheme="minorHAnsi"/>
          <w:sz w:val="22"/>
          <w:szCs w:val="22"/>
        </w:rPr>
        <w:t>)</w:t>
      </w:r>
    </w:p>
    <w:p w14:paraId="63BA7F4F"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Todas as sanções previstas neste Contrato poderão ser aplicadas cumulativamente com a multa (</w:t>
      </w:r>
      <w:hyperlink r:id="rId37" w:anchor="art156§7" w:history="1">
        <w:r w:rsidRPr="0058089D">
          <w:rPr>
            <w:rStyle w:val="Hyperlink"/>
            <w:rFonts w:asciiTheme="minorHAnsi" w:hAnsiTheme="minorHAnsi" w:cstheme="minorHAnsi"/>
            <w:color w:val="auto"/>
            <w:sz w:val="22"/>
            <w:szCs w:val="22"/>
          </w:rPr>
          <w:t>art. 156, §7º, da Lei nº 14.133, de 2021</w:t>
        </w:r>
      </w:hyperlink>
      <w:r w:rsidRPr="0058089D">
        <w:rPr>
          <w:rFonts w:asciiTheme="minorHAnsi" w:hAnsiTheme="minorHAnsi" w:cstheme="minorHAnsi"/>
          <w:sz w:val="22"/>
          <w:szCs w:val="22"/>
        </w:rPr>
        <w:t>).</w:t>
      </w:r>
    </w:p>
    <w:p w14:paraId="04B2EBAC" w14:textId="77777777" w:rsidR="00B8510A" w:rsidRPr="0058089D" w:rsidRDefault="00B8510A" w:rsidP="00CC2F53">
      <w:pPr>
        <w:pStyle w:val="Nivel3"/>
        <w:numPr>
          <w:ilvl w:val="2"/>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Antes da aplicação da multa será facultada a defesa do interessado no prazo de 15 (quinze) dias úteis, contado da data de sua intimação (</w:t>
      </w:r>
      <w:hyperlink r:id="rId38" w:anchor="art157" w:history="1">
        <w:r w:rsidRPr="0058089D">
          <w:rPr>
            <w:rStyle w:val="Hyperlink"/>
            <w:rFonts w:asciiTheme="minorHAnsi" w:hAnsiTheme="minorHAnsi" w:cstheme="minorHAnsi"/>
            <w:color w:val="auto"/>
            <w:sz w:val="22"/>
            <w:szCs w:val="22"/>
          </w:rPr>
          <w:t>art. 157, da Lei nº 14.133, de 2021</w:t>
        </w:r>
      </w:hyperlink>
      <w:r w:rsidRPr="0058089D">
        <w:rPr>
          <w:rFonts w:asciiTheme="minorHAnsi" w:hAnsiTheme="minorHAnsi" w:cstheme="minorHAnsi"/>
          <w:color w:val="auto"/>
          <w:sz w:val="22"/>
          <w:szCs w:val="22"/>
        </w:rPr>
        <w:t>)</w:t>
      </w:r>
    </w:p>
    <w:p w14:paraId="5F07CB8C" w14:textId="77777777" w:rsidR="00B8510A" w:rsidRPr="0058089D" w:rsidRDefault="00B8510A" w:rsidP="00CC2F53">
      <w:pPr>
        <w:pStyle w:val="Nivel3"/>
        <w:numPr>
          <w:ilvl w:val="2"/>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9" w:anchor="art156§8" w:history="1">
        <w:r w:rsidRPr="0058089D">
          <w:rPr>
            <w:rStyle w:val="Hyperlink"/>
            <w:rFonts w:asciiTheme="minorHAnsi" w:hAnsiTheme="minorHAnsi" w:cstheme="minorHAnsi"/>
            <w:color w:val="auto"/>
            <w:sz w:val="22"/>
            <w:szCs w:val="22"/>
          </w:rPr>
          <w:t>art. 156, §8º, da Lei nº 14.133, de 2021</w:t>
        </w:r>
      </w:hyperlink>
      <w:r w:rsidRPr="0058089D">
        <w:rPr>
          <w:rFonts w:asciiTheme="minorHAnsi" w:hAnsiTheme="minorHAnsi" w:cstheme="minorHAnsi"/>
          <w:color w:val="auto"/>
          <w:sz w:val="22"/>
          <w:szCs w:val="22"/>
        </w:rPr>
        <w:t>).</w:t>
      </w:r>
    </w:p>
    <w:p w14:paraId="49189E30" w14:textId="4A56F133" w:rsidR="00B8510A" w:rsidRPr="0058089D" w:rsidRDefault="00B8510A" w:rsidP="00CC2F53">
      <w:pPr>
        <w:pStyle w:val="Nivel3"/>
        <w:numPr>
          <w:ilvl w:val="2"/>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 xml:space="preserve">Previamente ao encaminhamento à cobrança judicial, a multa poderá ser recolhida administrativamente no prazo máximo de </w:t>
      </w:r>
      <w:r w:rsidR="00BB2C3E" w:rsidRPr="0058089D">
        <w:rPr>
          <w:rFonts w:asciiTheme="minorHAnsi" w:hAnsiTheme="minorHAnsi" w:cstheme="minorHAnsi"/>
          <w:i/>
          <w:iCs/>
          <w:color w:val="auto"/>
          <w:sz w:val="22"/>
          <w:szCs w:val="22"/>
        </w:rPr>
        <w:t>5</w:t>
      </w:r>
      <w:r w:rsidRPr="0058089D">
        <w:rPr>
          <w:rFonts w:asciiTheme="minorHAnsi" w:hAnsiTheme="minorHAnsi" w:cstheme="minorHAnsi"/>
          <w:i/>
          <w:iCs/>
          <w:color w:val="auto"/>
          <w:sz w:val="22"/>
          <w:szCs w:val="22"/>
        </w:rPr>
        <w:t xml:space="preserve"> (</w:t>
      </w:r>
      <w:r w:rsidR="00BB2C3E" w:rsidRPr="0058089D">
        <w:rPr>
          <w:rFonts w:asciiTheme="minorHAnsi" w:hAnsiTheme="minorHAnsi" w:cstheme="minorHAnsi"/>
          <w:i/>
          <w:iCs/>
          <w:color w:val="auto"/>
          <w:sz w:val="22"/>
          <w:szCs w:val="22"/>
        </w:rPr>
        <w:t>cinco</w:t>
      </w:r>
      <w:r w:rsidRPr="0058089D">
        <w:rPr>
          <w:rFonts w:asciiTheme="minorHAnsi" w:hAnsiTheme="minorHAnsi" w:cstheme="minorHAnsi"/>
          <w:i/>
          <w:iCs/>
          <w:color w:val="auto"/>
          <w:sz w:val="22"/>
          <w:szCs w:val="22"/>
        </w:rPr>
        <w:t xml:space="preserve">) </w:t>
      </w:r>
      <w:r w:rsidRPr="0058089D">
        <w:rPr>
          <w:rFonts w:asciiTheme="minorHAnsi" w:hAnsiTheme="minorHAnsi" w:cstheme="minorHAnsi"/>
          <w:color w:val="auto"/>
          <w:sz w:val="22"/>
          <w:szCs w:val="22"/>
        </w:rPr>
        <w:t>dias, a contar da data do recebimento da comunicação enviada pela autoridade competente.</w:t>
      </w:r>
      <w:bookmarkStart w:id="4" w:name="_Hlk78351618"/>
      <w:bookmarkEnd w:id="4"/>
    </w:p>
    <w:p w14:paraId="50797998"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A aplicação das sanções realizar-se-á em processo administrativo que assegure o contraditório e a ampla defesa ao Contratado, observando-se o procedimento previsto no </w:t>
      </w:r>
      <w:r w:rsidRPr="0058089D">
        <w:rPr>
          <w:rFonts w:asciiTheme="minorHAnsi" w:hAnsiTheme="minorHAnsi" w:cstheme="minorHAnsi"/>
          <w:b/>
          <w:bCs/>
          <w:sz w:val="22"/>
          <w:szCs w:val="22"/>
        </w:rPr>
        <w:t xml:space="preserve">caput </w:t>
      </w:r>
      <w:r w:rsidRPr="0058089D">
        <w:rPr>
          <w:rFonts w:asciiTheme="minorHAnsi" w:hAnsiTheme="minorHAnsi" w:cstheme="minorHAnsi"/>
          <w:sz w:val="22"/>
          <w:szCs w:val="22"/>
        </w:rPr>
        <w:t xml:space="preserve">e parágrafos do </w:t>
      </w:r>
      <w:hyperlink r:id="rId40" w:anchor="art158" w:history="1">
        <w:r w:rsidRPr="0058089D">
          <w:rPr>
            <w:rStyle w:val="Hyperlink"/>
            <w:rFonts w:asciiTheme="minorHAnsi" w:hAnsiTheme="minorHAnsi" w:cstheme="minorHAnsi"/>
            <w:color w:val="auto"/>
            <w:sz w:val="22"/>
            <w:szCs w:val="22"/>
          </w:rPr>
          <w:t>art. 158 da Lei nº 14.133, de 2021</w:t>
        </w:r>
      </w:hyperlink>
      <w:r w:rsidRPr="0058089D">
        <w:rPr>
          <w:rFonts w:asciiTheme="minorHAnsi" w:hAnsiTheme="minorHAnsi" w:cstheme="minorHAnsi"/>
          <w:sz w:val="22"/>
          <w:szCs w:val="22"/>
        </w:rPr>
        <w:t>, para as penalidades de impedimento de licitar e contratar e de declaração de inidoneidade para licitar ou contratar.</w:t>
      </w:r>
    </w:p>
    <w:p w14:paraId="5F3A941C"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Na aplicação das sanções serão considerados (</w:t>
      </w:r>
      <w:hyperlink r:id="rId41" w:anchor="art156§1" w:history="1">
        <w:r w:rsidRPr="0058089D">
          <w:rPr>
            <w:rStyle w:val="Hyperlink"/>
            <w:rFonts w:asciiTheme="minorHAnsi" w:hAnsiTheme="minorHAnsi" w:cstheme="minorHAnsi"/>
            <w:color w:val="auto"/>
            <w:sz w:val="22"/>
            <w:szCs w:val="22"/>
          </w:rPr>
          <w:t>art. 156, §1º, da Lei nº 14.133, de 2021</w:t>
        </w:r>
      </w:hyperlink>
      <w:r w:rsidRPr="0058089D">
        <w:rPr>
          <w:rFonts w:asciiTheme="minorHAnsi" w:hAnsiTheme="minorHAnsi" w:cstheme="minorHAnsi"/>
          <w:sz w:val="22"/>
          <w:szCs w:val="22"/>
        </w:rPr>
        <w:t>):</w:t>
      </w:r>
    </w:p>
    <w:p w14:paraId="6550D27B" w14:textId="77777777" w:rsidR="00B8510A" w:rsidRPr="0058089D" w:rsidRDefault="00B8510A" w:rsidP="00CC2F53">
      <w:pPr>
        <w:numPr>
          <w:ilvl w:val="0"/>
          <w:numId w:val="23"/>
        </w:numPr>
        <w:spacing w:afterLines="120" w:after="288"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a natureza e a gravidade da infração cometida;</w:t>
      </w:r>
    </w:p>
    <w:p w14:paraId="68A7B07E" w14:textId="77777777" w:rsidR="00B8510A" w:rsidRPr="0058089D" w:rsidRDefault="00B8510A" w:rsidP="00CC2F53">
      <w:pPr>
        <w:numPr>
          <w:ilvl w:val="0"/>
          <w:numId w:val="23"/>
        </w:numPr>
        <w:spacing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as peculiaridades do caso concreto;</w:t>
      </w:r>
    </w:p>
    <w:p w14:paraId="042ABCA0" w14:textId="77777777" w:rsidR="00B8510A" w:rsidRPr="0058089D" w:rsidRDefault="00B8510A" w:rsidP="00CC2F53">
      <w:pPr>
        <w:numPr>
          <w:ilvl w:val="0"/>
          <w:numId w:val="23"/>
        </w:numPr>
        <w:spacing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as circunstâncias agravantes ou atenuantes;</w:t>
      </w:r>
    </w:p>
    <w:p w14:paraId="7692FA59" w14:textId="77777777" w:rsidR="00B8510A" w:rsidRPr="0058089D" w:rsidRDefault="00B8510A" w:rsidP="00CC2F53">
      <w:pPr>
        <w:numPr>
          <w:ilvl w:val="0"/>
          <w:numId w:val="23"/>
        </w:numPr>
        <w:spacing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os danos que dela provierem para o Contratante;</w:t>
      </w:r>
    </w:p>
    <w:p w14:paraId="7F9B1952" w14:textId="77777777" w:rsidR="00B8510A" w:rsidRPr="0058089D" w:rsidRDefault="00B8510A" w:rsidP="00CC2F53">
      <w:pPr>
        <w:numPr>
          <w:ilvl w:val="0"/>
          <w:numId w:val="23"/>
        </w:numPr>
        <w:spacing w:before="120"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a implantação ou o aperfeiçoamento de programa de integridade, conforme normas e orientações dos órgãos de controle.</w:t>
      </w:r>
    </w:p>
    <w:p w14:paraId="7C275BB1" w14:textId="77777777" w:rsidR="00B8510A" w:rsidRPr="0058089D" w:rsidRDefault="00B8510A" w:rsidP="00CC2F53">
      <w:pPr>
        <w:pStyle w:val="Nivel2"/>
        <w:numPr>
          <w:ilvl w:val="1"/>
          <w:numId w:val="17"/>
        </w:numPr>
        <w:spacing w:afterLines="120" w:after="288" w:line="312" w:lineRule="auto"/>
        <w:ind w:left="567" w:hanging="567"/>
        <w:rPr>
          <w:rFonts w:asciiTheme="minorHAnsi" w:eastAsiaTheme="minorEastAsia" w:hAnsiTheme="minorHAnsi" w:cstheme="minorHAnsi"/>
          <w:sz w:val="22"/>
          <w:szCs w:val="22"/>
        </w:rPr>
      </w:pPr>
      <w:r w:rsidRPr="0058089D">
        <w:rPr>
          <w:rFonts w:asciiTheme="minorHAnsi" w:hAnsiTheme="minorHAnsi" w:cstheme="minorHAnsi"/>
          <w:sz w:val="22"/>
          <w:szCs w:val="22"/>
        </w:rPr>
        <w:t xml:space="preserve">Os atos previstos como infrações administrativas na </w:t>
      </w:r>
      <w:hyperlink r:id="rId42" w:history="1">
        <w:r w:rsidRPr="0058089D">
          <w:rPr>
            <w:rStyle w:val="Hyperlink"/>
            <w:rFonts w:asciiTheme="minorHAnsi" w:hAnsiTheme="minorHAnsi" w:cstheme="minorHAnsi"/>
            <w:color w:val="auto"/>
            <w:sz w:val="22"/>
            <w:szCs w:val="22"/>
          </w:rPr>
          <w:t>Lei nº 14.133, de 2021</w:t>
        </w:r>
      </w:hyperlink>
      <w:r w:rsidRPr="0058089D">
        <w:rPr>
          <w:rFonts w:asciiTheme="minorHAnsi" w:hAnsiTheme="minorHAnsi" w:cstheme="minorHAnsi"/>
          <w:sz w:val="22"/>
          <w:szCs w:val="22"/>
        </w:rPr>
        <w:t xml:space="preserve">, ou em outras leis de licitações e contratos da Administração Pública que também sejam tipificados como atos lesivos </w:t>
      </w:r>
      <w:hyperlink r:id="rId43" w:history="1">
        <w:r w:rsidRPr="0058089D">
          <w:rPr>
            <w:rStyle w:val="Hyperlink"/>
            <w:rFonts w:asciiTheme="minorHAnsi" w:hAnsiTheme="minorHAnsi" w:cstheme="minorHAnsi"/>
            <w:color w:val="auto"/>
            <w:sz w:val="22"/>
            <w:szCs w:val="22"/>
          </w:rPr>
          <w:t>na Lei nº 12.846, de 2013</w:t>
        </w:r>
      </w:hyperlink>
      <w:r w:rsidRPr="0058089D">
        <w:rPr>
          <w:rFonts w:asciiTheme="minorHAnsi" w:hAnsiTheme="minorHAnsi" w:cstheme="minorHAnsi"/>
          <w:sz w:val="22"/>
          <w:szCs w:val="22"/>
        </w:rPr>
        <w:t xml:space="preserve">, serão apurados e julgados conjuntamente, nos mesmos autos, observados o rito procedimental e autoridade competente definidos na referida </w:t>
      </w:r>
      <w:hyperlink r:id="rId44" w:anchor="art159" w:history="1">
        <w:r w:rsidRPr="0058089D">
          <w:rPr>
            <w:rStyle w:val="Hyperlink"/>
            <w:rFonts w:asciiTheme="minorHAnsi" w:hAnsiTheme="minorHAnsi" w:cstheme="minorHAnsi"/>
            <w:color w:val="auto"/>
            <w:sz w:val="22"/>
            <w:szCs w:val="22"/>
          </w:rPr>
          <w:t>Lei (art. 159</w:t>
        </w:r>
      </w:hyperlink>
      <w:r w:rsidRPr="0058089D">
        <w:rPr>
          <w:rFonts w:asciiTheme="minorHAnsi" w:hAnsiTheme="minorHAnsi" w:cstheme="minorHAnsi"/>
          <w:sz w:val="22"/>
          <w:szCs w:val="22"/>
        </w:rPr>
        <w:t>).</w:t>
      </w:r>
    </w:p>
    <w:p w14:paraId="0CF58DB7"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i/>
          <w:iCs/>
          <w:sz w:val="22"/>
          <w:szCs w:val="22"/>
        </w:rPr>
      </w:pPr>
      <w:r w:rsidRPr="0058089D">
        <w:rPr>
          <w:rFonts w:asciiTheme="minorHAnsi" w:hAnsiTheme="minorHAnsi" w:cstheme="minorHAnsi"/>
          <w:sz w:val="22"/>
          <w:szCs w:val="22"/>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w:t>
      </w:r>
      <w:r w:rsidRPr="0058089D">
        <w:rPr>
          <w:rFonts w:asciiTheme="minorHAnsi" w:hAnsiTheme="minorHAnsi" w:cstheme="minorHAnsi"/>
          <w:sz w:val="22"/>
          <w:szCs w:val="22"/>
        </w:rPr>
        <w:lastRenderedPageBreak/>
        <w:t>com o Contratado, observados, em todos os casos, o contraditório, a ampla defesa e a obrigatoriedade de análise jurídica prévia (</w:t>
      </w:r>
      <w:hyperlink r:id="rId45" w:anchor="art160" w:history="1">
        <w:r w:rsidRPr="0058089D">
          <w:rPr>
            <w:rStyle w:val="Hyperlink"/>
            <w:rFonts w:asciiTheme="minorHAnsi" w:hAnsiTheme="minorHAnsi" w:cstheme="minorHAnsi"/>
            <w:color w:val="auto"/>
            <w:sz w:val="22"/>
            <w:szCs w:val="22"/>
          </w:rPr>
          <w:t>art. 160, da Lei nº 14.133, de 2021</w:t>
        </w:r>
      </w:hyperlink>
      <w:r w:rsidRPr="0058089D">
        <w:rPr>
          <w:rFonts w:asciiTheme="minorHAnsi" w:hAnsiTheme="minorHAnsi" w:cstheme="minorHAnsi"/>
          <w:sz w:val="22"/>
          <w:szCs w:val="22"/>
        </w:rPr>
        <w:t>)</w:t>
      </w:r>
    </w:p>
    <w:p w14:paraId="434A550F"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i/>
          <w:iCs/>
          <w:sz w:val="22"/>
          <w:szCs w:val="22"/>
        </w:rPr>
      </w:pPr>
      <w:r w:rsidRPr="0058089D">
        <w:rPr>
          <w:rFonts w:asciiTheme="minorHAnsi" w:hAnsiTheme="minorHAnsi" w:cstheme="minorHAnsi"/>
          <w:sz w:val="22"/>
          <w:szCs w:val="22"/>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46" w:anchor="art161" w:history="1">
        <w:r w:rsidRPr="0058089D">
          <w:rPr>
            <w:rStyle w:val="Hyperlink"/>
            <w:rFonts w:asciiTheme="minorHAnsi" w:hAnsiTheme="minorHAnsi" w:cstheme="minorHAnsi"/>
            <w:color w:val="auto"/>
            <w:sz w:val="22"/>
            <w:szCs w:val="22"/>
          </w:rPr>
          <w:t>Art. 161, da Lei nº 14.133, de 2021</w:t>
        </w:r>
      </w:hyperlink>
      <w:r w:rsidRPr="0058089D">
        <w:rPr>
          <w:rFonts w:asciiTheme="minorHAnsi" w:hAnsiTheme="minorHAnsi" w:cstheme="minorHAnsi"/>
          <w:sz w:val="22"/>
          <w:szCs w:val="22"/>
        </w:rPr>
        <w:t>)</w:t>
      </w:r>
    </w:p>
    <w:p w14:paraId="15AE0767"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i/>
          <w:iCs/>
          <w:sz w:val="22"/>
          <w:szCs w:val="22"/>
        </w:rPr>
      </w:pPr>
      <w:r w:rsidRPr="0058089D">
        <w:rPr>
          <w:rFonts w:asciiTheme="minorHAnsi" w:hAnsiTheme="minorHAnsi" w:cstheme="minorHAnsi"/>
          <w:sz w:val="22"/>
          <w:szCs w:val="22"/>
        </w:rPr>
        <w:t xml:space="preserve">As sanções de impedimento de licitar e contratar e declaração de inidoneidade para licitar ou contratar são passíveis de reabilitação na forma do </w:t>
      </w:r>
      <w:hyperlink r:id="rId47" w:anchor="art163" w:history="1">
        <w:r w:rsidRPr="0058089D">
          <w:rPr>
            <w:rStyle w:val="Hyperlink"/>
            <w:rFonts w:asciiTheme="minorHAnsi" w:hAnsiTheme="minorHAnsi" w:cstheme="minorHAnsi"/>
            <w:color w:val="auto"/>
            <w:sz w:val="22"/>
            <w:szCs w:val="22"/>
          </w:rPr>
          <w:t>art. 163 da Lei nº 14.133/21.</w:t>
        </w:r>
      </w:hyperlink>
    </w:p>
    <w:p w14:paraId="505EC3EC"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48" w:history="1">
        <w:r w:rsidRPr="0058089D">
          <w:rPr>
            <w:rStyle w:val="Hyperlink"/>
            <w:rFonts w:asciiTheme="minorHAnsi" w:hAnsiTheme="minorHAnsi" w:cstheme="minorHAnsi"/>
            <w:color w:val="auto"/>
            <w:sz w:val="22"/>
            <w:szCs w:val="22"/>
          </w:rPr>
          <w:t>Instrução Normativa SEGES/ME nº 26, de 13 de abril de 2022</w:t>
        </w:r>
      </w:hyperlink>
      <w:r w:rsidRPr="0058089D">
        <w:rPr>
          <w:rFonts w:asciiTheme="minorHAnsi" w:hAnsiTheme="minorHAnsi" w:cstheme="minorHAnsi"/>
          <w:sz w:val="22"/>
          <w:szCs w:val="22"/>
        </w:rPr>
        <w:t xml:space="preserve">. </w:t>
      </w:r>
    </w:p>
    <w:p w14:paraId="54C48AD6"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DÉCIMA QUARTA – DOTAÇÃO ORÇAMENTÁRIA (</w:t>
      </w:r>
      <w:hyperlink r:id="rId49" w:anchor="art92" w:history="1">
        <w:r w:rsidRPr="0058089D">
          <w:rPr>
            <w:rStyle w:val="Hyperlink"/>
            <w:rFonts w:asciiTheme="minorHAnsi" w:hAnsiTheme="minorHAnsi" w:cstheme="minorHAnsi"/>
            <w:color w:val="auto"/>
            <w:sz w:val="22"/>
            <w:szCs w:val="22"/>
          </w:rPr>
          <w:t>art. 92, VIII</w:t>
        </w:r>
      </w:hyperlink>
      <w:r w:rsidRPr="0058089D">
        <w:rPr>
          <w:rFonts w:asciiTheme="minorHAnsi" w:hAnsiTheme="minorHAnsi" w:cstheme="minorHAnsi"/>
          <w:sz w:val="22"/>
          <w:szCs w:val="22"/>
        </w:rPr>
        <w:t>)</w:t>
      </w:r>
    </w:p>
    <w:p w14:paraId="130F28C9"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As despesas decorrentes da presente contratação correrão à conta de recursos específicos consignados no Orçamento Geral da União deste exercício, na dotação abaixo discriminada:</w:t>
      </w:r>
    </w:p>
    <w:p w14:paraId="479C4FDB" w14:textId="77777777" w:rsidR="00B8510A" w:rsidRPr="0058089D" w:rsidRDefault="00B8510A" w:rsidP="00CC2F53">
      <w:pPr>
        <w:numPr>
          <w:ilvl w:val="1"/>
          <w:numId w:val="25"/>
        </w:numPr>
        <w:spacing w:before="120" w:afterLines="120" w:after="288" w:line="312" w:lineRule="auto"/>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 xml:space="preserve">Gestão/Unidade: </w:t>
      </w:r>
    </w:p>
    <w:p w14:paraId="52B05E2C" w14:textId="77777777" w:rsidR="00B8510A" w:rsidRPr="0058089D" w:rsidRDefault="00B8510A" w:rsidP="00CC2F53">
      <w:pPr>
        <w:numPr>
          <w:ilvl w:val="1"/>
          <w:numId w:val="25"/>
        </w:numPr>
        <w:spacing w:before="120" w:afterLines="120" w:after="288" w:line="312" w:lineRule="auto"/>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 xml:space="preserve">Fonte de Recursos:  </w:t>
      </w:r>
    </w:p>
    <w:p w14:paraId="5319A11D" w14:textId="77777777" w:rsidR="00B8510A" w:rsidRPr="0058089D" w:rsidRDefault="00B8510A" w:rsidP="00CC2F53">
      <w:pPr>
        <w:numPr>
          <w:ilvl w:val="1"/>
          <w:numId w:val="25"/>
        </w:numPr>
        <w:spacing w:before="120" w:afterLines="120" w:after="288" w:line="312" w:lineRule="auto"/>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 xml:space="preserve">Programa de Trabalho: </w:t>
      </w:r>
    </w:p>
    <w:p w14:paraId="1946BB4A" w14:textId="77777777" w:rsidR="00B8510A" w:rsidRPr="0058089D" w:rsidRDefault="00B8510A" w:rsidP="00CC2F53">
      <w:pPr>
        <w:numPr>
          <w:ilvl w:val="1"/>
          <w:numId w:val="25"/>
        </w:numPr>
        <w:spacing w:before="120" w:afterLines="120" w:after="288" w:line="312" w:lineRule="auto"/>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 xml:space="preserve">Elemento de Despesa: </w:t>
      </w:r>
    </w:p>
    <w:p w14:paraId="498BD2FC" w14:textId="77777777" w:rsidR="00B8510A" w:rsidRPr="0058089D" w:rsidRDefault="00B8510A" w:rsidP="00CC2F53">
      <w:pPr>
        <w:numPr>
          <w:ilvl w:val="1"/>
          <w:numId w:val="25"/>
        </w:numPr>
        <w:spacing w:before="120" w:afterLines="120" w:after="288" w:line="312" w:lineRule="auto"/>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 xml:space="preserve">Plano Interno: </w:t>
      </w:r>
    </w:p>
    <w:p w14:paraId="1429E3DE" w14:textId="77777777" w:rsidR="00B8510A" w:rsidRPr="0058089D" w:rsidRDefault="00B8510A" w:rsidP="00CC2F53">
      <w:pPr>
        <w:numPr>
          <w:ilvl w:val="1"/>
          <w:numId w:val="25"/>
        </w:numPr>
        <w:spacing w:before="120" w:afterLines="120" w:after="288" w:line="312" w:lineRule="auto"/>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Nota de Empenho:</w:t>
      </w:r>
    </w:p>
    <w:p w14:paraId="261778B8" w14:textId="77777777" w:rsidR="00B8510A" w:rsidRPr="0058089D" w:rsidRDefault="00B8510A" w:rsidP="00CC2F53">
      <w:pPr>
        <w:pStyle w:val="Nvel2-Red"/>
        <w:numPr>
          <w:ilvl w:val="1"/>
          <w:numId w:val="17"/>
        </w:numPr>
        <w:spacing w:afterLines="120" w:after="288" w:line="312" w:lineRule="auto"/>
        <w:ind w:left="567" w:hanging="567"/>
        <w:rPr>
          <w:rFonts w:asciiTheme="minorHAnsi" w:eastAsiaTheme="minorEastAsia" w:hAnsiTheme="minorHAnsi" w:cstheme="minorHAnsi"/>
          <w:color w:val="auto"/>
          <w:sz w:val="22"/>
          <w:szCs w:val="22"/>
        </w:rPr>
      </w:pPr>
      <w:r w:rsidRPr="0058089D">
        <w:rPr>
          <w:rFonts w:asciiTheme="minorHAnsi" w:hAnsiTheme="minorHAnsi" w:cstheme="minorHAnsi"/>
          <w:color w:val="auto"/>
          <w:sz w:val="22"/>
          <w:szCs w:val="22"/>
        </w:rPr>
        <w:t>A dotação relativa aos exercícios financeiros subsequentes será indicada após aprovação da Lei Orçamentária respectiva e liberação dos créditos correspondentes, mediante apostilamento.</w:t>
      </w:r>
    </w:p>
    <w:p w14:paraId="6D7EDFBE"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DÉCIMA QUINTA – DOS CASOS OMISSOS (</w:t>
      </w:r>
      <w:hyperlink r:id="rId50" w:anchor="art92" w:history="1">
        <w:r w:rsidRPr="0058089D">
          <w:rPr>
            <w:rStyle w:val="Hyperlink"/>
            <w:rFonts w:asciiTheme="minorHAnsi" w:hAnsiTheme="minorHAnsi" w:cstheme="minorHAnsi"/>
            <w:color w:val="auto"/>
            <w:sz w:val="22"/>
            <w:szCs w:val="22"/>
          </w:rPr>
          <w:t>art. 92, III</w:t>
        </w:r>
      </w:hyperlink>
      <w:r w:rsidRPr="0058089D">
        <w:rPr>
          <w:rFonts w:asciiTheme="minorHAnsi" w:hAnsiTheme="minorHAnsi" w:cstheme="minorHAnsi"/>
          <w:sz w:val="22"/>
          <w:szCs w:val="22"/>
        </w:rPr>
        <w:t>)</w:t>
      </w:r>
    </w:p>
    <w:p w14:paraId="375A5F01"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Os casos omissos serão decididos pelo contratante, segundo as disposições contidas na </w:t>
      </w:r>
      <w:hyperlink r:id="rId51" w:history="1">
        <w:r w:rsidRPr="0058089D">
          <w:rPr>
            <w:rStyle w:val="Hyperlink"/>
            <w:rFonts w:asciiTheme="minorHAnsi" w:hAnsiTheme="minorHAnsi" w:cstheme="minorHAnsi"/>
            <w:color w:val="auto"/>
            <w:sz w:val="22"/>
            <w:szCs w:val="22"/>
          </w:rPr>
          <w:t>Lei nº 14.133, de 2021</w:t>
        </w:r>
      </w:hyperlink>
      <w:r w:rsidRPr="0058089D">
        <w:rPr>
          <w:rFonts w:asciiTheme="minorHAnsi" w:hAnsiTheme="minorHAnsi" w:cstheme="minorHAnsi"/>
          <w:sz w:val="22"/>
          <w:szCs w:val="22"/>
        </w:rPr>
        <w:t xml:space="preserve">, e demais normas federais aplicáveis e, subsidiariamente, segundo as disposições contidas na </w:t>
      </w:r>
      <w:hyperlink r:id="rId52" w:history="1">
        <w:r w:rsidRPr="0058089D">
          <w:rPr>
            <w:rStyle w:val="Hyperlink"/>
            <w:rFonts w:asciiTheme="minorHAnsi" w:hAnsiTheme="minorHAnsi" w:cstheme="minorHAnsi"/>
            <w:color w:val="auto"/>
            <w:sz w:val="22"/>
            <w:szCs w:val="22"/>
          </w:rPr>
          <w:t>Lei nº 8.078, de 1990 – Código de Defesa do Consumidor</w:t>
        </w:r>
      </w:hyperlink>
      <w:r w:rsidRPr="0058089D">
        <w:rPr>
          <w:rFonts w:asciiTheme="minorHAnsi" w:hAnsiTheme="minorHAnsi" w:cstheme="minorHAnsi"/>
          <w:sz w:val="22"/>
          <w:szCs w:val="22"/>
        </w:rPr>
        <w:t xml:space="preserve"> – e normas e princípios gerais dos contratos.</w:t>
      </w:r>
    </w:p>
    <w:p w14:paraId="20FB8142"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lastRenderedPageBreak/>
        <w:t>CLÁUSULA DÉCIMA SEXTA – ALTERAÇÕES</w:t>
      </w:r>
    </w:p>
    <w:p w14:paraId="6B9A76EC"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Eventuais alterações contratuais reger-se-ão pela disciplina dos </w:t>
      </w:r>
      <w:hyperlink r:id="rId53" w:anchor="art124" w:history="1">
        <w:r w:rsidRPr="0058089D">
          <w:rPr>
            <w:rStyle w:val="Hyperlink"/>
            <w:rFonts w:asciiTheme="minorHAnsi" w:hAnsiTheme="minorHAnsi" w:cstheme="minorHAnsi"/>
            <w:color w:val="auto"/>
            <w:sz w:val="22"/>
            <w:szCs w:val="22"/>
          </w:rPr>
          <w:t>arts. 124 e seguintes da Lei nº 14.133, de 2021</w:t>
        </w:r>
      </w:hyperlink>
      <w:r w:rsidRPr="0058089D">
        <w:rPr>
          <w:rFonts w:asciiTheme="minorHAnsi" w:hAnsiTheme="minorHAnsi" w:cstheme="minorHAnsi"/>
          <w:sz w:val="22"/>
          <w:szCs w:val="22"/>
        </w:rPr>
        <w:t>.</w:t>
      </w:r>
    </w:p>
    <w:p w14:paraId="1FD1338C"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O contratado é obrigado a aceitar, nas mesmas condições contratuais, os acréscimos ou supressões que se fizerem necessários, até o limite de 25% (vinte e cinco por cento) do valor inicial atualizado do contrato.</w:t>
      </w:r>
    </w:p>
    <w:p w14:paraId="37B3466B"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Registros que não caracterizam alteração do contrato podem ser realizados por simples apostila, dispensada a celebração de termo aditivo, na forma do </w:t>
      </w:r>
      <w:hyperlink r:id="rId54" w:anchor="art136" w:history="1">
        <w:r w:rsidRPr="0058089D">
          <w:rPr>
            <w:rStyle w:val="Hyperlink"/>
            <w:rFonts w:asciiTheme="minorHAnsi" w:hAnsiTheme="minorHAnsi" w:cstheme="minorHAnsi"/>
            <w:color w:val="auto"/>
            <w:sz w:val="22"/>
            <w:szCs w:val="22"/>
          </w:rPr>
          <w:t>art. 136 da Lei nº 14.133, de 2021</w:t>
        </w:r>
      </w:hyperlink>
      <w:r w:rsidRPr="0058089D">
        <w:rPr>
          <w:rFonts w:asciiTheme="minorHAnsi" w:hAnsiTheme="minorHAnsi" w:cstheme="minorHAnsi"/>
          <w:sz w:val="22"/>
          <w:szCs w:val="22"/>
        </w:rPr>
        <w:t>.</w:t>
      </w:r>
    </w:p>
    <w:p w14:paraId="73A1586D"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DÉCIMA SÉTIMA – PUBLICAÇÃO</w:t>
      </w:r>
    </w:p>
    <w:p w14:paraId="0FCA3A79"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Incumbirá ao contratante divulgar o presente instrumento no Portal Nacional de Contratações Públicas (PNCP), na forma prevista no </w:t>
      </w:r>
      <w:hyperlink r:id="rId55" w:anchor="art94" w:history="1">
        <w:r w:rsidRPr="0058089D">
          <w:rPr>
            <w:rStyle w:val="Hyperlink"/>
            <w:rFonts w:asciiTheme="minorHAnsi" w:hAnsiTheme="minorHAnsi" w:cstheme="minorHAnsi"/>
            <w:color w:val="auto"/>
            <w:sz w:val="22"/>
            <w:szCs w:val="22"/>
          </w:rPr>
          <w:t>art. 94 da Lei 14.133, de 2021</w:t>
        </w:r>
      </w:hyperlink>
      <w:r w:rsidRPr="0058089D">
        <w:rPr>
          <w:rFonts w:asciiTheme="minorHAnsi" w:hAnsiTheme="minorHAnsi" w:cstheme="minorHAnsi"/>
          <w:sz w:val="22"/>
          <w:szCs w:val="22"/>
        </w:rPr>
        <w:t xml:space="preserve">, bem como no respectivo sítio oficial na Internet, em atenção ao </w:t>
      </w:r>
      <w:hyperlink r:id="rId56" w:anchor="art8§2" w:history="1">
        <w:r w:rsidRPr="0058089D">
          <w:rPr>
            <w:rStyle w:val="Hyperlink"/>
            <w:rFonts w:asciiTheme="minorHAnsi" w:hAnsiTheme="minorHAnsi" w:cstheme="minorHAnsi"/>
            <w:color w:val="auto"/>
            <w:sz w:val="22"/>
            <w:szCs w:val="22"/>
          </w:rPr>
          <w:t>art. 8º, §2º, da Lei n. 12.527, de 2011</w:t>
        </w:r>
      </w:hyperlink>
      <w:r w:rsidRPr="0058089D">
        <w:rPr>
          <w:rFonts w:asciiTheme="minorHAnsi" w:hAnsiTheme="minorHAnsi" w:cstheme="minorHAnsi"/>
          <w:sz w:val="22"/>
          <w:szCs w:val="22"/>
        </w:rPr>
        <w:t xml:space="preserve">, c/c </w:t>
      </w:r>
      <w:hyperlink r:id="rId57" w:anchor="art7§3" w:history="1">
        <w:r w:rsidRPr="0058089D">
          <w:rPr>
            <w:rStyle w:val="Hyperlink"/>
            <w:rFonts w:asciiTheme="minorHAnsi" w:hAnsiTheme="minorHAnsi" w:cstheme="minorHAnsi"/>
            <w:color w:val="auto"/>
            <w:sz w:val="22"/>
            <w:szCs w:val="22"/>
          </w:rPr>
          <w:t>art. 7º, §3º, inciso V, do Decreto n. 7.724, de 2012.</w:t>
        </w:r>
      </w:hyperlink>
      <w:r w:rsidRPr="0058089D">
        <w:rPr>
          <w:rFonts w:asciiTheme="minorHAnsi" w:hAnsiTheme="minorHAnsi" w:cstheme="minorHAnsi"/>
          <w:sz w:val="22"/>
          <w:szCs w:val="22"/>
        </w:rPr>
        <w:t xml:space="preserve"> </w:t>
      </w:r>
    </w:p>
    <w:p w14:paraId="5C31E496"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DÉCIMA OITAVA– FORO (</w:t>
      </w:r>
      <w:hyperlink r:id="rId58" w:anchor="art92§1" w:history="1">
        <w:r w:rsidRPr="0058089D">
          <w:rPr>
            <w:rStyle w:val="Hyperlink"/>
            <w:rFonts w:asciiTheme="minorHAnsi" w:hAnsiTheme="minorHAnsi" w:cstheme="minorHAnsi"/>
            <w:color w:val="auto"/>
            <w:sz w:val="22"/>
            <w:szCs w:val="22"/>
          </w:rPr>
          <w:t>art. 92, §1º</w:t>
        </w:r>
      </w:hyperlink>
      <w:r w:rsidRPr="0058089D">
        <w:rPr>
          <w:rFonts w:asciiTheme="minorHAnsi" w:hAnsiTheme="minorHAnsi" w:cstheme="minorHAnsi"/>
          <w:sz w:val="22"/>
          <w:szCs w:val="22"/>
        </w:rPr>
        <w:t>)</w:t>
      </w:r>
    </w:p>
    <w:p w14:paraId="011B23EA" w14:textId="73BB2D16"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Fica eleito o Foro da Justiça Federal em </w:t>
      </w:r>
      <w:r w:rsidR="0058089D" w:rsidRPr="0058089D">
        <w:rPr>
          <w:rFonts w:asciiTheme="minorHAnsi" w:hAnsiTheme="minorHAnsi" w:cstheme="minorHAnsi"/>
          <w:sz w:val="22"/>
          <w:szCs w:val="22"/>
        </w:rPr>
        <w:t>Niterói/RJ</w:t>
      </w:r>
      <w:r w:rsidRPr="0058089D">
        <w:rPr>
          <w:rFonts w:asciiTheme="minorHAnsi" w:hAnsiTheme="minorHAnsi" w:cstheme="minorHAnsi"/>
          <w:sz w:val="22"/>
          <w:szCs w:val="22"/>
        </w:rPr>
        <w:t xml:space="preserve"> para dirimir os litígios que decorrerem da execução deste Termo de Contrato que não puderem ser compostos pela conciliação, conforme </w:t>
      </w:r>
      <w:hyperlink r:id="rId59" w:anchor="art92§1" w:history="1">
        <w:r w:rsidRPr="0058089D">
          <w:rPr>
            <w:rStyle w:val="Hyperlink"/>
            <w:rFonts w:asciiTheme="minorHAnsi" w:hAnsiTheme="minorHAnsi" w:cstheme="minorHAnsi"/>
            <w:color w:val="auto"/>
            <w:sz w:val="22"/>
            <w:szCs w:val="22"/>
          </w:rPr>
          <w:t>art. 92, §1º, da Lei nº 14.133/21.</w:t>
        </w:r>
      </w:hyperlink>
    </w:p>
    <w:p w14:paraId="6EBD887F" w14:textId="00D1A8C3" w:rsidR="0058089D" w:rsidRPr="0058089D" w:rsidRDefault="0058089D" w:rsidP="00CC2F53">
      <w:pPr>
        <w:pStyle w:val="Nivel2"/>
        <w:numPr>
          <w:ilvl w:val="0"/>
          <w:numId w:val="0"/>
        </w:numPr>
        <w:spacing w:afterLines="120" w:after="288" w:line="312" w:lineRule="auto"/>
        <w:ind w:hanging="6"/>
        <w:rPr>
          <w:rFonts w:asciiTheme="minorHAnsi" w:hAnsiTheme="minorHAnsi" w:cstheme="minorHAnsi"/>
          <w:sz w:val="22"/>
          <w:szCs w:val="22"/>
        </w:rPr>
      </w:pPr>
      <w:r w:rsidRPr="0058089D">
        <w:rPr>
          <w:rFonts w:asciiTheme="minorHAnsi" w:hAnsiTheme="minorHAnsi" w:cstheme="minorHAnsi"/>
          <w:sz w:val="22"/>
          <w:szCs w:val="22"/>
        </w:rPr>
        <w:t>Para firmeza e validade do pactuado, o presente Termo de Contrato foi lavrado em uma via eletrônica que, depois de lido e achado em ordem, vai assinado pelos contraentes e por duas testemunhas.</w:t>
      </w:r>
    </w:p>
    <w:p w14:paraId="0D6BC614" w14:textId="532E11F1" w:rsidR="009271C3" w:rsidRPr="0058089D" w:rsidRDefault="009271C3" w:rsidP="00CC2F53">
      <w:pPr>
        <w:spacing w:after="120" w:line="276" w:lineRule="auto"/>
        <w:ind w:left="567" w:right="-15" w:hanging="567"/>
        <w:jc w:val="both"/>
        <w:rPr>
          <w:rFonts w:asciiTheme="minorHAnsi" w:hAnsiTheme="minorHAnsi" w:cstheme="minorHAnsi"/>
          <w:b/>
          <w:bCs/>
          <w:sz w:val="22"/>
          <w:szCs w:val="22"/>
        </w:rPr>
      </w:pPr>
    </w:p>
    <w:sectPr w:rsidR="009271C3" w:rsidRPr="0058089D" w:rsidSect="00135BEF">
      <w:headerReference w:type="default" r:id="rId60"/>
      <w:footerReference w:type="default" r:id="rId61"/>
      <w:pgSz w:w="11906" w:h="16838"/>
      <w:pgMar w:top="1440" w:right="1080" w:bottom="1440" w:left="1134"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BD449" w14:textId="77777777" w:rsidR="00EB6C60" w:rsidRDefault="00EB6C60" w:rsidP="00195787">
      <w:r>
        <w:separator/>
      </w:r>
    </w:p>
  </w:endnote>
  <w:endnote w:type="continuationSeparator" w:id="0">
    <w:p w14:paraId="19B0F5C1" w14:textId="77777777" w:rsidR="00EB6C60" w:rsidRDefault="00EB6C60"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02"/>
    <w:family w:val="auto"/>
    <w:pitch w:val="default"/>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Times New Roman"/>
    <w:charset w:val="00"/>
    <w:family w:val="swiss"/>
    <w:pitch w:val="variable"/>
    <w:sig w:usb0="00000003"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CB4D" w14:textId="77777777" w:rsidR="000A58EF" w:rsidRDefault="000A58EF">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4312F900" w14:textId="6B7791ED" w:rsidR="000A58EF" w:rsidRPr="007D1C2C" w:rsidRDefault="003B787E" w:rsidP="00BB598F">
    <w:pPr>
      <w:pStyle w:val="Rodap"/>
      <w:jc w:val="center"/>
      <w:rPr>
        <w:i/>
      </w:rPr>
    </w:pPr>
    <w:r>
      <w:rPr>
        <w:sz w:val="12"/>
        <w:szCs w:val="12"/>
      </w:rPr>
      <w:t>Anexo</w:t>
    </w:r>
    <w:r w:rsidR="000458D9">
      <w:rPr>
        <w:sz w:val="12"/>
        <w:szCs w:val="12"/>
      </w:rPr>
      <w:t xml:space="preserve"> VI – Minuta do Termo de Contrato</w:t>
    </w:r>
    <w:r w:rsidR="000A58EF">
      <w:rPr>
        <w:sz w:val="12"/>
        <w:szCs w:val="12"/>
      </w:rPr>
      <w:tab/>
    </w:r>
    <w:r w:rsidR="000A58EF">
      <w:rPr>
        <w:sz w:val="12"/>
        <w:szCs w:val="12"/>
      </w:rPr>
      <w:tab/>
    </w:r>
    <w:r w:rsidR="000A58EF">
      <w:rPr>
        <w:rFonts w:ascii="Verdana" w:hAnsi="Verdana"/>
        <w:sz w:val="16"/>
        <w:szCs w:val="16"/>
      </w:rPr>
      <w:t>Pág</w:t>
    </w:r>
    <w:r w:rsidR="000A58EF" w:rsidRPr="00901838">
      <w:rPr>
        <w:rFonts w:ascii="Verdana" w:hAnsi="Verdana"/>
        <w:sz w:val="16"/>
        <w:szCs w:val="16"/>
      </w:rPr>
      <w:t xml:space="preserve">. </w:t>
    </w:r>
    <w:r w:rsidR="000A58EF" w:rsidRPr="00901838">
      <w:rPr>
        <w:rStyle w:val="Nmerodepgina"/>
        <w:rFonts w:ascii="Verdana" w:eastAsia="MS Gothic" w:hAnsi="Verdana"/>
        <w:sz w:val="16"/>
        <w:szCs w:val="16"/>
      </w:rPr>
      <w:fldChar w:fldCharType="begin"/>
    </w:r>
    <w:r w:rsidR="000A58EF" w:rsidRPr="00901838">
      <w:rPr>
        <w:rStyle w:val="Nmerodepgina"/>
        <w:rFonts w:ascii="Verdana" w:eastAsia="MS Gothic" w:hAnsi="Verdana"/>
        <w:sz w:val="16"/>
        <w:szCs w:val="16"/>
      </w:rPr>
      <w:instrText xml:space="preserve"> PAGE </w:instrText>
    </w:r>
    <w:r w:rsidR="000A58EF" w:rsidRPr="00901838">
      <w:rPr>
        <w:rStyle w:val="Nmerodepgina"/>
        <w:rFonts w:ascii="Verdana" w:eastAsia="MS Gothic" w:hAnsi="Verdana"/>
        <w:sz w:val="16"/>
        <w:szCs w:val="16"/>
      </w:rPr>
      <w:fldChar w:fldCharType="separate"/>
    </w:r>
    <w:r w:rsidR="000A58EF">
      <w:rPr>
        <w:rStyle w:val="Nmerodepgina"/>
        <w:rFonts w:ascii="Verdana" w:eastAsia="MS Gothic" w:hAnsi="Verdana"/>
        <w:noProof/>
        <w:sz w:val="16"/>
        <w:szCs w:val="16"/>
      </w:rPr>
      <w:t>14</w:t>
    </w:r>
    <w:r w:rsidR="000A58EF" w:rsidRPr="00901838">
      <w:rPr>
        <w:rStyle w:val="Nmerodepgina"/>
        <w:rFonts w:ascii="Verdana" w:eastAsia="MS Gothic" w:hAnsi="Verdana"/>
        <w:sz w:val="16"/>
        <w:szCs w:val="16"/>
      </w:rPr>
      <w:fldChar w:fldCharType="end"/>
    </w:r>
    <w:r w:rsidR="000A58EF" w:rsidRPr="00901838">
      <w:rPr>
        <w:rStyle w:val="Nmerodepgina"/>
        <w:rFonts w:ascii="Verdana" w:eastAsia="MS Gothic" w:hAnsi="Verdana"/>
        <w:sz w:val="16"/>
        <w:szCs w:val="16"/>
      </w:rPr>
      <w:t>/</w:t>
    </w:r>
    <w:r w:rsidR="000A58EF" w:rsidRPr="00901838">
      <w:rPr>
        <w:rStyle w:val="Nmerodepgina"/>
        <w:rFonts w:ascii="Verdana" w:eastAsia="MS Gothic" w:hAnsi="Verdana"/>
        <w:sz w:val="16"/>
        <w:szCs w:val="16"/>
      </w:rPr>
      <w:fldChar w:fldCharType="begin"/>
    </w:r>
    <w:r w:rsidR="000A58EF" w:rsidRPr="00901838">
      <w:rPr>
        <w:rStyle w:val="Nmerodepgina"/>
        <w:rFonts w:ascii="Verdana" w:eastAsia="MS Gothic" w:hAnsi="Verdana"/>
        <w:sz w:val="16"/>
        <w:szCs w:val="16"/>
      </w:rPr>
      <w:instrText xml:space="preserve"> NUMPAGES </w:instrText>
    </w:r>
    <w:r w:rsidR="000A58EF" w:rsidRPr="00901838">
      <w:rPr>
        <w:rStyle w:val="Nmerodepgina"/>
        <w:rFonts w:ascii="Verdana" w:eastAsia="MS Gothic" w:hAnsi="Verdana"/>
        <w:sz w:val="16"/>
        <w:szCs w:val="16"/>
      </w:rPr>
      <w:fldChar w:fldCharType="separate"/>
    </w:r>
    <w:r w:rsidR="000A58EF">
      <w:rPr>
        <w:rStyle w:val="Nmerodepgina"/>
        <w:rFonts w:ascii="Verdana" w:eastAsia="MS Gothic" w:hAnsi="Verdana"/>
        <w:noProof/>
        <w:sz w:val="16"/>
        <w:szCs w:val="16"/>
      </w:rPr>
      <w:t>39</w:t>
    </w:r>
    <w:r w:rsidR="000A58EF" w:rsidRPr="00901838">
      <w:rPr>
        <w:rStyle w:val="Nmerodepgina"/>
        <w:rFonts w:ascii="Verdana" w:eastAsia="MS Gothic" w:hAnsi="Verdana"/>
        <w:sz w:val="16"/>
        <w:szCs w:val="16"/>
      </w:rPr>
      <w:fldChar w:fldCharType="end"/>
    </w:r>
  </w:p>
  <w:p w14:paraId="49E75F66" w14:textId="77777777" w:rsidR="000A58EF" w:rsidRDefault="000A58EF">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27ED6" w14:textId="77777777" w:rsidR="00EB6C60" w:rsidRDefault="00EB6C60" w:rsidP="00195787">
      <w:r>
        <w:separator/>
      </w:r>
    </w:p>
  </w:footnote>
  <w:footnote w:type="continuationSeparator" w:id="0">
    <w:p w14:paraId="19764E98" w14:textId="77777777" w:rsidR="00EB6C60" w:rsidRDefault="00EB6C60"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158122748"/>
      <w:docPartObj>
        <w:docPartGallery w:val="Watermarks"/>
        <w:docPartUnique/>
      </w:docPartObj>
    </w:sdtPr>
    <w:sdtContent>
      <w:p w14:paraId="50B272D8" w14:textId="67608595" w:rsidR="000A58EF" w:rsidRDefault="00000000" w:rsidP="006E4496">
        <w:pPr>
          <w:pStyle w:val="Cabealho"/>
          <w:jc w:val="right"/>
          <w:rPr>
            <w:rFonts w:ascii="Verdana" w:hAnsi="Verdana"/>
            <w:sz w:val="16"/>
            <w:szCs w:val="16"/>
          </w:rPr>
        </w:pPr>
        <w:r>
          <w:rPr>
            <w:rFonts w:ascii="Verdana" w:hAnsi="Verdana"/>
            <w:sz w:val="16"/>
            <w:szCs w:val="16"/>
          </w:rPr>
          <w:pict w14:anchorId="60F93D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354361" o:spid="_x0000_s1025" type="#_x0000_t136" style="position:absolute;left:0;text-align:left;margin-left:0;margin-top:0;width:478.25pt;height:204.95pt;rotation:315;z-index:-25165772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sdtContent>
  </w:sdt>
  <w:p w14:paraId="68ECA8D3" w14:textId="77777777" w:rsidR="000A58EF" w:rsidRDefault="000A58EF" w:rsidP="006E4496">
    <w:pPr>
      <w:pStyle w:val="Cabealho"/>
      <w:jc w:val="right"/>
      <w:rPr>
        <w:rFonts w:ascii="Verdana" w:hAnsi="Verdana"/>
        <w:sz w:val="16"/>
        <w:szCs w:val="16"/>
      </w:rPr>
    </w:pPr>
  </w:p>
  <w:p w14:paraId="09534C64" w14:textId="4B6E2FB1" w:rsidR="000A58EF" w:rsidRDefault="000A58EF" w:rsidP="007D1562">
    <w:pPr>
      <w:pStyle w:val="Cabealho"/>
      <w:jc w:val="right"/>
    </w:pPr>
    <w:r>
      <w:rPr>
        <w:rFonts w:ascii="Verdana" w:hAnsi="Verdana"/>
        <w:noProof/>
        <w:sz w:val="16"/>
        <w:szCs w:val="16"/>
      </w:rPr>
      <w:drawing>
        <wp:anchor distT="0" distB="0" distL="114300" distR="114300" simplePos="0" relativeHeight="251656704" behindDoc="0" locked="0" layoutInCell="1" allowOverlap="1" wp14:anchorId="655FFA9C" wp14:editId="2E1E19C6">
          <wp:simplePos x="0" y="0"/>
          <wp:positionH relativeFrom="column">
            <wp:posOffset>11430</wp:posOffset>
          </wp:positionH>
          <wp:positionV relativeFrom="paragraph">
            <wp:posOffset>38100</wp:posOffset>
          </wp:positionV>
          <wp:extent cx="685800" cy="370840"/>
          <wp:effectExtent l="0" t="0" r="0" b="0"/>
          <wp:wrapNone/>
          <wp:docPr id="10" name="Imagem 10"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rPr>
      <w:drawing>
        <wp:anchor distT="0" distB="0" distL="114300" distR="114300" simplePos="0" relativeHeight="251657728" behindDoc="0" locked="0" layoutInCell="1" allowOverlap="1" wp14:anchorId="53CF985F" wp14:editId="5E154D60">
          <wp:simplePos x="0" y="0"/>
          <wp:positionH relativeFrom="column">
            <wp:posOffset>5269230</wp:posOffset>
          </wp:positionH>
          <wp:positionV relativeFrom="paragraph">
            <wp:posOffset>69850</wp:posOffset>
          </wp:positionV>
          <wp:extent cx="1120140" cy="383298"/>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1567F8B"/>
    <w:multiLevelType w:val="hybridMultilevel"/>
    <w:tmpl w:val="811CA650"/>
    <w:lvl w:ilvl="0" w:tplc="91560A88">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2" w15:restartNumberingAfterBreak="0">
    <w:nsid w:val="06B75524"/>
    <w:multiLevelType w:val="multilevel"/>
    <w:tmpl w:val="170686C4"/>
    <w:lvl w:ilvl="0">
      <w:start w:val="13"/>
      <w:numFmt w:val="decimal"/>
      <w:lvlText w:val="%1"/>
      <w:lvlJc w:val="left"/>
      <w:pPr>
        <w:ind w:left="435" w:hanging="43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3" w15:restartNumberingAfterBreak="0">
    <w:nsid w:val="073E7E40"/>
    <w:multiLevelType w:val="multilevel"/>
    <w:tmpl w:val="724C4AEE"/>
    <w:lvl w:ilvl="0">
      <w:start w:val="3"/>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1D5C100D"/>
    <w:multiLevelType w:val="multilevel"/>
    <w:tmpl w:val="28A21570"/>
    <w:lvl w:ilvl="0">
      <w:start w:val="1"/>
      <w:numFmt w:val="decimal"/>
      <w:lvlText w:val="%1."/>
      <w:lvlJc w:val="left"/>
      <w:pPr>
        <w:ind w:left="360" w:hanging="360"/>
      </w:pPr>
      <w:rPr>
        <w:b/>
      </w:rPr>
    </w:lvl>
    <w:lvl w:ilvl="1">
      <w:start w:val="1"/>
      <w:numFmt w:val="decimal"/>
      <w:lvlText w:val="%1.%2."/>
      <w:lvlJc w:val="left"/>
      <w:pPr>
        <w:ind w:left="4969" w:hanging="432"/>
      </w:pPr>
      <w:rPr>
        <w:b w:val="0"/>
        <w:i w:val="0"/>
        <w:strike w:val="0"/>
        <w:dstrike w:val="0"/>
        <w:color w:val="auto"/>
        <w:sz w:val="20"/>
        <w:szCs w:val="20"/>
        <w:u w:val="none"/>
        <w:effect w:val="none"/>
      </w:rPr>
    </w:lvl>
    <w:lvl w:ilvl="2">
      <w:start w:val="1"/>
      <w:numFmt w:val="decimal"/>
      <w:lvlText w:val="%1.%2.%3."/>
      <w:lvlJc w:val="left"/>
      <w:pPr>
        <w:ind w:left="319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8" w15:restartNumberingAfterBreak="0">
    <w:nsid w:val="1EF55A82"/>
    <w:multiLevelType w:val="multilevel"/>
    <w:tmpl w:val="5C349BC4"/>
    <w:lvl w:ilvl="0">
      <w:start w:val="1"/>
      <w:numFmt w:val="bullet"/>
      <w:lvlText w:val=""/>
      <w:lvlJc w:val="left"/>
      <w:pPr>
        <w:ind w:left="360" w:hanging="360"/>
      </w:pPr>
      <w:rPr>
        <w:rFonts w:ascii="Symbol" w:hAnsi="Symbol" w:hint="default"/>
        <w:b/>
      </w:rPr>
    </w:lvl>
    <w:lvl w:ilvl="1">
      <w:start w:val="1"/>
      <w:numFmt w:val="decimal"/>
      <w:lvlText w:val="%1.%2."/>
      <w:lvlJc w:val="left"/>
      <w:pPr>
        <w:ind w:left="4969" w:hanging="432"/>
      </w:pPr>
      <w:rPr>
        <w:b w:val="0"/>
        <w:i w:val="0"/>
        <w:strike w:val="0"/>
        <w:dstrike w:val="0"/>
        <w:color w:val="auto"/>
        <w:sz w:val="20"/>
        <w:szCs w:val="20"/>
        <w:u w:val="none"/>
        <w:effect w:val="none"/>
      </w:rPr>
    </w:lvl>
    <w:lvl w:ilvl="2">
      <w:start w:val="1"/>
      <w:numFmt w:val="decimal"/>
      <w:lvlText w:val="%1.%2.%3."/>
      <w:lvlJc w:val="left"/>
      <w:pPr>
        <w:ind w:left="319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B9A645D"/>
    <w:multiLevelType w:val="multilevel"/>
    <w:tmpl w:val="B7C6BBC0"/>
    <w:lvl w:ilvl="0">
      <w:start w:val="14"/>
      <w:numFmt w:val="decimal"/>
      <w:lvlText w:val="%1"/>
      <w:lvlJc w:val="left"/>
      <w:pPr>
        <w:ind w:left="435" w:hanging="435"/>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0" w15:restartNumberingAfterBreak="0">
    <w:nsid w:val="2D04230C"/>
    <w:multiLevelType w:val="hybridMultilevel"/>
    <w:tmpl w:val="7DA478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30C81A75"/>
    <w:multiLevelType w:val="multilevel"/>
    <w:tmpl w:val="B404B2B6"/>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568" w:firstLine="0"/>
      </w:pPr>
      <w:rPr>
        <w:rFonts w:ascii="Arial" w:hAnsi="Arial" w:cs="Arial" w:hint="default"/>
        <w:b w:val="0"/>
        <w:i w:val="0"/>
        <w:color w:val="auto"/>
        <w:sz w:val="20"/>
        <w:szCs w:val="20"/>
      </w:rPr>
    </w:lvl>
    <w:lvl w:ilvl="2">
      <w:start w:val="1"/>
      <w:numFmt w:val="decimal"/>
      <w:suff w:val="space"/>
      <w:lvlText w:val="%1.%2.%3."/>
      <w:lvlJc w:val="left"/>
      <w:pPr>
        <w:ind w:left="1418"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4"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5"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55F4783"/>
    <w:multiLevelType w:val="multilevel"/>
    <w:tmpl w:val="22BE4DC0"/>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7F3263E"/>
    <w:multiLevelType w:val="multilevel"/>
    <w:tmpl w:val="CFF0B14A"/>
    <w:lvl w:ilvl="0">
      <w:start w:val="2"/>
      <w:numFmt w:val="decimal"/>
      <w:suff w:val="space"/>
      <w:lvlText w:val="%1."/>
      <w:lvlJc w:val="left"/>
      <w:pPr>
        <w:ind w:left="0" w:firstLine="0"/>
      </w:pPr>
      <w:rPr>
        <w:rFonts w:hint="default"/>
        <w:b/>
        <w:i w:val="0"/>
      </w:rPr>
    </w:lvl>
    <w:lvl w:ilvl="1">
      <w:start w:val="2"/>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6486F15"/>
    <w:multiLevelType w:val="hybridMultilevel"/>
    <w:tmpl w:val="6358C6F2"/>
    <w:lvl w:ilvl="0" w:tplc="D4787D7C">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2" w15:restartNumberingAfterBreak="0">
    <w:nsid w:val="7A35034D"/>
    <w:multiLevelType w:val="multilevel"/>
    <w:tmpl w:val="B69C0A0C"/>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val="0"/>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A3A5BD8"/>
    <w:multiLevelType w:val="hybridMultilevel"/>
    <w:tmpl w:val="43CE9DC4"/>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782767839">
    <w:abstractNumId w:val="33"/>
  </w:num>
  <w:num w:numId="2" w16cid:durableId="1032851531">
    <w:abstractNumId w:val="36"/>
  </w:num>
  <w:num w:numId="3" w16cid:durableId="496651781">
    <w:abstractNumId w:val="37"/>
  </w:num>
  <w:num w:numId="4" w16cid:durableId="149248634">
    <w:abstractNumId w:val="32"/>
  </w:num>
  <w:num w:numId="5" w16cid:durableId="1410008166">
    <w:abstractNumId w:val="27"/>
  </w:num>
  <w:num w:numId="6" w16cid:durableId="11792751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54313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8667230">
    <w:abstractNumId w:val="38"/>
  </w:num>
  <w:num w:numId="9" w16cid:durableId="805396840">
    <w:abstractNumId w:val="31"/>
  </w:num>
  <w:num w:numId="10" w16cid:durableId="606891016">
    <w:abstractNumId w:val="39"/>
  </w:num>
  <w:num w:numId="11" w16cid:durableId="892619033">
    <w:abstractNumId w:val="40"/>
  </w:num>
  <w:num w:numId="12" w16cid:durableId="75178389">
    <w:abstractNumId w:val="23"/>
  </w:num>
  <w:num w:numId="13" w16cid:durableId="304942186">
    <w:abstractNumId w:val="29"/>
  </w:num>
  <w:num w:numId="14" w16cid:durableId="669333126">
    <w:abstractNumId w:val="4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4268109">
    <w:abstractNumId w:val="22"/>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58883990">
    <w:abstractNumId w:val="29"/>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88769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942601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038993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72279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44770825">
    <w:abstractNumId w:val="4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93282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602768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65392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627478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52437645">
    <w:abstractNumId w:val="20"/>
  </w:num>
  <w:num w:numId="27" w16cid:durableId="1238436077">
    <w:abstractNumId w:val="30"/>
  </w:num>
  <w:num w:numId="28" w16cid:durableId="273710424">
    <w:abstractNumId w:val="43"/>
  </w:num>
  <w:num w:numId="29" w16cid:durableId="9572670">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87"/>
    <w:rsid w:val="00002D2A"/>
    <w:rsid w:val="00003966"/>
    <w:rsid w:val="0001159C"/>
    <w:rsid w:val="00022E4A"/>
    <w:rsid w:val="00025406"/>
    <w:rsid w:val="00040D39"/>
    <w:rsid w:val="000425AB"/>
    <w:rsid w:val="000458D9"/>
    <w:rsid w:val="00054A82"/>
    <w:rsid w:val="00064935"/>
    <w:rsid w:val="00073A80"/>
    <w:rsid w:val="000A58EF"/>
    <w:rsid w:val="000A5C63"/>
    <w:rsid w:val="000A62C8"/>
    <w:rsid w:val="000B5CD5"/>
    <w:rsid w:val="000D0B49"/>
    <w:rsid w:val="000D13E3"/>
    <w:rsid w:val="000D1838"/>
    <w:rsid w:val="000D62E0"/>
    <w:rsid w:val="000E0BB9"/>
    <w:rsid w:val="000F0145"/>
    <w:rsid w:val="0010119F"/>
    <w:rsid w:val="00104571"/>
    <w:rsid w:val="00122A72"/>
    <w:rsid w:val="00123A6B"/>
    <w:rsid w:val="00131CC6"/>
    <w:rsid w:val="00135BEF"/>
    <w:rsid w:val="0014109B"/>
    <w:rsid w:val="001571D0"/>
    <w:rsid w:val="00163819"/>
    <w:rsid w:val="0018615A"/>
    <w:rsid w:val="001877DC"/>
    <w:rsid w:val="00191B50"/>
    <w:rsid w:val="00194CFD"/>
    <w:rsid w:val="00195787"/>
    <w:rsid w:val="001A6554"/>
    <w:rsid w:val="001B3F02"/>
    <w:rsid w:val="001C5C08"/>
    <w:rsid w:val="001C723F"/>
    <w:rsid w:val="00210941"/>
    <w:rsid w:val="002154ED"/>
    <w:rsid w:val="002162EB"/>
    <w:rsid w:val="00225216"/>
    <w:rsid w:val="00230969"/>
    <w:rsid w:val="00230E72"/>
    <w:rsid w:val="002318EE"/>
    <w:rsid w:val="00242E92"/>
    <w:rsid w:val="002434F3"/>
    <w:rsid w:val="002444B6"/>
    <w:rsid w:val="00252014"/>
    <w:rsid w:val="00252EE9"/>
    <w:rsid w:val="0025380C"/>
    <w:rsid w:val="00254F46"/>
    <w:rsid w:val="00266078"/>
    <w:rsid w:val="00275798"/>
    <w:rsid w:val="0027641D"/>
    <w:rsid w:val="00276929"/>
    <w:rsid w:val="002A29F6"/>
    <w:rsid w:val="002A48AB"/>
    <w:rsid w:val="002A62F2"/>
    <w:rsid w:val="002B7158"/>
    <w:rsid w:val="002B7D60"/>
    <w:rsid w:val="002D35D6"/>
    <w:rsid w:val="002D7E78"/>
    <w:rsid w:val="002E549D"/>
    <w:rsid w:val="002E7AB5"/>
    <w:rsid w:val="002F4D24"/>
    <w:rsid w:val="002F756A"/>
    <w:rsid w:val="00304D62"/>
    <w:rsid w:val="00312FEA"/>
    <w:rsid w:val="00313761"/>
    <w:rsid w:val="00313785"/>
    <w:rsid w:val="00315638"/>
    <w:rsid w:val="00317E71"/>
    <w:rsid w:val="0032139D"/>
    <w:rsid w:val="00326B1F"/>
    <w:rsid w:val="00335697"/>
    <w:rsid w:val="003369A6"/>
    <w:rsid w:val="00337554"/>
    <w:rsid w:val="003434AB"/>
    <w:rsid w:val="00345DC9"/>
    <w:rsid w:val="00351C39"/>
    <w:rsid w:val="003570DA"/>
    <w:rsid w:val="003804AE"/>
    <w:rsid w:val="00394D5F"/>
    <w:rsid w:val="003A2662"/>
    <w:rsid w:val="003A4456"/>
    <w:rsid w:val="003A5295"/>
    <w:rsid w:val="003B11E3"/>
    <w:rsid w:val="003B787E"/>
    <w:rsid w:val="003D2CA2"/>
    <w:rsid w:val="003D4A95"/>
    <w:rsid w:val="003D5227"/>
    <w:rsid w:val="003E4D83"/>
    <w:rsid w:val="003F1825"/>
    <w:rsid w:val="003F4DBD"/>
    <w:rsid w:val="003F500E"/>
    <w:rsid w:val="00403A10"/>
    <w:rsid w:val="004063C2"/>
    <w:rsid w:val="0041000B"/>
    <w:rsid w:val="00414A38"/>
    <w:rsid w:val="00416633"/>
    <w:rsid w:val="004174E3"/>
    <w:rsid w:val="00422FE7"/>
    <w:rsid w:val="004251A4"/>
    <w:rsid w:val="0043170D"/>
    <w:rsid w:val="00434F64"/>
    <w:rsid w:val="0044315D"/>
    <w:rsid w:val="0044702E"/>
    <w:rsid w:val="00447B63"/>
    <w:rsid w:val="00447BEF"/>
    <w:rsid w:val="00450266"/>
    <w:rsid w:val="004629C6"/>
    <w:rsid w:val="00470A8D"/>
    <w:rsid w:val="004720B9"/>
    <w:rsid w:val="00477A20"/>
    <w:rsid w:val="00482E6D"/>
    <w:rsid w:val="004871F1"/>
    <w:rsid w:val="0048745B"/>
    <w:rsid w:val="00487AEC"/>
    <w:rsid w:val="004922A2"/>
    <w:rsid w:val="00492F98"/>
    <w:rsid w:val="00494F0A"/>
    <w:rsid w:val="00497259"/>
    <w:rsid w:val="004A1A69"/>
    <w:rsid w:val="004A40F3"/>
    <w:rsid w:val="004B5C84"/>
    <w:rsid w:val="004C1C27"/>
    <w:rsid w:val="004E1CA4"/>
    <w:rsid w:val="004E712D"/>
    <w:rsid w:val="005006DB"/>
    <w:rsid w:val="00513C95"/>
    <w:rsid w:val="005156AC"/>
    <w:rsid w:val="005262A8"/>
    <w:rsid w:val="00546ADF"/>
    <w:rsid w:val="00552B81"/>
    <w:rsid w:val="00553758"/>
    <w:rsid w:val="00561155"/>
    <w:rsid w:val="005807EC"/>
    <w:rsid w:val="0058089D"/>
    <w:rsid w:val="005853CE"/>
    <w:rsid w:val="005A0B33"/>
    <w:rsid w:val="005A0C7A"/>
    <w:rsid w:val="005B345F"/>
    <w:rsid w:val="005B3CB4"/>
    <w:rsid w:val="005C41B6"/>
    <w:rsid w:val="005D7737"/>
    <w:rsid w:val="005F39EB"/>
    <w:rsid w:val="005F6D6E"/>
    <w:rsid w:val="00602349"/>
    <w:rsid w:val="0061397F"/>
    <w:rsid w:val="006146CF"/>
    <w:rsid w:val="006151BA"/>
    <w:rsid w:val="00617698"/>
    <w:rsid w:val="006314E9"/>
    <w:rsid w:val="00640955"/>
    <w:rsid w:val="00642767"/>
    <w:rsid w:val="00645265"/>
    <w:rsid w:val="006466E1"/>
    <w:rsid w:val="0064716A"/>
    <w:rsid w:val="00647DA8"/>
    <w:rsid w:val="006506AE"/>
    <w:rsid w:val="00656E9A"/>
    <w:rsid w:val="00661793"/>
    <w:rsid w:val="00667772"/>
    <w:rsid w:val="006723C3"/>
    <w:rsid w:val="006757D3"/>
    <w:rsid w:val="0069429E"/>
    <w:rsid w:val="00697869"/>
    <w:rsid w:val="006A50FF"/>
    <w:rsid w:val="006C27E6"/>
    <w:rsid w:val="006D546C"/>
    <w:rsid w:val="006E2B79"/>
    <w:rsid w:val="006E3D66"/>
    <w:rsid w:val="006E4496"/>
    <w:rsid w:val="006E7396"/>
    <w:rsid w:val="006F29AD"/>
    <w:rsid w:val="0070435E"/>
    <w:rsid w:val="00711ECE"/>
    <w:rsid w:val="00712E04"/>
    <w:rsid w:val="00720609"/>
    <w:rsid w:val="0072557C"/>
    <w:rsid w:val="007312B8"/>
    <w:rsid w:val="0074359C"/>
    <w:rsid w:val="007464EA"/>
    <w:rsid w:val="00747EBB"/>
    <w:rsid w:val="00750831"/>
    <w:rsid w:val="007535D5"/>
    <w:rsid w:val="00754691"/>
    <w:rsid w:val="00772F28"/>
    <w:rsid w:val="00780E4D"/>
    <w:rsid w:val="00782642"/>
    <w:rsid w:val="007856B1"/>
    <w:rsid w:val="007861D9"/>
    <w:rsid w:val="00792C4F"/>
    <w:rsid w:val="00792EFD"/>
    <w:rsid w:val="0079355E"/>
    <w:rsid w:val="00793F13"/>
    <w:rsid w:val="00796214"/>
    <w:rsid w:val="007A512D"/>
    <w:rsid w:val="007B50C0"/>
    <w:rsid w:val="007C0405"/>
    <w:rsid w:val="007D1562"/>
    <w:rsid w:val="007D4F40"/>
    <w:rsid w:val="007D5648"/>
    <w:rsid w:val="007D77AE"/>
    <w:rsid w:val="007E4F4D"/>
    <w:rsid w:val="007E50AD"/>
    <w:rsid w:val="00800F2B"/>
    <w:rsid w:val="008034B1"/>
    <w:rsid w:val="008065EE"/>
    <w:rsid w:val="008078B0"/>
    <w:rsid w:val="00814931"/>
    <w:rsid w:val="008154F5"/>
    <w:rsid w:val="008227EC"/>
    <w:rsid w:val="00824928"/>
    <w:rsid w:val="008453AE"/>
    <w:rsid w:val="008459A2"/>
    <w:rsid w:val="008540D8"/>
    <w:rsid w:val="008566DD"/>
    <w:rsid w:val="00892576"/>
    <w:rsid w:val="0089665C"/>
    <w:rsid w:val="008C23FF"/>
    <w:rsid w:val="008C54E4"/>
    <w:rsid w:val="008C6744"/>
    <w:rsid w:val="008E166E"/>
    <w:rsid w:val="008F3BD8"/>
    <w:rsid w:val="0090037C"/>
    <w:rsid w:val="00912689"/>
    <w:rsid w:val="009271C3"/>
    <w:rsid w:val="009350A3"/>
    <w:rsid w:val="00937A6A"/>
    <w:rsid w:val="00940753"/>
    <w:rsid w:val="00946A34"/>
    <w:rsid w:val="009502A0"/>
    <w:rsid w:val="00951247"/>
    <w:rsid w:val="00973203"/>
    <w:rsid w:val="009937E6"/>
    <w:rsid w:val="009A4E8F"/>
    <w:rsid w:val="009A60CB"/>
    <w:rsid w:val="009C1A02"/>
    <w:rsid w:val="009E113C"/>
    <w:rsid w:val="009F2EB2"/>
    <w:rsid w:val="00A05241"/>
    <w:rsid w:val="00A1691C"/>
    <w:rsid w:val="00A21E8F"/>
    <w:rsid w:val="00A30A28"/>
    <w:rsid w:val="00A33729"/>
    <w:rsid w:val="00A45504"/>
    <w:rsid w:val="00A738FA"/>
    <w:rsid w:val="00A74E08"/>
    <w:rsid w:val="00A85110"/>
    <w:rsid w:val="00A87093"/>
    <w:rsid w:val="00A93E08"/>
    <w:rsid w:val="00A942C3"/>
    <w:rsid w:val="00AB336E"/>
    <w:rsid w:val="00AB700F"/>
    <w:rsid w:val="00AC3B53"/>
    <w:rsid w:val="00AD321A"/>
    <w:rsid w:val="00AE0A71"/>
    <w:rsid w:val="00AF32BC"/>
    <w:rsid w:val="00AF3581"/>
    <w:rsid w:val="00AF781E"/>
    <w:rsid w:val="00AF7DA7"/>
    <w:rsid w:val="00B17DC6"/>
    <w:rsid w:val="00B51F01"/>
    <w:rsid w:val="00B525B8"/>
    <w:rsid w:val="00B54C7E"/>
    <w:rsid w:val="00B66F19"/>
    <w:rsid w:val="00B67441"/>
    <w:rsid w:val="00B72EE9"/>
    <w:rsid w:val="00B76B51"/>
    <w:rsid w:val="00B82EC1"/>
    <w:rsid w:val="00B8510A"/>
    <w:rsid w:val="00B85C8F"/>
    <w:rsid w:val="00B90BA6"/>
    <w:rsid w:val="00B9643D"/>
    <w:rsid w:val="00BB0870"/>
    <w:rsid w:val="00BB1363"/>
    <w:rsid w:val="00BB2C3E"/>
    <w:rsid w:val="00BB598F"/>
    <w:rsid w:val="00BC4F69"/>
    <w:rsid w:val="00BE2F47"/>
    <w:rsid w:val="00BE53BB"/>
    <w:rsid w:val="00BE591B"/>
    <w:rsid w:val="00BF0117"/>
    <w:rsid w:val="00BF319D"/>
    <w:rsid w:val="00BF4761"/>
    <w:rsid w:val="00C01D97"/>
    <w:rsid w:val="00C0241D"/>
    <w:rsid w:val="00C107EE"/>
    <w:rsid w:val="00C11C38"/>
    <w:rsid w:val="00C154AA"/>
    <w:rsid w:val="00C1654F"/>
    <w:rsid w:val="00C2046E"/>
    <w:rsid w:val="00C30204"/>
    <w:rsid w:val="00C433C3"/>
    <w:rsid w:val="00C44CC3"/>
    <w:rsid w:val="00C45096"/>
    <w:rsid w:val="00C50DCE"/>
    <w:rsid w:val="00C5395D"/>
    <w:rsid w:val="00C754FF"/>
    <w:rsid w:val="00C7600F"/>
    <w:rsid w:val="00C804D0"/>
    <w:rsid w:val="00C9098A"/>
    <w:rsid w:val="00CA11CA"/>
    <w:rsid w:val="00CA1C08"/>
    <w:rsid w:val="00CB041E"/>
    <w:rsid w:val="00CB5F48"/>
    <w:rsid w:val="00CC2F53"/>
    <w:rsid w:val="00CD2701"/>
    <w:rsid w:val="00CD3A73"/>
    <w:rsid w:val="00CE00C9"/>
    <w:rsid w:val="00CE1A91"/>
    <w:rsid w:val="00CE4C58"/>
    <w:rsid w:val="00CE7B83"/>
    <w:rsid w:val="00D03194"/>
    <w:rsid w:val="00D0795F"/>
    <w:rsid w:val="00D11FB6"/>
    <w:rsid w:val="00D15CE1"/>
    <w:rsid w:val="00D166E7"/>
    <w:rsid w:val="00D20659"/>
    <w:rsid w:val="00D24004"/>
    <w:rsid w:val="00D40051"/>
    <w:rsid w:val="00D43BAF"/>
    <w:rsid w:val="00D4570A"/>
    <w:rsid w:val="00D52F83"/>
    <w:rsid w:val="00D62B23"/>
    <w:rsid w:val="00D72CFE"/>
    <w:rsid w:val="00D734D3"/>
    <w:rsid w:val="00D7605E"/>
    <w:rsid w:val="00D83B02"/>
    <w:rsid w:val="00D901EE"/>
    <w:rsid w:val="00D902D6"/>
    <w:rsid w:val="00D945C1"/>
    <w:rsid w:val="00DB435A"/>
    <w:rsid w:val="00DB6A5F"/>
    <w:rsid w:val="00DB6F67"/>
    <w:rsid w:val="00DC6924"/>
    <w:rsid w:val="00DE596B"/>
    <w:rsid w:val="00DF5E89"/>
    <w:rsid w:val="00E03B99"/>
    <w:rsid w:val="00E1163C"/>
    <w:rsid w:val="00E23909"/>
    <w:rsid w:val="00E31561"/>
    <w:rsid w:val="00E44B0C"/>
    <w:rsid w:val="00E52524"/>
    <w:rsid w:val="00E578A6"/>
    <w:rsid w:val="00E67DCF"/>
    <w:rsid w:val="00EA06C5"/>
    <w:rsid w:val="00EB556D"/>
    <w:rsid w:val="00EB6AF5"/>
    <w:rsid w:val="00EB6C60"/>
    <w:rsid w:val="00EB7F69"/>
    <w:rsid w:val="00ED4EB4"/>
    <w:rsid w:val="00ED7983"/>
    <w:rsid w:val="00EF281C"/>
    <w:rsid w:val="00F12161"/>
    <w:rsid w:val="00F12A88"/>
    <w:rsid w:val="00F147BA"/>
    <w:rsid w:val="00F16FA0"/>
    <w:rsid w:val="00F233BA"/>
    <w:rsid w:val="00F30D06"/>
    <w:rsid w:val="00F35B8E"/>
    <w:rsid w:val="00F43482"/>
    <w:rsid w:val="00F4673F"/>
    <w:rsid w:val="00F51B33"/>
    <w:rsid w:val="00F559A1"/>
    <w:rsid w:val="00F6478A"/>
    <w:rsid w:val="00F672BD"/>
    <w:rsid w:val="00F67610"/>
    <w:rsid w:val="00F713B3"/>
    <w:rsid w:val="00F74382"/>
    <w:rsid w:val="00F7797B"/>
    <w:rsid w:val="00F840C2"/>
    <w:rsid w:val="00F9267B"/>
    <w:rsid w:val="00FA11BA"/>
    <w:rsid w:val="00FA37D5"/>
    <w:rsid w:val="00FA404A"/>
    <w:rsid w:val="00FA6B1D"/>
    <w:rsid w:val="00FC1C20"/>
    <w:rsid w:val="00FC2D21"/>
    <w:rsid w:val="00FC4618"/>
    <w:rsid w:val="00FD242D"/>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Ttulo2Char">
    <w:name w:val="Título 2 Char"/>
    <w:link w:val="Ttulo2"/>
    <w:rsid w:val="004B460A"/>
    <w:rPr>
      <w:b/>
      <w:color w:val="000000"/>
      <w:sz w:val="24"/>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TextodebaloChar">
    <w:name w:val="Texto de balão Char"/>
    <w:link w:val="Textodebalo"/>
    <w:uiPriority w:val="99"/>
    <w:rsid w:val="003A73C1"/>
    <w:rPr>
      <w:rFonts w:ascii="Tahoma" w:hAnsi="Tahoma" w:cs="Tahoma"/>
      <w:sz w:val="16"/>
      <w:szCs w:val="16"/>
    </w:rPr>
  </w:style>
  <w:style w:type="paragraph" w:styleId="Textodebalo">
    <w:name w:val="Balloon Text"/>
    <w:basedOn w:val="Normal"/>
    <w:link w:val="TextodebaloChar"/>
    <w:uiPriority w:val="99"/>
    <w:rsid w:val="003A73C1"/>
    <w:rPr>
      <w:rFonts w:ascii="Tahoma" w:hAnsi="Tahoma" w:cs="Times New Roman"/>
      <w:sz w:val="16"/>
      <w:szCs w:val="16"/>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qFormat/>
    <w:rsid w:val="0015519E"/>
    <w:rPr>
      <w:sz w:val="16"/>
      <w:szCs w:val="16"/>
    </w:rPr>
  </w:style>
  <w:style w:type="character" w:customStyle="1" w:styleId="TextodecomentrioChar">
    <w:name w:val="Texto de comentário Char"/>
    <w:basedOn w:val="Fontepargpadro"/>
    <w:link w:val="Textodecomentrio"/>
    <w:uiPriority w:val="99"/>
    <w:qFormat/>
    <w:rsid w:val="0015519E"/>
    <w:rPr>
      <w:rFonts w:ascii="Ecofont_Spranq_eco_Sans" w:hAnsi="Ecofont_Spranq_eco_Sans" w:cs="Tahoma"/>
    </w:rPr>
  </w:style>
  <w:style w:type="paragraph" w:styleId="Textodecomentrio">
    <w:name w:val="annotation text"/>
    <w:basedOn w:val="Normal"/>
    <w:link w:val="TextodecomentrioChar"/>
    <w:uiPriority w:val="99"/>
    <w:unhideWhenUsed/>
    <w:qFormat/>
    <w:rsid w:val="0015519E"/>
    <w:rPr>
      <w:szCs w:val="20"/>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paragraph" w:styleId="Assuntodocomentrio">
    <w:name w:val="annotation subject"/>
    <w:basedOn w:val="Textodecomentrio"/>
    <w:link w:val="AssuntodocomentrioChar"/>
    <w:semiHidden/>
    <w:unhideWhenUsed/>
    <w:rsid w:val="0015519E"/>
    <w:rPr>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paragraph" w:styleId="Cabealho">
    <w:name w:val="header"/>
    <w:basedOn w:val="Normal"/>
    <w:link w:val="CabealhoChar"/>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styleId="Rodap">
    <w:name w:val="footer"/>
    <w:basedOn w:val="Normal"/>
    <w:link w:val="RodapChar"/>
    <w:unhideWhenUsed/>
    <w:rsid w:val="00DB64EF"/>
    <w:pPr>
      <w:tabs>
        <w:tab w:val="center" w:pos="4252"/>
        <w:tab w:val="right" w:pos="8504"/>
      </w:tabs>
    </w:p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rsid w:val="0073446A"/>
    <w:rPr>
      <w:sz w:val="24"/>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character" w:customStyle="1" w:styleId="PargrafodaListaChar">
    <w:name w:val="Parágrafo da Lista Char"/>
    <w:link w:val="PargrafodaLista"/>
    <w:uiPriority w:val="34"/>
    <w:locked/>
    <w:rsid w:val="006D546C"/>
    <w:rPr>
      <w:rFonts w:ascii="Arial" w:hAnsi="Arial" w:cs="Tahoma"/>
      <w:szCs w:val="24"/>
    </w:rPr>
  </w:style>
  <w:style w:type="paragraph" w:styleId="NormalWeb">
    <w:name w:val="Normal (Web)"/>
    <w:basedOn w:val="Normal"/>
    <w:uiPriority w:val="99"/>
    <w:rsid w:val="006B156A"/>
    <w:pPr>
      <w:spacing w:after="280"/>
    </w:pPr>
    <w:rPr>
      <w:rFonts w:ascii="Times New Roman" w:hAnsi="Times New Roman" w:cs="Times New Roman"/>
    </w:rPr>
  </w:style>
  <w:style w:type="paragraph" w:customStyle="1" w:styleId="Nvel2">
    <w:name w:val="Nível 2"/>
    <w:basedOn w:val="Normal"/>
    <w:next w:val="Normal"/>
    <w:rsid w:val="004B460A"/>
    <w:pPr>
      <w:spacing w:after="120"/>
      <w:jc w:val="both"/>
    </w:pPr>
    <w:rPr>
      <w:rFonts w:cs="Times New Roman"/>
      <w:b/>
      <w:szCs w:val="20"/>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Reviso">
    <w:name w:val="Revision"/>
    <w:uiPriority w:val="99"/>
    <w:semiHidden/>
    <w:rsid w:val="00656F07"/>
    <w:pPr>
      <w:suppressAutoHyphens/>
    </w:pPr>
    <w:rPr>
      <w:rFonts w:ascii="Arial" w:hAnsi="Arial" w:cs="Tahoma"/>
      <w:szCs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link w:val="SombreamentoMdio1-nfase3Char"/>
    <w:uiPriority w:val="29"/>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link w:val="Nivel3Char"/>
    <w:qFormat/>
    <w:rsid w:val="001B3F02"/>
    <w:pPr>
      <w:numPr>
        <w:ilvl w:val="2"/>
      </w:numPr>
      <w:tabs>
        <w:tab w:val="num" w:pos="360"/>
      </w:tabs>
      <w:ind w:left="2160" w:hanging="180"/>
    </w:pPr>
    <w:rPr>
      <w:rFonts w:cs="Arial"/>
      <w:color w:val="000000"/>
    </w:rPr>
  </w:style>
  <w:style w:type="paragraph" w:customStyle="1" w:styleId="Nivel4">
    <w:name w:val="Nivel 4"/>
    <w:basedOn w:val="Nivel3"/>
    <w:link w:val="Nivel4Char"/>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uiPriority w:val="99"/>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30">
    <w:name w:val="Título3"/>
    <w:basedOn w:val="Ttulo20"/>
    <w:next w:val="Corpodetexto"/>
    <w:rsid w:val="006314E9"/>
    <w:pPr>
      <w:jc w:val="center"/>
    </w:pPr>
    <w:rPr>
      <w:b/>
      <w:bCs/>
      <w:sz w:val="56"/>
      <w:szCs w:val="56"/>
    </w:rPr>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rsid w:val="00C754FF"/>
    <w:pPr>
      <w:suppressAutoHyphens w:val="0"/>
      <w:spacing w:before="100" w:beforeAutospacing="1" w:after="100" w:afterAutospacing="1"/>
    </w:pPr>
    <w:rPr>
      <w:rFonts w:ascii="Times New Roman" w:hAnsi="Times New Roman" w:cs="Times New Roman"/>
      <w:sz w:val="24"/>
    </w:rPr>
  </w:style>
  <w:style w:type="character" w:styleId="MenoPendente">
    <w:name w:val="Unresolved Mention"/>
    <w:basedOn w:val="Fontepargpadro"/>
    <w:uiPriority w:val="99"/>
    <w:semiHidden/>
    <w:unhideWhenUsed/>
    <w:rsid w:val="00C754FF"/>
    <w:rPr>
      <w:color w:val="605E5C"/>
      <w:shd w:val="clear" w:color="auto" w:fill="E1DFDD"/>
    </w:rPr>
  </w:style>
  <w:style w:type="paragraph" w:styleId="Textodenotaderodap">
    <w:name w:val="footnote text"/>
    <w:basedOn w:val="Normal"/>
    <w:link w:val="TextodenotaderodapChar"/>
    <w:semiHidden/>
    <w:unhideWhenUsed/>
    <w:rsid w:val="00ED7983"/>
    <w:rPr>
      <w:szCs w:val="20"/>
    </w:rPr>
  </w:style>
  <w:style w:type="character" w:customStyle="1" w:styleId="TextodenotaderodapChar">
    <w:name w:val="Texto de nota de rodapé Char"/>
    <w:basedOn w:val="Fontepargpadro"/>
    <w:link w:val="Textodenotaderodap"/>
    <w:semiHidden/>
    <w:rsid w:val="00ED7983"/>
    <w:rPr>
      <w:rFonts w:ascii="Arial" w:hAnsi="Arial" w:cs="Tahoma"/>
    </w:rPr>
  </w:style>
  <w:style w:type="character" w:styleId="Refdenotaderodap">
    <w:name w:val="footnote reference"/>
    <w:basedOn w:val="Fontepargpadro"/>
    <w:semiHidden/>
    <w:unhideWhenUsed/>
    <w:rsid w:val="00ED7983"/>
    <w:rPr>
      <w:vertAlign w:val="superscript"/>
    </w:rPr>
  </w:style>
  <w:style w:type="paragraph" w:customStyle="1" w:styleId="textojustificado">
    <w:name w:val="texto_justificado"/>
    <w:basedOn w:val="Normal"/>
    <w:rsid w:val="00D43BAF"/>
    <w:pPr>
      <w:suppressAutoHyphens w:val="0"/>
      <w:spacing w:before="100" w:beforeAutospacing="1" w:after="100" w:afterAutospacing="1"/>
    </w:pPr>
    <w:rPr>
      <w:rFonts w:ascii="Times New Roman" w:hAnsi="Times New Roman" w:cs="Times New Roman"/>
      <w:sz w:val="24"/>
    </w:rPr>
  </w:style>
  <w:style w:type="paragraph" w:customStyle="1" w:styleId="Default">
    <w:name w:val="Default"/>
    <w:qFormat/>
    <w:rsid w:val="003A2662"/>
    <w:rPr>
      <w:rFonts w:ascii="Arial" w:hAnsi="Arial" w:cs="Arial"/>
      <w:color w:val="000000"/>
      <w:sz w:val="24"/>
      <w:szCs w:val="24"/>
    </w:rPr>
  </w:style>
  <w:style w:type="paragraph" w:styleId="Pr-formataoHTML">
    <w:name w:val="HTML Preformatted"/>
    <w:basedOn w:val="Normal"/>
    <w:link w:val="Pr-formataoHTMLChar"/>
    <w:uiPriority w:val="99"/>
    <w:semiHidden/>
    <w:unhideWhenUsed/>
    <w:rsid w:val="00927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rPr>
  </w:style>
  <w:style w:type="character" w:customStyle="1" w:styleId="Pr-formataoHTMLChar">
    <w:name w:val="Pré-formatação HTML Char"/>
    <w:basedOn w:val="Fontepargpadro"/>
    <w:link w:val="Pr-formataoHTML"/>
    <w:uiPriority w:val="99"/>
    <w:semiHidden/>
    <w:rsid w:val="009271C3"/>
    <w:rPr>
      <w:rFonts w:ascii="Courier New" w:hAnsi="Courier New" w:cs="Courier New"/>
    </w:rPr>
  </w:style>
  <w:style w:type="table" w:styleId="TabeladeGrade4-nfase1">
    <w:name w:val="Grid Table 4 Accent 1"/>
    <w:basedOn w:val="Tabelanormal"/>
    <w:uiPriority w:val="49"/>
    <w:rsid w:val="006E3D66"/>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ombreamentoMdio1-nfase3Char">
    <w:name w:val="Sombreamento Médio 1 - Ênfase 3 Char"/>
    <w:link w:val="SombreamentoMdio1-nfase31"/>
    <w:uiPriority w:val="29"/>
    <w:rsid w:val="006E3D66"/>
    <w:rPr>
      <w:rFonts w:ascii="Ecofont_Spranq_eco_Sans" w:eastAsia="Calibri" w:hAnsi="Ecofont_Spranq_eco_Sans" w:cs="Tahoma"/>
      <w:i/>
      <w:iCs/>
      <w:color w:val="000000"/>
      <w:szCs w:val="24"/>
      <w:shd w:val="clear" w:color="auto" w:fill="FFFFCC"/>
      <w:lang w:eastAsia="zh-CN"/>
    </w:rPr>
  </w:style>
  <w:style w:type="paragraph" w:customStyle="1" w:styleId="ListaColorida-nfase11">
    <w:name w:val="Lista Colorida - Ênfase 11"/>
    <w:basedOn w:val="Normal"/>
    <w:uiPriority w:val="34"/>
    <w:rsid w:val="006E3D66"/>
    <w:pPr>
      <w:tabs>
        <w:tab w:val="left" w:pos="567"/>
        <w:tab w:val="left" w:pos="1134"/>
        <w:tab w:val="left" w:pos="1701"/>
        <w:tab w:val="left" w:pos="2268"/>
        <w:tab w:val="left" w:pos="2835"/>
      </w:tabs>
      <w:suppressAutoHyphens w:val="0"/>
      <w:spacing w:before="120" w:after="120" w:line="276" w:lineRule="auto"/>
      <w:ind w:left="720"/>
      <w:contextualSpacing/>
      <w:jc w:val="both"/>
    </w:pPr>
    <w:rPr>
      <w:rFonts w:ascii="Ecofont_Spranq_eco_Sans" w:eastAsia="Calibri" w:hAnsi="Ecofont_Spranq_eco_Sans" w:cs="Times New Roman"/>
      <w:szCs w:val="22"/>
      <w:lang w:eastAsia="en-US"/>
    </w:rPr>
  </w:style>
  <w:style w:type="paragraph" w:customStyle="1" w:styleId="SombreamentoMdio1-nfase310">
    <w:name w:val="Sombreamento Médio 1 - Ênfase 310"/>
    <w:basedOn w:val="Normal"/>
    <w:next w:val="Normal"/>
    <w:rsid w:val="006E3D66"/>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character" w:customStyle="1" w:styleId="GradeMdia2-nfase2Char">
    <w:name w:val="Grade Média 2 - Ênfase 2 Char"/>
    <w:link w:val="GradeMdia2-nfase21"/>
    <w:uiPriority w:val="29"/>
    <w:locked/>
    <w:rsid w:val="006E3D66"/>
    <w:rPr>
      <w:rFonts w:ascii="Ecofont_Spranq_eco_Sans" w:eastAsia="Calibri" w:hAnsi="Ecofont_Spranq_eco_Sans" w:cs="Tahoma"/>
      <w:i/>
      <w:iCs/>
      <w:color w:val="000000"/>
      <w:szCs w:val="24"/>
      <w:shd w:val="clear" w:color="auto" w:fill="FFFFCC"/>
      <w:lang w:eastAsia="en-US"/>
    </w:rPr>
  </w:style>
  <w:style w:type="paragraph" w:customStyle="1" w:styleId="GradeMdia2-nfase21">
    <w:name w:val="Grade Média 2 - Ênfase 21"/>
    <w:basedOn w:val="Normal"/>
    <w:next w:val="Normal"/>
    <w:link w:val="GradeMdia2-nfase2Char"/>
    <w:uiPriority w:val="29"/>
    <w:qFormat/>
    <w:rsid w:val="006E3D66"/>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lang w:eastAsia="en-US"/>
    </w:rPr>
  </w:style>
  <w:style w:type="character" w:customStyle="1" w:styleId="Nivel01Char">
    <w:name w:val="Nivel 01 Char"/>
    <w:basedOn w:val="Fontepargpadro"/>
    <w:link w:val="Nivel010"/>
    <w:locked/>
    <w:rsid w:val="00B8510A"/>
    <w:rPr>
      <w:rFonts w:ascii="Arial" w:eastAsiaTheme="majorEastAsia" w:hAnsi="Arial" w:cs="Arial"/>
      <w:b/>
      <w:bCs/>
    </w:rPr>
  </w:style>
  <w:style w:type="paragraph" w:customStyle="1" w:styleId="Nivel010">
    <w:name w:val="Nivel 01"/>
    <w:basedOn w:val="Ttulo1"/>
    <w:next w:val="Normal"/>
    <w:link w:val="Nivel01Char"/>
    <w:qFormat/>
    <w:rsid w:val="00B8510A"/>
    <w:pPr>
      <w:tabs>
        <w:tab w:val="left" w:pos="567"/>
      </w:tabs>
      <w:suppressAutoHyphens w:val="0"/>
      <w:ind w:left="360" w:hanging="360"/>
      <w:jc w:val="both"/>
    </w:pPr>
    <w:rPr>
      <w:rFonts w:ascii="Arial" w:eastAsiaTheme="majorEastAsia" w:hAnsi="Arial" w:cs="Arial"/>
      <w:b/>
      <w:bCs/>
      <w:color w:val="auto"/>
      <w:sz w:val="20"/>
      <w:szCs w:val="20"/>
    </w:rPr>
  </w:style>
  <w:style w:type="character" w:customStyle="1" w:styleId="Nivel3Char">
    <w:name w:val="Nivel 3 Char"/>
    <w:basedOn w:val="Fontepargpadro"/>
    <w:link w:val="Nivel3"/>
    <w:locked/>
    <w:rsid w:val="00B8510A"/>
    <w:rPr>
      <w:rFonts w:ascii="Ecofont_Spranq_eco_Sans" w:eastAsia="Arial Unicode MS" w:hAnsi="Ecofont_Spranq_eco_Sans" w:cs="Arial"/>
      <w:color w:val="000000"/>
    </w:rPr>
  </w:style>
  <w:style w:type="character" w:customStyle="1" w:styleId="Nivel4Char">
    <w:name w:val="Nivel 4 Char"/>
    <w:basedOn w:val="Fontepargpadro"/>
    <w:link w:val="Nivel4"/>
    <w:locked/>
    <w:rsid w:val="00B8510A"/>
    <w:rPr>
      <w:rFonts w:ascii="Ecofont_Spranq_eco_Sans" w:eastAsia="Arial Unicode MS" w:hAnsi="Ecofont_Spranq_eco_Sans" w:cs="Arial"/>
    </w:rPr>
  </w:style>
  <w:style w:type="character" w:customStyle="1" w:styleId="ouChar">
    <w:name w:val="ou Char"/>
    <w:basedOn w:val="PargrafodaListaChar"/>
    <w:link w:val="ou"/>
    <w:locked/>
    <w:rsid w:val="00B8510A"/>
    <w:rPr>
      <w:rFonts w:ascii="Arial" w:eastAsiaTheme="minorHAnsi" w:hAnsi="Arial" w:cs="Arial"/>
      <w:b/>
      <w:bCs/>
      <w:i/>
      <w:iCs/>
      <w:color w:val="FF0000"/>
      <w:sz w:val="24"/>
      <w:szCs w:val="24"/>
      <w:u w:val="single"/>
    </w:rPr>
  </w:style>
  <w:style w:type="paragraph" w:customStyle="1" w:styleId="ou">
    <w:name w:val="ou"/>
    <w:basedOn w:val="PargrafodaLista"/>
    <w:link w:val="ouChar"/>
    <w:qFormat/>
    <w:rsid w:val="00B8510A"/>
    <w:pPr>
      <w:suppressAutoHyphens w:val="0"/>
      <w:spacing w:before="60" w:after="60" w:line="256" w:lineRule="auto"/>
      <w:ind w:left="0"/>
      <w:contextualSpacing w:val="0"/>
      <w:jc w:val="center"/>
    </w:pPr>
    <w:rPr>
      <w:rFonts w:eastAsiaTheme="minorHAnsi" w:cs="Arial"/>
      <w:b/>
      <w:bCs/>
      <w:i/>
      <w:iCs/>
      <w:color w:val="FF0000"/>
      <w:sz w:val="24"/>
      <w:u w:val="single"/>
    </w:rPr>
  </w:style>
  <w:style w:type="character" w:customStyle="1" w:styleId="Nvel2-RedChar">
    <w:name w:val="Nível 2 -Red Char"/>
    <w:basedOn w:val="Nivel2Char"/>
    <w:link w:val="Nvel2-Red"/>
    <w:locked/>
    <w:rsid w:val="00B8510A"/>
    <w:rPr>
      <w:rFonts w:ascii="Arial" w:eastAsia="Arial Unicode MS" w:hAnsi="Arial" w:cs="Arial"/>
      <w:i/>
      <w:iCs/>
      <w:color w:val="FF0000"/>
    </w:rPr>
  </w:style>
  <w:style w:type="paragraph" w:customStyle="1" w:styleId="Nvel2-Red">
    <w:name w:val="Nível 2 -Red"/>
    <w:basedOn w:val="Nivel2"/>
    <w:link w:val="Nvel2-RedChar"/>
    <w:qFormat/>
    <w:rsid w:val="00B8510A"/>
    <w:pPr>
      <w:ind w:left="4969"/>
    </w:pPr>
    <w:rPr>
      <w:rFonts w:ascii="Arial" w:eastAsia="Times New Roman" w:hAnsi="Arial" w:cs="Arial"/>
      <w:i/>
      <w:iCs/>
      <w:color w:val="FF0000"/>
    </w:rPr>
  </w:style>
  <w:style w:type="character" w:customStyle="1" w:styleId="Nvel3-RChar">
    <w:name w:val="Nível 3-R Char"/>
    <w:basedOn w:val="Nivel3Char"/>
    <w:link w:val="Nvel3-R"/>
    <w:locked/>
    <w:rsid w:val="00B8510A"/>
    <w:rPr>
      <w:rFonts w:ascii="Ecofont_Spranq_eco_Sans" w:eastAsia="Arial Unicode MS" w:hAnsi="Ecofont_Spranq_eco_Sans" w:cs="Arial"/>
      <w:i/>
      <w:iCs/>
      <w:color w:val="FF0000"/>
    </w:rPr>
  </w:style>
  <w:style w:type="paragraph" w:customStyle="1" w:styleId="Nvel3-R">
    <w:name w:val="Nível 3-R"/>
    <w:basedOn w:val="Nivel3"/>
    <w:link w:val="Nvel3-RChar"/>
    <w:qFormat/>
    <w:rsid w:val="00B8510A"/>
    <w:pPr>
      <w:tabs>
        <w:tab w:val="clear" w:pos="360"/>
      </w:tabs>
      <w:ind w:left="425" w:firstLine="0"/>
    </w:pPr>
    <w:rPr>
      <w:i/>
      <w:iCs/>
      <w:color w:val="FF0000"/>
    </w:rPr>
  </w:style>
  <w:style w:type="character" w:customStyle="1" w:styleId="Nvel4-RChar">
    <w:name w:val="Nível 4-R Char"/>
    <w:basedOn w:val="Nivel4Char"/>
    <w:link w:val="Nvel4-R"/>
    <w:locked/>
    <w:rsid w:val="00B8510A"/>
    <w:rPr>
      <w:rFonts w:ascii="Ecofont_Spranq_eco_Sans" w:eastAsia="Arial Unicode MS" w:hAnsi="Ecofont_Spranq_eco_Sans" w:cs="Arial"/>
      <w:i/>
      <w:iCs/>
      <w:color w:val="FF0000"/>
    </w:rPr>
  </w:style>
  <w:style w:type="paragraph" w:customStyle="1" w:styleId="Nvel4-R">
    <w:name w:val="Nível 4-R"/>
    <w:basedOn w:val="Nivel4"/>
    <w:link w:val="Nvel4-RChar"/>
    <w:qFormat/>
    <w:rsid w:val="00B8510A"/>
    <w:pPr>
      <w:tabs>
        <w:tab w:val="clear" w:pos="360"/>
      </w:tabs>
      <w:ind w:left="2491" w:hanging="648"/>
    </w:pPr>
    <w:rPr>
      <w:i/>
      <w:iCs/>
      <w:color w:val="FF0000"/>
    </w:rPr>
  </w:style>
  <w:style w:type="character" w:customStyle="1" w:styleId="PrembuloChar">
    <w:name w:val="Preâmbulo Char"/>
    <w:basedOn w:val="Fontepargpadro"/>
    <w:link w:val="Prembulo"/>
    <w:locked/>
    <w:rsid w:val="00B8510A"/>
    <w:rPr>
      <w:rFonts w:ascii="Arial" w:eastAsia="Arial" w:hAnsi="Arial" w:cs="Arial"/>
      <w:bCs/>
    </w:rPr>
  </w:style>
  <w:style w:type="paragraph" w:customStyle="1" w:styleId="Prembulo">
    <w:name w:val="Preâmbulo"/>
    <w:basedOn w:val="Normal"/>
    <w:link w:val="PrembuloChar"/>
    <w:qFormat/>
    <w:rsid w:val="00B8510A"/>
    <w:pPr>
      <w:suppressAutoHyphens w:val="0"/>
      <w:spacing w:before="480" w:after="120" w:line="360" w:lineRule="auto"/>
      <w:ind w:left="4253" w:right="-17"/>
      <w:jc w:val="both"/>
    </w:pPr>
    <w:rPr>
      <w:rFonts w:eastAsia="Arial" w:cs="Arial"/>
      <w:bCs/>
      <w:szCs w:val="20"/>
    </w:rPr>
  </w:style>
  <w:style w:type="character" w:customStyle="1" w:styleId="fonte">
    <w:name w:val="fonte"/>
    <w:rsid w:val="00CC2F53"/>
  </w:style>
  <w:style w:type="paragraph" w:customStyle="1" w:styleId="Corpoalfabeto">
    <w:name w:val="Corpo alfabeto"/>
    <w:basedOn w:val="Normal"/>
    <w:rsid w:val="00CC2F53"/>
    <w:pPr>
      <w:spacing w:before="193" w:after="193"/>
    </w:pPr>
    <w:rPr>
      <w:rFonts w:cs="Times New Roman"/>
      <w:sz w:val="24"/>
      <w:szCs w:val="20"/>
    </w:rPr>
  </w:style>
  <w:style w:type="paragraph" w:customStyle="1" w:styleId="textocentralizado">
    <w:name w:val="texto_centralizado"/>
    <w:basedOn w:val="Normal"/>
    <w:rsid w:val="003434AB"/>
    <w:pPr>
      <w:suppressAutoHyphens w:val="0"/>
      <w:spacing w:before="100" w:beforeAutospacing="1" w:after="100" w:afterAutospacing="1"/>
    </w:pPr>
    <w:rPr>
      <w:rFonts w:ascii="Times New Roman" w:hAnsi="Times New Roman" w:cs="Times New Roman"/>
      <w:sz w:val="24"/>
    </w:rPr>
  </w:style>
  <w:style w:type="paragraph" w:customStyle="1" w:styleId="tabelatextoalinhadoesquerda">
    <w:name w:val="tabela_texto_alinhado_esquerda"/>
    <w:basedOn w:val="Normal"/>
    <w:rsid w:val="003434AB"/>
    <w:pPr>
      <w:suppressAutoHyphens w:val="0"/>
      <w:spacing w:before="100" w:beforeAutospacing="1" w:after="100" w:afterAutospacing="1"/>
    </w:pPr>
    <w:rPr>
      <w:rFonts w:ascii="Times New Roman" w:hAnsi="Times New Roman" w:cs="Times New Roman"/>
      <w:sz w:val="24"/>
    </w:rPr>
  </w:style>
  <w:style w:type="paragraph" w:customStyle="1" w:styleId="tabelatextocentralizado">
    <w:name w:val="tabela_texto_centralizado"/>
    <w:basedOn w:val="Normal"/>
    <w:rsid w:val="003434AB"/>
    <w:pPr>
      <w:suppressAutoHyphens w:val="0"/>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92213576">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6050837">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27387057">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39728096">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745110359">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28206667">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889196079">
      <w:bodyDiv w:val="1"/>
      <w:marLeft w:val="0"/>
      <w:marRight w:val="0"/>
      <w:marTop w:val="0"/>
      <w:marBottom w:val="0"/>
      <w:divBdr>
        <w:top w:val="none" w:sz="0" w:space="0" w:color="auto"/>
        <w:left w:val="none" w:sz="0" w:space="0" w:color="auto"/>
        <w:bottom w:val="none" w:sz="0" w:space="0" w:color="auto"/>
        <w:right w:val="none" w:sz="0" w:space="0" w:color="auto"/>
      </w:divBdr>
    </w:div>
    <w:div w:id="889652347">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3901786">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49354929">
      <w:bodyDiv w:val="1"/>
      <w:marLeft w:val="0"/>
      <w:marRight w:val="0"/>
      <w:marTop w:val="0"/>
      <w:marBottom w:val="0"/>
      <w:divBdr>
        <w:top w:val="none" w:sz="0" w:space="0" w:color="auto"/>
        <w:left w:val="none" w:sz="0" w:space="0" w:color="auto"/>
        <w:bottom w:val="none" w:sz="0" w:space="0" w:color="auto"/>
        <w:right w:val="none" w:sz="0" w:space="0" w:color="auto"/>
      </w:divBdr>
    </w:div>
    <w:div w:id="96353868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19027574">
      <w:bodyDiv w:val="1"/>
      <w:marLeft w:val="0"/>
      <w:marRight w:val="0"/>
      <w:marTop w:val="0"/>
      <w:marBottom w:val="0"/>
      <w:divBdr>
        <w:top w:val="none" w:sz="0" w:space="0" w:color="auto"/>
        <w:left w:val="none" w:sz="0" w:space="0" w:color="auto"/>
        <w:bottom w:val="none" w:sz="0" w:space="0" w:color="auto"/>
        <w:right w:val="none" w:sz="0" w:space="0" w:color="auto"/>
      </w:divBdr>
    </w:div>
    <w:div w:id="1164541323">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196850575">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5319843">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28502552">
      <w:bodyDiv w:val="1"/>
      <w:marLeft w:val="0"/>
      <w:marRight w:val="0"/>
      <w:marTop w:val="0"/>
      <w:marBottom w:val="0"/>
      <w:divBdr>
        <w:top w:val="none" w:sz="0" w:space="0" w:color="auto"/>
        <w:left w:val="none" w:sz="0" w:space="0" w:color="auto"/>
        <w:bottom w:val="none" w:sz="0" w:space="0" w:color="auto"/>
        <w:right w:val="none" w:sz="0" w:space="0" w:color="auto"/>
      </w:divBdr>
    </w:div>
    <w:div w:id="1445802959">
      <w:bodyDiv w:val="1"/>
      <w:marLeft w:val="0"/>
      <w:marRight w:val="0"/>
      <w:marTop w:val="0"/>
      <w:marBottom w:val="0"/>
      <w:divBdr>
        <w:top w:val="none" w:sz="0" w:space="0" w:color="auto"/>
        <w:left w:val="none" w:sz="0" w:space="0" w:color="auto"/>
        <w:bottom w:val="none" w:sz="0" w:space="0" w:color="auto"/>
        <w:right w:val="none" w:sz="0" w:space="0" w:color="auto"/>
      </w:divBdr>
    </w:div>
    <w:div w:id="1447197569">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79825000">
      <w:bodyDiv w:val="1"/>
      <w:marLeft w:val="0"/>
      <w:marRight w:val="0"/>
      <w:marTop w:val="0"/>
      <w:marBottom w:val="0"/>
      <w:divBdr>
        <w:top w:val="none" w:sz="0" w:space="0" w:color="auto"/>
        <w:left w:val="none" w:sz="0" w:space="0" w:color="auto"/>
        <w:bottom w:val="none" w:sz="0" w:space="0" w:color="auto"/>
        <w:right w:val="none" w:sz="0" w:space="0" w:color="auto"/>
      </w:divBdr>
    </w:div>
    <w:div w:id="1581408927">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58151491">
      <w:bodyDiv w:val="1"/>
      <w:marLeft w:val="0"/>
      <w:marRight w:val="0"/>
      <w:marTop w:val="0"/>
      <w:marBottom w:val="0"/>
      <w:divBdr>
        <w:top w:val="none" w:sz="0" w:space="0" w:color="auto"/>
        <w:left w:val="none" w:sz="0" w:space="0" w:color="auto"/>
        <w:bottom w:val="none" w:sz="0" w:space="0" w:color="auto"/>
        <w:right w:val="none" w:sz="0" w:space="0" w:color="auto"/>
      </w:divBdr>
    </w:div>
    <w:div w:id="1663197975">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1947342292">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22146826">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lanalto.gov.br/ccivil_03/leis/l8078compilado.htm" TargetMode="External"/><Relationship Id="rId26" Type="http://schemas.openxmlformats.org/officeDocument/2006/relationships/hyperlink" Target="https://www.planalto.gov.br/ccivil_03/_ato2015-2018/2018/lei/l13709.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5-2018/2018/lei/l13709.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_ato2015-2018/2018/lei/l13709.htm" TargetMode="External"/><Relationship Id="rId28" Type="http://schemas.openxmlformats.org/officeDocument/2006/relationships/hyperlink" Target="https://www.planalto.gov.br/ccivil_03/_ato2015-2018/2018/lei/l13709.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s://www.planalto.gov.br/ccivil_03/_ato2011-2014/2012/decreto/d7724.htm" TargetMode="External"/><Relationship Id="rId61" Type="http://schemas.openxmlformats.org/officeDocument/2006/relationships/footer" Target="footer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leis/l8078compilado.htm"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8/lei/l13709.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planalto.gov.br/ccivil_03/_ato2011-2014/2013/lei/l12846.htm" TargetMode="External"/><Relationship Id="rId48" Type="http://schemas.openxmlformats.org/officeDocument/2006/relationships/hyperlink" Target="https://www.gov.br/compras/pt-br/acesso-a-informacao/legislacao/instrucoes-normativas/instrucao-normativa-seges-me-no-26-de-13-de-abril-de-2022" TargetMode="External"/><Relationship Id="rId56" Type="http://schemas.openxmlformats.org/officeDocument/2006/relationships/hyperlink" Target="https://www.planalto.gov.br/ccivil_03/_ato2011-2014/2011/lei/l12527.htm" TargetMode="External"/><Relationship Id="rId8" Type="http://schemas.openxmlformats.org/officeDocument/2006/relationships/image" Target="media/image1.png"/><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_ato2015-2018/2018/lei/l13709.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9F44B-BF1A-454B-AC46-2BCA2593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1245</TotalTime>
  <Pages>12</Pages>
  <Words>4890</Words>
  <Characters>26410</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31238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Hellen Medeiros</cp:lastModifiedBy>
  <cp:revision>11</cp:revision>
  <cp:lastPrinted>2023-03-05T01:46:00Z</cp:lastPrinted>
  <dcterms:created xsi:type="dcterms:W3CDTF">2023-02-21T04:19:00Z</dcterms:created>
  <dcterms:modified xsi:type="dcterms:W3CDTF">2023-03-20T14:55:00Z</dcterms:modified>
  <dc:language>pt-BR</dc:language>
</cp:coreProperties>
</file>