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319A" w14:textId="08E4D7EF" w:rsidR="00317E71" w:rsidRDefault="00317E71" w:rsidP="00CA39F0">
      <w:pPr>
        <w:pStyle w:val="Ttulo1"/>
        <w:spacing w:line="360" w:lineRule="auto"/>
        <w:ind w:left="1416" w:hanging="1416"/>
        <w:rPr>
          <w:rFonts w:asciiTheme="minorHAnsi" w:hAnsiTheme="minorHAnsi" w:cstheme="minorHAnsi"/>
          <w:sz w:val="20"/>
          <w:szCs w:val="20"/>
        </w:rPr>
      </w:pPr>
      <w:r w:rsidRPr="00782642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4144" behindDoc="0" locked="0" layoutInCell="1" allowOverlap="1" wp14:anchorId="0ACC02CC" wp14:editId="4E3CA37F">
            <wp:simplePos x="0" y="0"/>
            <wp:positionH relativeFrom="margin">
              <wp:align>center</wp:align>
            </wp:positionH>
            <wp:positionV relativeFrom="paragraph">
              <wp:posOffset>-244475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68D31F" w14:textId="13F8C5CF" w:rsidR="00B2056A" w:rsidRDefault="00B2056A" w:rsidP="00B2056A">
      <w:pPr>
        <w:tabs>
          <w:tab w:val="left" w:pos="8880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MINISTÉRIO DA EDUCAÇÃO</w:t>
      </w:r>
    </w:p>
    <w:p w14:paraId="5DFEA130" w14:textId="7F4FAB3A" w:rsidR="00B2056A" w:rsidRPr="00B2056A" w:rsidRDefault="00B2056A" w:rsidP="00B2056A">
      <w:pPr>
        <w:tabs>
          <w:tab w:val="left" w:pos="8880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 w:rsidRPr="00B205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UNIVERSIDADE FEDERAL FLUMINENSE</w:t>
      </w:r>
    </w:p>
    <w:p w14:paraId="0C7A8642" w14:textId="77777777" w:rsidR="00B2056A" w:rsidRPr="00B2056A" w:rsidRDefault="00B2056A" w:rsidP="00B2056A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 w:rsidRPr="00B205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SUPERINTENDÊNCIA DE OPERAÇÕES E MANUTENÇÃO (SOMA)</w:t>
      </w:r>
    </w:p>
    <w:p w14:paraId="537D40F5" w14:textId="77777777" w:rsidR="00B2056A" w:rsidRPr="00B2056A" w:rsidRDefault="00B2056A" w:rsidP="00B2056A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 w:rsidRPr="00B205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COORDENAÇÃO DE MANUTENÇÃO (CMA)</w:t>
      </w:r>
    </w:p>
    <w:p w14:paraId="5208D05D" w14:textId="32112DB0" w:rsidR="006E4496" w:rsidRDefault="006E4496" w:rsidP="00B2056A">
      <w:pPr>
        <w:tabs>
          <w:tab w:val="left" w:pos="6284"/>
        </w:tabs>
        <w:spacing w:line="360" w:lineRule="auto"/>
        <w:jc w:val="center"/>
        <w:rPr>
          <w:rFonts w:asciiTheme="minorHAnsi" w:eastAsia="MS Gothic" w:hAnsiTheme="minorHAnsi" w:cstheme="minorHAnsi"/>
          <w:b/>
          <w:szCs w:val="20"/>
        </w:rPr>
      </w:pPr>
    </w:p>
    <w:p w14:paraId="581276D4" w14:textId="57657E34" w:rsidR="005B5445" w:rsidRDefault="005B5445" w:rsidP="00B2056A">
      <w:pPr>
        <w:tabs>
          <w:tab w:val="left" w:pos="6284"/>
        </w:tabs>
        <w:spacing w:line="360" w:lineRule="auto"/>
        <w:jc w:val="center"/>
        <w:rPr>
          <w:rFonts w:asciiTheme="minorHAnsi" w:eastAsia="MS Gothic" w:hAnsiTheme="minorHAnsi" w:cstheme="minorHAnsi"/>
          <w:b/>
          <w:szCs w:val="20"/>
        </w:rPr>
      </w:pPr>
    </w:p>
    <w:p w14:paraId="6BA76CE6" w14:textId="022C0AF9" w:rsidR="005B5445" w:rsidRPr="00485994" w:rsidRDefault="005B5445" w:rsidP="00B2056A">
      <w:pPr>
        <w:tabs>
          <w:tab w:val="left" w:pos="6284"/>
        </w:tabs>
        <w:spacing w:line="360" w:lineRule="auto"/>
        <w:jc w:val="center"/>
        <w:rPr>
          <w:rFonts w:asciiTheme="minorHAnsi" w:eastAsia="MS Gothic" w:hAnsiTheme="minorHAnsi" w:cstheme="minorHAnsi"/>
          <w:b/>
          <w:sz w:val="24"/>
        </w:rPr>
      </w:pPr>
      <w:r w:rsidRPr="00485994">
        <w:rPr>
          <w:rFonts w:asciiTheme="minorHAnsi" w:eastAsia="MS Gothic" w:hAnsiTheme="minorHAnsi" w:cstheme="minorHAnsi"/>
          <w:b/>
          <w:sz w:val="24"/>
        </w:rPr>
        <w:t xml:space="preserve">ANEXO </w:t>
      </w:r>
      <w:r w:rsidR="00820199" w:rsidRPr="00485994">
        <w:rPr>
          <w:rFonts w:asciiTheme="minorHAnsi" w:eastAsia="MS Gothic" w:hAnsiTheme="minorHAnsi" w:cstheme="minorHAnsi"/>
          <w:b/>
          <w:sz w:val="24"/>
        </w:rPr>
        <w:t>III</w:t>
      </w:r>
      <w:r w:rsidRPr="00485994">
        <w:rPr>
          <w:rFonts w:asciiTheme="minorHAnsi" w:eastAsia="MS Gothic" w:hAnsiTheme="minorHAnsi" w:cstheme="minorHAnsi"/>
          <w:b/>
          <w:sz w:val="24"/>
        </w:rPr>
        <w:t xml:space="preserve"> – FORMULÁRIO DE SOLICITAÇÃO DE PEÇAS</w:t>
      </w:r>
    </w:p>
    <w:p w14:paraId="1814041B" w14:textId="6BA5A6ED" w:rsidR="005B5445" w:rsidRPr="00485994" w:rsidRDefault="005B5445" w:rsidP="00B2056A">
      <w:pPr>
        <w:tabs>
          <w:tab w:val="left" w:pos="6284"/>
        </w:tabs>
        <w:spacing w:line="360" w:lineRule="auto"/>
        <w:jc w:val="center"/>
        <w:rPr>
          <w:rFonts w:asciiTheme="minorHAnsi" w:hAnsiTheme="minorHAnsi" w:cstheme="minorHAnsi"/>
          <w:b/>
          <w:bCs/>
          <w:szCs w:val="20"/>
        </w:rPr>
      </w:pPr>
      <w:r w:rsidRPr="00485994">
        <w:rPr>
          <w:rFonts w:asciiTheme="minorHAnsi" w:hAnsiTheme="minorHAnsi" w:cstheme="minorHAnsi"/>
          <w:b/>
          <w:bCs/>
          <w:szCs w:val="20"/>
        </w:rPr>
        <w:t>(COMPRESSOR)</w:t>
      </w:r>
    </w:p>
    <w:p w14:paraId="7C033AC5" w14:textId="22F28DE1" w:rsidR="005B5445" w:rsidRPr="00485994" w:rsidRDefault="005B5445" w:rsidP="005B5445">
      <w:pPr>
        <w:tabs>
          <w:tab w:val="left" w:pos="6284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E39C362" w14:textId="2B223435" w:rsidR="005B5445" w:rsidRPr="00485994" w:rsidRDefault="005B5445" w:rsidP="005B5445">
      <w:pPr>
        <w:tabs>
          <w:tab w:val="left" w:pos="6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85994">
        <w:rPr>
          <w:rFonts w:asciiTheme="minorHAnsi" w:hAnsiTheme="minorHAnsi" w:cstheme="minorHAnsi"/>
          <w:b/>
          <w:bCs/>
          <w:sz w:val="22"/>
          <w:szCs w:val="22"/>
        </w:rPr>
        <w:t>Contratada:</w:t>
      </w:r>
      <w:r w:rsidR="00820199" w:rsidRPr="00485994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</w:p>
    <w:p w14:paraId="6DED87E1" w14:textId="076CF742" w:rsidR="005B5445" w:rsidRPr="00485994" w:rsidRDefault="005B5445" w:rsidP="005B5445">
      <w:pPr>
        <w:tabs>
          <w:tab w:val="left" w:pos="6284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85994">
        <w:rPr>
          <w:rFonts w:asciiTheme="minorHAnsi" w:hAnsiTheme="minorHAnsi" w:cstheme="minorHAnsi"/>
          <w:b/>
          <w:bCs/>
          <w:sz w:val="22"/>
          <w:szCs w:val="22"/>
        </w:rPr>
        <w:t xml:space="preserve">Contrato: </w:t>
      </w:r>
      <w:r w:rsidR="00820199" w:rsidRPr="00485994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</w:p>
    <w:p w14:paraId="73082A3D" w14:textId="67D01652" w:rsidR="005B5445" w:rsidRPr="00485994" w:rsidRDefault="005B5445" w:rsidP="005B5445">
      <w:pPr>
        <w:tabs>
          <w:tab w:val="left" w:pos="6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85994">
        <w:rPr>
          <w:rFonts w:asciiTheme="minorHAnsi" w:hAnsiTheme="minorHAnsi" w:cstheme="minorHAnsi"/>
          <w:b/>
          <w:bCs/>
          <w:sz w:val="22"/>
          <w:szCs w:val="22"/>
        </w:rPr>
        <w:t>Data:</w:t>
      </w:r>
      <w:r w:rsidR="00820199" w:rsidRPr="00485994">
        <w:rPr>
          <w:rFonts w:asciiTheme="minorHAnsi" w:hAnsiTheme="minorHAnsi" w:cstheme="minorHAnsi"/>
          <w:sz w:val="22"/>
          <w:szCs w:val="22"/>
        </w:rPr>
        <w:t>_____/______/202___</w:t>
      </w:r>
    </w:p>
    <w:p w14:paraId="012E3A6C" w14:textId="6CC8F90D" w:rsidR="005B5445" w:rsidRPr="00485994" w:rsidRDefault="005B5445" w:rsidP="005B5445">
      <w:pPr>
        <w:tabs>
          <w:tab w:val="left" w:pos="6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85994">
        <w:rPr>
          <w:rFonts w:asciiTheme="minorHAnsi" w:hAnsiTheme="minorHAnsi" w:cstheme="minorHAnsi"/>
          <w:b/>
          <w:bCs/>
          <w:sz w:val="22"/>
          <w:szCs w:val="22"/>
        </w:rPr>
        <w:t>Solicitante:</w:t>
      </w:r>
      <w:r w:rsidR="00820199" w:rsidRPr="00485994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</w:p>
    <w:p w14:paraId="1E90104A" w14:textId="17CDB6D6" w:rsidR="00820199" w:rsidRPr="00485994" w:rsidRDefault="00820199" w:rsidP="005B5445">
      <w:pPr>
        <w:tabs>
          <w:tab w:val="left" w:pos="6284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960"/>
        <w:gridCol w:w="960"/>
        <w:gridCol w:w="1846"/>
        <w:gridCol w:w="1985"/>
      </w:tblGrid>
      <w:tr w:rsidR="00820199" w:rsidRPr="00820199" w14:paraId="5C7331E7" w14:textId="77777777" w:rsidTr="00820199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C6226AB" w14:textId="77777777" w:rsidR="00820199" w:rsidRPr="00820199" w:rsidRDefault="00820199" w:rsidP="00820199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01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PEÇA DE REPOSIÇÃO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C72560C" w14:textId="77777777" w:rsidR="00820199" w:rsidRPr="00820199" w:rsidRDefault="00820199" w:rsidP="00820199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01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UND.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95BE1BB" w14:textId="77777777" w:rsidR="00820199" w:rsidRPr="00820199" w:rsidRDefault="00820199" w:rsidP="00820199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01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QTD.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24EF6E78" w14:textId="77777777" w:rsidR="00820199" w:rsidRPr="00820199" w:rsidRDefault="00820199" w:rsidP="00820199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01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PREÇO UNITÁRIO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06DB987" w14:textId="77777777" w:rsidR="00820199" w:rsidRPr="00820199" w:rsidRDefault="00820199" w:rsidP="00820199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01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PREÇO TOTAL</w:t>
            </w:r>
          </w:p>
        </w:tc>
      </w:tr>
      <w:tr w:rsidR="00820199" w:rsidRPr="00820199" w14:paraId="7F96ADE3" w14:textId="77777777" w:rsidTr="0082019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5E28" w14:textId="77777777" w:rsidR="00820199" w:rsidRPr="00820199" w:rsidRDefault="00820199" w:rsidP="008201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01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0C4F" w14:textId="77777777" w:rsidR="00820199" w:rsidRPr="00820199" w:rsidRDefault="00820199" w:rsidP="008201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01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FC22" w14:textId="77777777" w:rsidR="00820199" w:rsidRPr="00820199" w:rsidRDefault="00820199" w:rsidP="008201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01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05821" w14:textId="77777777" w:rsidR="00820199" w:rsidRPr="00820199" w:rsidRDefault="00820199" w:rsidP="008201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01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B12C" w14:textId="77777777" w:rsidR="00820199" w:rsidRPr="00820199" w:rsidRDefault="00820199" w:rsidP="008201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01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0199" w:rsidRPr="00820199" w14:paraId="18714BBA" w14:textId="77777777" w:rsidTr="0082019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D38D" w14:textId="77777777" w:rsidR="00820199" w:rsidRPr="00820199" w:rsidRDefault="00820199" w:rsidP="008201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01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AC40" w14:textId="77777777" w:rsidR="00820199" w:rsidRPr="00820199" w:rsidRDefault="00820199" w:rsidP="008201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01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FFE5" w14:textId="77777777" w:rsidR="00820199" w:rsidRPr="00820199" w:rsidRDefault="00820199" w:rsidP="008201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01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EDCB8" w14:textId="77777777" w:rsidR="00820199" w:rsidRPr="00820199" w:rsidRDefault="00820199" w:rsidP="008201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01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413C" w14:textId="77777777" w:rsidR="00820199" w:rsidRPr="00820199" w:rsidRDefault="00820199" w:rsidP="008201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01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0199" w:rsidRPr="00820199" w14:paraId="381907D5" w14:textId="77777777" w:rsidTr="0082019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E980" w14:textId="77777777" w:rsidR="00820199" w:rsidRPr="00820199" w:rsidRDefault="00820199" w:rsidP="008201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01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9F8D" w14:textId="77777777" w:rsidR="00820199" w:rsidRPr="00820199" w:rsidRDefault="00820199" w:rsidP="008201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01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CC13" w14:textId="77777777" w:rsidR="00820199" w:rsidRPr="00820199" w:rsidRDefault="00820199" w:rsidP="008201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01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6C54D" w14:textId="77777777" w:rsidR="00820199" w:rsidRPr="00820199" w:rsidRDefault="00820199" w:rsidP="008201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01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F0FE" w14:textId="77777777" w:rsidR="00820199" w:rsidRPr="00820199" w:rsidRDefault="00820199" w:rsidP="008201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01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0199" w:rsidRPr="00820199" w14:paraId="68C7FF63" w14:textId="77777777" w:rsidTr="0082019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3BC3" w14:textId="77777777" w:rsidR="00820199" w:rsidRPr="00820199" w:rsidRDefault="00820199" w:rsidP="008201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01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8952" w14:textId="77777777" w:rsidR="00820199" w:rsidRPr="00820199" w:rsidRDefault="00820199" w:rsidP="008201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01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F4B1" w14:textId="77777777" w:rsidR="00820199" w:rsidRPr="00820199" w:rsidRDefault="00820199" w:rsidP="008201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01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70557" w14:textId="77777777" w:rsidR="00820199" w:rsidRPr="00820199" w:rsidRDefault="00820199" w:rsidP="008201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01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A8AE" w14:textId="77777777" w:rsidR="00820199" w:rsidRPr="00820199" w:rsidRDefault="00820199" w:rsidP="008201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01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0199" w:rsidRPr="00820199" w14:paraId="6367FBB3" w14:textId="77777777" w:rsidTr="0082019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738C" w14:textId="77777777" w:rsidR="00820199" w:rsidRPr="00820199" w:rsidRDefault="00820199" w:rsidP="008201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01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A1FE" w14:textId="77777777" w:rsidR="00820199" w:rsidRPr="00820199" w:rsidRDefault="00820199" w:rsidP="008201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01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68D5" w14:textId="77777777" w:rsidR="00820199" w:rsidRPr="00820199" w:rsidRDefault="00820199" w:rsidP="008201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01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FB23C" w14:textId="77777777" w:rsidR="00820199" w:rsidRPr="00820199" w:rsidRDefault="00820199" w:rsidP="008201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01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6F35" w14:textId="77777777" w:rsidR="00820199" w:rsidRPr="00820199" w:rsidRDefault="00820199" w:rsidP="008201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01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0199" w:rsidRPr="00820199" w14:paraId="22ACC500" w14:textId="77777777" w:rsidTr="00820199">
        <w:trPr>
          <w:trHeight w:val="300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EBC1" w14:textId="77777777" w:rsidR="00820199" w:rsidRPr="00820199" w:rsidRDefault="00820199" w:rsidP="0082019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2019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VALOR TOTAL (R$)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09E6" w14:textId="77777777" w:rsidR="00820199" w:rsidRPr="00820199" w:rsidRDefault="00820199" w:rsidP="008201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01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49EBDBF3" w14:textId="750747A1" w:rsidR="00820199" w:rsidRPr="00485994" w:rsidRDefault="00820199" w:rsidP="005B5445">
      <w:pPr>
        <w:tabs>
          <w:tab w:val="left" w:pos="6284"/>
        </w:tabs>
        <w:spacing w:line="360" w:lineRule="auto"/>
        <w:rPr>
          <w:rFonts w:asciiTheme="minorHAnsi" w:eastAsia="MS Gothic" w:hAnsiTheme="minorHAnsi" w:cstheme="minorHAnsi"/>
          <w:b/>
          <w:szCs w:val="20"/>
        </w:rPr>
      </w:pPr>
    </w:p>
    <w:p w14:paraId="3353D883" w14:textId="32A5D828" w:rsidR="00820199" w:rsidRPr="00485994" w:rsidRDefault="00820199" w:rsidP="005B5445">
      <w:pPr>
        <w:tabs>
          <w:tab w:val="left" w:pos="6284"/>
        </w:tabs>
        <w:spacing w:line="360" w:lineRule="auto"/>
        <w:rPr>
          <w:rFonts w:asciiTheme="minorHAnsi" w:eastAsia="MS Gothic" w:hAnsiTheme="minorHAnsi" w:cstheme="minorHAnsi"/>
          <w:b/>
          <w:szCs w:val="20"/>
        </w:rPr>
      </w:pPr>
    </w:p>
    <w:tbl>
      <w:tblPr>
        <w:tblpPr w:leftFromText="141" w:rightFromText="141" w:vertAnchor="text" w:tblpY="1"/>
        <w:tblOverlap w:val="never"/>
        <w:tblW w:w="3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</w:tblGrid>
      <w:tr w:rsidR="00820199" w:rsidRPr="00820199" w14:paraId="24161875" w14:textId="77777777" w:rsidTr="00820199">
        <w:trPr>
          <w:trHeight w:val="30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C90A6" w14:textId="77777777" w:rsidR="00820199" w:rsidRPr="00820199" w:rsidRDefault="00820199" w:rsidP="0082019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2019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AUTORIZAÇÃO DE COMPRA</w:t>
            </w:r>
          </w:p>
        </w:tc>
      </w:tr>
      <w:tr w:rsidR="00820199" w:rsidRPr="00820199" w14:paraId="01C3D60C" w14:textId="77777777" w:rsidTr="00820199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50669" w14:textId="77777777" w:rsidR="00820199" w:rsidRPr="00820199" w:rsidRDefault="00820199" w:rsidP="008201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01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DATA:</w:t>
            </w:r>
          </w:p>
        </w:tc>
      </w:tr>
      <w:tr w:rsidR="00820199" w:rsidRPr="00820199" w14:paraId="35882963" w14:textId="77777777" w:rsidTr="00820199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72D0D" w14:textId="21710AFD" w:rsidR="00820199" w:rsidRPr="00820199" w:rsidRDefault="00820199" w:rsidP="008201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5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201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_______________________________</w:t>
            </w:r>
          </w:p>
        </w:tc>
      </w:tr>
      <w:tr w:rsidR="00820199" w:rsidRPr="00820199" w14:paraId="335EEBA9" w14:textId="77777777" w:rsidTr="00820199">
        <w:trPr>
          <w:trHeight w:val="6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88764" w14:textId="77777777" w:rsidR="00820199" w:rsidRPr="00820199" w:rsidRDefault="00820199" w:rsidP="0082019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01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Visto do Gestor ou Fiscal do Contrato</w:t>
            </w:r>
          </w:p>
        </w:tc>
      </w:tr>
    </w:tbl>
    <w:tbl>
      <w:tblPr>
        <w:tblpPr w:leftFromText="141" w:rightFromText="141" w:vertAnchor="text" w:tblpX="5648" w:tblpY="1"/>
        <w:tblOverlap w:val="never"/>
        <w:tblW w:w="35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7"/>
      </w:tblGrid>
      <w:tr w:rsidR="00820199" w:rsidRPr="00820199" w14:paraId="4F643C30" w14:textId="77777777" w:rsidTr="00820199">
        <w:trPr>
          <w:trHeight w:val="300"/>
        </w:trPr>
        <w:tc>
          <w:tcPr>
            <w:tcW w:w="35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DE3AD" w14:textId="77777777" w:rsidR="00820199" w:rsidRPr="00820199" w:rsidRDefault="00820199" w:rsidP="0082019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2019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ENTREGA</w:t>
            </w:r>
          </w:p>
        </w:tc>
      </w:tr>
      <w:tr w:rsidR="00820199" w:rsidRPr="00820199" w14:paraId="05E3A640" w14:textId="77777777" w:rsidTr="00820199">
        <w:trPr>
          <w:trHeight w:val="300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65DD32" w14:textId="77777777" w:rsidR="00820199" w:rsidRPr="00820199" w:rsidRDefault="00820199" w:rsidP="008201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01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DATA:</w:t>
            </w:r>
          </w:p>
        </w:tc>
      </w:tr>
      <w:tr w:rsidR="00820199" w:rsidRPr="00820199" w14:paraId="4F6BA801" w14:textId="77777777" w:rsidTr="00820199">
        <w:trPr>
          <w:trHeight w:val="300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DABFC" w14:textId="77777777" w:rsidR="00820199" w:rsidRPr="00820199" w:rsidRDefault="00820199" w:rsidP="008201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01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_______________________________</w:t>
            </w:r>
          </w:p>
        </w:tc>
      </w:tr>
      <w:tr w:rsidR="00820199" w:rsidRPr="00820199" w14:paraId="0D8D0B59" w14:textId="77777777" w:rsidTr="00820199">
        <w:trPr>
          <w:trHeight w:val="615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916D0" w14:textId="430BF5B7" w:rsidR="00820199" w:rsidRPr="00820199" w:rsidRDefault="00820199" w:rsidP="0082019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01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Visto </w:t>
            </w:r>
            <w:r w:rsidRPr="004859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Pr="008201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 Preposto ou Responsável da Contratada</w:t>
            </w:r>
          </w:p>
        </w:tc>
      </w:tr>
    </w:tbl>
    <w:p w14:paraId="1F6243B6" w14:textId="77777777" w:rsidR="00820199" w:rsidRPr="00485994" w:rsidRDefault="00820199" w:rsidP="005B5445">
      <w:pPr>
        <w:tabs>
          <w:tab w:val="left" w:pos="6284"/>
        </w:tabs>
        <w:spacing w:line="360" w:lineRule="auto"/>
        <w:rPr>
          <w:rFonts w:asciiTheme="minorHAnsi" w:eastAsia="MS Gothic" w:hAnsiTheme="minorHAnsi" w:cstheme="minorHAnsi"/>
          <w:b/>
          <w:szCs w:val="20"/>
        </w:rPr>
      </w:pPr>
    </w:p>
    <w:sectPr w:rsidR="00820199" w:rsidRPr="00485994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3D323" w14:textId="77777777" w:rsidR="00D705DF" w:rsidRDefault="00D705DF" w:rsidP="00195787">
      <w:r>
        <w:separator/>
      </w:r>
    </w:p>
  </w:endnote>
  <w:endnote w:type="continuationSeparator" w:id="0">
    <w:p w14:paraId="3BCEF674" w14:textId="77777777" w:rsidR="00D705DF" w:rsidRDefault="00D705DF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6F72" w14:textId="77777777" w:rsidR="00317E71" w:rsidRPr="00485994" w:rsidRDefault="00317E71">
    <w:pPr>
      <w:pStyle w:val="Rodap"/>
      <w:rPr>
        <w:rFonts w:asciiTheme="minorHAnsi" w:hAnsiTheme="minorHAnsi" w:cstheme="minorHAnsi"/>
        <w:sz w:val="16"/>
        <w:szCs w:val="16"/>
      </w:rPr>
    </w:pPr>
    <w:r w:rsidRPr="00485994">
      <w:rPr>
        <w:rFonts w:asciiTheme="minorHAnsi" w:hAnsiTheme="minorHAnsi" w:cstheme="minorHAnsi"/>
        <w:sz w:val="16"/>
        <w:szCs w:val="16"/>
      </w:rPr>
      <w:t>____________________________________________________________________</w:t>
    </w:r>
  </w:p>
  <w:p w14:paraId="01F923E0" w14:textId="77777777" w:rsidR="00820199" w:rsidRPr="00485994" w:rsidRDefault="00820199" w:rsidP="00820199">
    <w:pPr>
      <w:tabs>
        <w:tab w:val="left" w:pos="6284"/>
      </w:tabs>
      <w:spacing w:line="360" w:lineRule="auto"/>
      <w:rPr>
        <w:rFonts w:asciiTheme="minorHAnsi" w:eastAsia="MS Gothic" w:hAnsiTheme="minorHAnsi" w:cstheme="minorHAnsi"/>
        <w:bCs/>
        <w:i/>
        <w:iCs/>
        <w:sz w:val="16"/>
        <w:szCs w:val="16"/>
      </w:rPr>
    </w:pPr>
    <w:r w:rsidRPr="00485994">
      <w:rPr>
        <w:rFonts w:asciiTheme="minorHAnsi" w:eastAsia="MS Gothic" w:hAnsiTheme="minorHAnsi" w:cstheme="minorHAnsi"/>
        <w:bCs/>
        <w:i/>
        <w:iCs/>
        <w:sz w:val="16"/>
        <w:szCs w:val="16"/>
      </w:rPr>
      <w:t>ANEXO III – FORMULÁRIO DE SOLICITAÇÃO DE PEÇAS</w:t>
    </w:r>
  </w:p>
  <w:p w14:paraId="7F174E50" w14:textId="3784F008" w:rsidR="00317E71" w:rsidRPr="007D1C2C" w:rsidRDefault="00317E71" w:rsidP="00BB598F">
    <w:pPr>
      <w:pStyle w:val="Rodap"/>
      <w:jc w:val="center"/>
      <w:rPr>
        <w:i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>Pág</w:t>
    </w:r>
    <w:r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633C7F">
      <w:rPr>
        <w:rStyle w:val="Nmerodepgina"/>
        <w:rFonts w:ascii="Verdana" w:eastAsia="MS Gothic" w:hAnsi="Verdana"/>
        <w:noProof/>
        <w:sz w:val="16"/>
        <w:szCs w:val="16"/>
      </w:rPr>
      <w:t>19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633C7F">
      <w:rPr>
        <w:rStyle w:val="Nmerodepgina"/>
        <w:rFonts w:ascii="Verdana" w:eastAsia="MS Gothic" w:hAnsi="Verdana"/>
        <w:noProof/>
        <w:sz w:val="16"/>
        <w:szCs w:val="16"/>
      </w:rPr>
      <w:t>19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3C245477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91041" w14:textId="77777777" w:rsidR="00D705DF" w:rsidRDefault="00D705DF" w:rsidP="00195787">
      <w:r>
        <w:separator/>
      </w:r>
    </w:p>
  </w:footnote>
  <w:footnote w:type="continuationSeparator" w:id="0">
    <w:p w14:paraId="4EA068F5" w14:textId="77777777" w:rsidR="00D705DF" w:rsidRDefault="00D705DF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193D" w14:textId="2744290C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76E4007D" w14:textId="247973AE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23F3B89E" w14:textId="0CFF1D3C" w:rsidR="00317E71" w:rsidRPr="00347E5F" w:rsidRDefault="00495F95" w:rsidP="00495F95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D7F2BC0" wp14:editId="70C00C3D">
          <wp:simplePos x="0" y="0"/>
          <wp:positionH relativeFrom="margin">
            <wp:align>right</wp:align>
          </wp:positionH>
          <wp:positionV relativeFrom="paragraph">
            <wp:posOffset>71755</wp:posOffset>
          </wp:positionV>
          <wp:extent cx="842010" cy="417195"/>
          <wp:effectExtent l="0" t="0" r="0" b="190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m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2010" cy="41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5F95">
      <w:rPr>
        <w:rFonts w:ascii="Verdana" w:hAnsi="Verdana"/>
        <w:noProof/>
        <w:sz w:val="16"/>
        <w:szCs w:val="16"/>
      </w:rPr>
      <w:t xml:space="preserve"> </w:t>
    </w:r>
  </w:p>
  <w:p w14:paraId="57FE4CF4" w14:textId="489AD515" w:rsidR="00317E71" w:rsidRDefault="00317E71" w:rsidP="00495F95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8076910" wp14:editId="2F566B52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ED69C2" w14:textId="77777777" w:rsidR="005B5445" w:rsidRDefault="005B5445" w:rsidP="005B54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9E246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504" w:hanging="504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923A448C"/>
    <w:lvl w:ilvl="0">
      <w:start w:val="10"/>
      <w:numFmt w:val="decimal"/>
      <w:lvlText w:val="%1."/>
      <w:lvlJc w:val="left"/>
      <w:pPr>
        <w:ind w:left="586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2859804">
    <w:abstractNumId w:val="30"/>
  </w:num>
  <w:num w:numId="2" w16cid:durableId="1127313632">
    <w:abstractNumId w:val="33"/>
  </w:num>
  <w:num w:numId="3" w16cid:durableId="64839009">
    <w:abstractNumId w:val="34"/>
  </w:num>
  <w:num w:numId="4" w16cid:durableId="321399440">
    <w:abstractNumId w:val="28"/>
  </w:num>
  <w:num w:numId="5" w16cid:durableId="419718820">
    <w:abstractNumId w:val="23"/>
  </w:num>
  <w:num w:numId="6" w16cid:durableId="19392169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8612940">
    <w:abstractNumId w:val="27"/>
  </w:num>
  <w:num w:numId="8" w16cid:durableId="1870020403">
    <w:abstractNumId w:val="21"/>
  </w:num>
  <w:num w:numId="9" w16cid:durableId="1798834375">
    <w:abstractNumId w:val="32"/>
  </w:num>
  <w:num w:numId="10" w16cid:durableId="1665474776">
    <w:abstractNumId w:val="36"/>
  </w:num>
  <w:num w:numId="11" w16cid:durableId="1720595550">
    <w:abstractNumId w:val="24"/>
  </w:num>
  <w:num w:numId="12" w16cid:durableId="571817023">
    <w:abstractNumId w:val="20"/>
  </w:num>
  <w:num w:numId="13" w16cid:durableId="974065325">
    <w:abstractNumId w:val="25"/>
  </w:num>
  <w:num w:numId="14" w16cid:durableId="5307288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9473698">
    <w:abstractNumId w:val="1"/>
  </w:num>
  <w:num w:numId="16" w16cid:durableId="1621034940">
    <w:abstractNumId w:val="2"/>
  </w:num>
  <w:num w:numId="17" w16cid:durableId="164562370">
    <w:abstractNumId w:val="4"/>
  </w:num>
  <w:num w:numId="18" w16cid:durableId="1273980055">
    <w:abstractNumId w:val="5"/>
  </w:num>
  <w:num w:numId="19" w16cid:durableId="702442667">
    <w:abstractNumId w:val="6"/>
  </w:num>
  <w:num w:numId="20" w16cid:durableId="241567291">
    <w:abstractNumId w:val="8"/>
  </w:num>
  <w:num w:numId="21" w16cid:durableId="1837648492">
    <w:abstractNumId w:val="10"/>
  </w:num>
  <w:num w:numId="22" w16cid:durableId="744650901">
    <w:abstractNumId w:val="14"/>
  </w:num>
  <w:num w:numId="23" w16cid:durableId="940643829">
    <w:abstractNumId w:val="15"/>
  </w:num>
  <w:num w:numId="24" w16cid:durableId="1217546451">
    <w:abstractNumId w:val="17"/>
  </w:num>
  <w:num w:numId="25" w16cid:durableId="2046634135">
    <w:abstractNumId w:val="29"/>
  </w:num>
  <w:num w:numId="26" w16cid:durableId="629436602">
    <w:abstractNumId w:val="37"/>
  </w:num>
  <w:num w:numId="27" w16cid:durableId="780032789">
    <w:abstractNumId w:val="26"/>
  </w:num>
  <w:num w:numId="28" w16cid:durableId="303703272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553A1"/>
    <w:rsid w:val="00064935"/>
    <w:rsid w:val="00073A80"/>
    <w:rsid w:val="00080D32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08DC"/>
    <w:rsid w:val="0018615A"/>
    <w:rsid w:val="001877DC"/>
    <w:rsid w:val="00191B50"/>
    <w:rsid w:val="00194CFD"/>
    <w:rsid w:val="00195787"/>
    <w:rsid w:val="001A6554"/>
    <w:rsid w:val="001B3F02"/>
    <w:rsid w:val="001B4C95"/>
    <w:rsid w:val="001C5C08"/>
    <w:rsid w:val="001C723F"/>
    <w:rsid w:val="001D7917"/>
    <w:rsid w:val="00203D87"/>
    <w:rsid w:val="00210941"/>
    <w:rsid w:val="002154ED"/>
    <w:rsid w:val="00225216"/>
    <w:rsid w:val="00230969"/>
    <w:rsid w:val="00230C3B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6304"/>
    <w:rsid w:val="00335697"/>
    <w:rsid w:val="003369A6"/>
    <w:rsid w:val="00337554"/>
    <w:rsid w:val="00343382"/>
    <w:rsid w:val="00345DC9"/>
    <w:rsid w:val="00346220"/>
    <w:rsid w:val="003570DA"/>
    <w:rsid w:val="00371486"/>
    <w:rsid w:val="003804AE"/>
    <w:rsid w:val="003A5295"/>
    <w:rsid w:val="003A70F8"/>
    <w:rsid w:val="003B11E3"/>
    <w:rsid w:val="003D2CA2"/>
    <w:rsid w:val="003D4A95"/>
    <w:rsid w:val="003E4D83"/>
    <w:rsid w:val="003F1825"/>
    <w:rsid w:val="003F3120"/>
    <w:rsid w:val="003F4DBD"/>
    <w:rsid w:val="003F500E"/>
    <w:rsid w:val="00403A10"/>
    <w:rsid w:val="004063C2"/>
    <w:rsid w:val="00414A38"/>
    <w:rsid w:val="00416633"/>
    <w:rsid w:val="004174E3"/>
    <w:rsid w:val="004212A7"/>
    <w:rsid w:val="00422FE7"/>
    <w:rsid w:val="004251A4"/>
    <w:rsid w:val="0043170D"/>
    <w:rsid w:val="00434B1E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994"/>
    <w:rsid w:val="004871F1"/>
    <w:rsid w:val="0048745B"/>
    <w:rsid w:val="004922A2"/>
    <w:rsid w:val="00492F98"/>
    <w:rsid w:val="00494F0A"/>
    <w:rsid w:val="00495F95"/>
    <w:rsid w:val="00497259"/>
    <w:rsid w:val="004A1A69"/>
    <w:rsid w:val="004A40F3"/>
    <w:rsid w:val="004B5C84"/>
    <w:rsid w:val="004C1C27"/>
    <w:rsid w:val="004D2C94"/>
    <w:rsid w:val="004D417B"/>
    <w:rsid w:val="004E1CA4"/>
    <w:rsid w:val="004E712D"/>
    <w:rsid w:val="005006DB"/>
    <w:rsid w:val="00504EF1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B5445"/>
    <w:rsid w:val="005C1F50"/>
    <w:rsid w:val="005C41B6"/>
    <w:rsid w:val="005D7737"/>
    <w:rsid w:val="005F39EB"/>
    <w:rsid w:val="005F6D6E"/>
    <w:rsid w:val="00602349"/>
    <w:rsid w:val="0061397F"/>
    <w:rsid w:val="006146CF"/>
    <w:rsid w:val="006151BA"/>
    <w:rsid w:val="006314E9"/>
    <w:rsid w:val="00633C7F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81BF7"/>
    <w:rsid w:val="0069429E"/>
    <w:rsid w:val="00697869"/>
    <w:rsid w:val="006A50FF"/>
    <w:rsid w:val="006C27E6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160"/>
    <w:rsid w:val="00793F13"/>
    <w:rsid w:val="007A512D"/>
    <w:rsid w:val="007B50C0"/>
    <w:rsid w:val="007C0405"/>
    <w:rsid w:val="007D1562"/>
    <w:rsid w:val="007D4F40"/>
    <w:rsid w:val="007D5648"/>
    <w:rsid w:val="007D66A3"/>
    <w:rsid w:val="007D77AE"/>
    <w:rsid w:val="007E4F4D"/>
    <w:rsid w:val="007E50AD"/>
    <w:rsid w:val="00800F2B"/>
    <w:rsid w:val="008065EE"/>
    <w:rsid w:val="008078B0"/>
    <w:rsid w:val="00814931"/>
    <w:rsid w:val="008154F5"/>
    <w:rsid w:val="00817814"/>
    <w:rsid w:val="00820199"/>
    <w:rsid w:val="008227EC"/>
    <w:rsid w:val="00824928"/>
    <w:rsid w:val="008540D8"/>
    <w:rsid w:val="008566DD"/>
    <w:rsid w:val="0086718C"/>
    <w:rsid w:val="00890422"/>
    <w:rsid w:val="00892576"/>
    <w:rsid w:val="008A464C"/>
    <w:rsid w:val="008B00DA"/>
    <w:rsid w:val="008C23FF"/>
    <w:rsid w:val="008C6744"/>
    <w:rsid w:val="008E32A5"/>
    <w:rsid w:val="008E4A26"/>
    <w:rsid w:val="008F334B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82343"/>
    <w:rsid w:val="00996F67"/>
    <w:rsid w:val="009A4E8F"/>
    <w:rsid w:val="009C1A02"/>
    <w:rsid w:val="009E113C"/>
    <w:rsid w:val="009F2EB2"/>
    <w:rsid w:val="00A12922"/>
    <w:rsid w:val="00A176FF"/>
    <w:rsid w:val="00A21E8F"/>
    <w:rsid w:val="00A30A28"/>
    <w:rsid w:val="00A33729"/>
    <w:rsid w:val="00A45504"/>
    <w:rsid w:val="00A72BF5"/>
    <w:rsid w:val="00A738FA"/>
    <w:rsid w:val="00A85110"/>
    <w:rsid w:val="00A87093"/>
    <w:rsid w:val="00A93E08"/>
    <w:rsid w:val="00A942C3"/>
    <w:rsid w:val="00AB336E"/>
    <w:rsid w:val="00AB52E1"/>
    <w:rsid w:val="00AC3B53"/>
    <w:rsid w:val="00AD109A"/>
    <w:rsid w:val="00AD2DC7"/>
    <w:rsid w:val="00AD321A"/>
    <w:rsid w:val="00AE0A71"/>
    <w:rsid w:val="00AF32BC"/>
    <w:rsid w:val="00AF3581"/>
    <w:rsid w:val="00AF781E"/>
    <w:rsid w:val="00AF7DA7"/>
    <w:rsid w:val="00B10231"/>
    <w:rsid w:val="00B2056A"/>
    <w:rsid w:val="00B525B8"/>
    <w:rsid w:val="00B54C7E"/>
    <w:rsid w:val="00B6560B"/>
    <w:rsid w:val="00B66F19"/>
    <w:rsid w:val="00B67441"/>
    <w:rsid w:val="00B72EE9"/>
    <w:rsid w:val="00B82EC1"/>
    <w:rsid w:val="00B85C8F"/>
    <w:rsid w:val="00B9643D"/>
    <w:rsid w:val="00BA00DD"/>
    <w:rsid w:val="00BB0870"/>
    <w:rsid w:val="00BB1363"/>
    <w:rsid w:val="00BB598F"/>
    <w:rsid w:val="00BC0273"/>
    <w:rsid w:val="00BC4F69"/>
    <w:rsid w:val="00BE2F47"/>
    <w:rsid w:val="00BE53BB"/>
    <w:rsid w:val="00BE591B"/>
    <w:rsid w:val="00BF0117"/>
    <w:rsid w:val="00C01D97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804D0"/>
    <w:rsid w:val="00C8363D"/>
    <w:rsid w:val="00CA39F0"/>
    <w:rsid w:val="00CB5F48"/>
    <w:rsid w:val="00CD2701"/>
    <w:rsid w:val="00CE00C9"/>
    <w:rsid w:val="00CE1A91"/>
    <w:rsid w:val="00CE4C58"/>
    <w:rsid w:val="00CE7B83"/>
    <w:rsid w:val="00D03194"/>
    <w:rsid w:val="00D03E28"/>
    <w:rsid w:val="00D11FB6"/>
    <w:rsid w:val="00D15CE1"/>
    <w:rsid w:val="00D166E7"/>
    <w:rsid w:val="00D20659"/>
    <w:rsid w:val="00D24004"/>
    <w:rsid w:val="00D40051"/>
    <w:rsid w:val="00D4570A"/>
    <w:rsid w:val="00D52F83"/>
    <w:rsid w:val="00D66838"/>
    <w:rsid w:val="00D705DF"/>
    <w:rsid w:val="00D734D3"/>
    <w:rsid w:val="00D7605E"/>
    <w:rsid w:val="00D83B02"/>
    <w:rsid w:val="00D901EE"/>
    <w:rsid w:val="00D902D6"/>
    <w:rsid w:val="00D945C1"/>
    <w:rsid w:val="00DB435A"/>
    <w:rsid w:val="00DB6F67"/>
    <w:rsid w:val="00DC602B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46DAA"/>
    <w:rsid w:val="00F559A1"/>
    <w:rsid w:val="00F6478A"/>
    <w:rsid w:val="00F672BD"/>
    <w:rsid w:val="00F713B3"/>
    <w:rsid w:val="00F74382"/>
    <w:rsid w:val="00F75CC2"/>
    <w:rsid w:val="00F7797B"/>
    <w:rsid w:val="00F92020"/>
    <w:rsid w:val="00F9267B"/>
    <w:rsid w:val="00FA11BA"/>
    <w:rsid w:val="00FA37D5"/>
    <w:rsid w:val="00FA5C0A"/>
    <w:rsid w:val="00FA6B1D"/>
    <w:rsid w:val="00FB36AA"/>
    <w:rsid w:val="00FC1C20"/>
    <w:rsid w:val="00FC2D21"/>
    <w:rsid w:val="00FC3068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A68BF3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ind w:left="1922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99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178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17814"/>
    <w:rPr>
      <w:rFonts w:ascii="Arial" w:hAnsi="Arial" w:cs="Tahoma"/>
      <w:sz w:val="16"/>
      <w:szCs w:val="16"/>
    </w:rPr>
  </w:style>
  <w:style w:type="character" w:customStyle="1" w:styleId="PargrafodaListaChar">
    <w:name w:val="Parágrafo da Lista Char"/>
    <w:link w:val="PargrafodaLista"/>
    <w:locked/>
    <w:rsid w:val="00817814"/>
    <w:rPr>
      <w:rFonts w:ascii="Arial" w:hAnsi="Arial" w:cs="Tahoma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982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84849-5AC9-4BB8-ACBE-AA250E22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Juliana Borsoi</cp:lastModifiedBy>
  <cp:revision>5</cp:revision>
  <cp:lastPrinted>2023-04-18T14:17:00Z</cp:lastPrinted>
  <dcterms:created xsi:type="dcterms:W3CDTF">2023-02-21T04:01:00Z</dcterms:created>
  <dcterms:modified xsi:type="dcterms:W3CDTF">2023-04-18T14:17:00Z</dcterms:modified>
  <dc:language>pt-BR</dc:language>
</cp:coreProperties>
</file>