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9223DBA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2C44126" w14:textId="448631B6" w:rsidR="00F409B2" w:rsidRDefault="00811DD3" w:rsidP="00F409B2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124D69" w:rsidRPr="00124D69">
        <w:rPr>
          <w:rFonts w:asciiTheme="minorHAnsi" w:hAnsiTheme="minorHAnsi" w:cstheme="minorHAnsi"/>
          <w:b/>
        </w:rPr>
        <w:t>23069.152854/2023-86</w:t>
      </w:r>
    </w:p>
    <w:p w14:paraId="71171F2E" w14:textId="04BBC7D9" w:rsidR="00811DD3" w:rsidRPr="00811DD3" w:rsidRDefault="00811DD3" w:rsidP="00124D69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C16ADF">
        <w:rPr>
          <w:rFonts w:asciiTheme="minorHAnsi" w:hAnsiTheme="minorHAnsi" w:cstheme="minorHAnsi"/>
          <w:b/>
          <w:szCs w:val="20"/>
        </w:rPr>
        <w:t>22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6A16CA">
        <w:rPr>
          <w:rFonts w:asciiTheme="minorHAnsi" w:hAnsiTheme="minorHAnsi" w:cstheme="minorHAnsi"/>
          <w:b/>
          <w:iCs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Cs w:val="20"/>
        </w:rPr>
        <w:tab/>
      </w:r>
      <w:r w:rsidR="00124D69">
        <w:rPr>
          <w:rFonts w:asciiTheme="minorHAnsi" w:hAnsiTheme="minorHAnsi" w:cstheme="minorHAnsi"/>
          <w:b/>
          <w:iCs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CC1D" w14:textId="77777777" w:rsidR="00DE44D3" w:rsidRDefault="00DE44D3" w:rsidP="00195787">
      <w:r>
        <w:separator/>
      </w:r>
    </w:p>
  </w:endnote>
  <w:endnote w:type="continuationSeparator" w:id="0">
    <w:p w14:paraId="3852E395" w14:textId="77777777" w:rsidR="00DE44D3" w:rsidRDefault="00DE44D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38E5" w14:textId="77777777" w:rsidR="00DE44D3" w:rsidRDefault="00DE44D3" w:rsidP="00195787">
      <w:r>
        <w:separator/>
      </w:r>
    </w:p>
  </w:footnote>
  <w:footnote w:type="continuationSeparator" w:id="0">
    <w:p w14:paraId="36BF6282" w14:textId="77777777" w:rsidR="00DE44D3" w:rsidRDefault="00DE44D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B02F5E" w:rsidRDefault="00B02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0F3231"/>
    <w:rsid w:val="0010119F"/>
    <w:rsid w:val="00112773"/>
    <w:rsid w:val="00122A72"/>
    <w:rsid w:val="00124D69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C7E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284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02F5E"/>
    <w:rsid w:val="00B26B02"/>
    <w:rsid w:val="00B525B8"/>
    <w:rsid w:val="00B54C7E"/>
    <w:rsid w:val="00B66F19"/>
    <w:rsid w:val="00B67441"/>
    <w:rsid w:val="00B705AC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16AD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44D3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4</cp:revision>
  <cp:lastPrinted>2023-02-27T04:02:00Z</cp:lastPrinted>
  <dcterms:created xsi:type="dcterms:W3CDTF">2023-02-27T04:02:00Z</dcterms:created>
  <dcterms:modified xsi:type="dcterms:W3CDTF">2023-03-21T14:15:00Z</dcterms:modified>
  <dc:language>pt-BR</dc:language>
</cp:coreProperties>
</file>