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38BFFA8D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6A16CA" w:rsidRPr="006A16CA">
        <w:rPr>
          <w:rFonts w:asciiTheme="minorHAnsi" w:hAnsiTheme="minorHAnsi" w:cstheme="minorHAnsi"/>
          <w:b/>
        </w:rPr>
        <w:t>23069.152636/2023-41</w:t>
      </w:r>
    </w:p>
    <w:p w14:paraId="71171F2E" w14:textId="44772953" w:rsidR="00811DD3" w:rsidRPr="00811DD3" w:rsidRDefault="00811DD3" w:rsidP="009A52AA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E66951">
        <w:rPr>
          <w:rFonts w:asciiTheme="minorHAnsi" w:hAnsiTheme="minorHAnsi" w:cstheme="minorHAnsi"/>
          <w:b/>
          <w:color w:val="auto"/>
          <w:sz w:val="20"/>
          <w:szCs w:val="20"/>
        </w:rPr>
        <w:t>16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F2CE" w14:textId="77777777" w:rsidR="00BF26F1" w:rsidRDefault="00BF26F1" w:rsidP="00195787">
      <w:r>
        <w:separator/>
      </w:r>
    </w:p>
  </w:endnote>
  <w:endnote w:type="continuationSeparator" w:id="0">
    <w:p w14:paraId="6EF4E54E" w14:textId="77777777" w:rsidR="00BF26F1" w:rsidRDefault="00BF26F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AA57" w14:textId="77777777" w:rsidR="00BF26F1" w:rsidRDefault="00BF26F1" w:rsidP="00195787">
      <w:r>
        <w:separator/>
      </w:r>
    </w:p>
  </w:footnote>
  <w:footnote w:type="continuationSeparator" w:id="0">
    <w:p w14:paraId="1F870EFB" w14:textId="77777777" w:rsidR="00BF26F1" w:rsidRDefault="00BF26F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6C06E3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6A16CA" w:rsidRPr="006A16CA">
      <w:rPr>
        <w:rFonts w:ascii="Verdana" w:hAnsi="Verdana"/>
        <w:sz w:val="16"/>
        <w:szCs w:val="16"/>
      </w:rPr>
      <w:t>23069.152636/2023-41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BF26F1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66951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Sérgio</cp:lastModifiedBy>
  <cp:revision>8</cp:revision>
  <cp:lastPrinted>2023-02-28T17:11:00Z</cp:lastPrinted>
  <dcterms:created xsi:type="dcterms:W3CDTF">2022-06-27T02:53:00Z</dcterms:created>
  <dcterms:modified xsi:type="dcterms:W3CDTF">2023-02-28T17:12:00Z</dcterms:modified>
  <dc:language>pt-BR</dc:language>
</cp:coreProperties>
</file>