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49C51CA0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3379C7">
        <w:rPr>
          <w:rFonts w:asciiTheme="minorHAnsi" w:hAnsiTheme="minorHAnsi" w:cstheme="minorHAnsi"/>
          <w:b/>
          <w:sz w:val="24"/>
        </w:rPr>
        <w:t>001/2023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46E89AA8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3379C7">
        <w:rPr>
          <w:rFonts w:asciiTheme="minorHAnsi" w:hAnsiTheme="minorHAnsi" w:cstheme="minorHAnsi"/>
          <w:b/>
        </w:rPr>
        <w:t>001/2023</w:t>
      </w:r>
      <w:bookmarkStart w:id="0" w:name="_GoBack"/>
      <w:bookmarkEnd w:id="0"/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4829" w14:textId="77777777" w:rsidR="00B1609A" w:rsidRDefault="00B1609A" w:rsidP="00195787">
      <w:r>
        <w:separator/>
      </w:r>
    </w:p>
  </w:endnote>
  <w:endnote w:type="continuationSeparator" w:id="0">
    <w:p w14:paraId="74496244" w14:textId="77777777" w:rsidR="00B1609A" w:rsidRDefault="00B1609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DB18B1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DB18B1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CC4D1" w14:textId="77777777" w:rsidR="00B1609A" w:rsidRDefault="00B1609A" w:rsidP="00195787">
      <w:r>
        <w:separator/>
      </w:r>
    </w:p>
  </w:footnote>
  <w:footnote w:type="continuationSeparator" w:id="0">
    <w:p w14:paraId="7D1BE9BA" w14:textId="77777777" w:rsidR="00B1609A" w:rsidRDefault="00B1609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23F7B79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3379C7" w:rsidRPr="003379C7">
      <w:rPr>
        <w:rFonts w:ascii="Verdana" w:hAnsi="Verdana"/>
        <w:i/>
        <w:iCs/>
        <w:sz w:val="16"/>
        <w:szCs w:val="16"/>
      </w:rPr>
      <w:t>23069.191465/2022-95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42F3E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A604-5075-4CA5-8A93-BFB6F1DF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12</cp:revision>
  <cp:lastPrinted>2023-01-02T14:47:00Z</cp:lastPrinted>
  <dcterms:created xsi:type="dcterms:W3CDTF">2022-11-16T18:13:00Z</dcterms:created>
  <dcterms:modified xsi:type="dcterms:W3CDTF">2023-01-02T14:49:00Z</dcterms:modified>
  <dc:language>pt-BR</dc:language>
</cp:coreProperties>
</file>