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48EAA1C6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261849">
        <w:rPr>
          <w:rFonts w:asciiTheme="minorHAnsi" w:hAnsiTheme="minorHAnsi" w:cstheme="minorHAnsi"/>
          <w:b/>
          <w:sz w:val="24"/>
        </w:rPr>
        <w:t>1</w:t>
      </w:r>
      <w:r w:rsidR="00C534EB">
        <w:rPr>
          <w:rFonts w:asciiTheme="minorHAnsi" w:hAnsiTheme="minorHAnsi" w:cstheme="minorHAnsi"/>
          <w:b/>
          <w:sz w:val="24"/>
        </w:rPr>
        <w:t>51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60C398F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261849">
        <w:rPr>
          <w:rFonts w:asciiTheme="minorHAnsi" w:hAnsiTheme="minorHAnsi" w:cstheme="minorHAnsi"/>
          <w:b/>
        </w:rPr>
        <w:t>1</w:t>
      </w:r>
      <w:r w:rsidR="00C534EB">
        <w:rPr>
          <w:rFonts w:asciiTheme="minorHAnsi" w:hAnsiTheme="minorHAnsi" w:cstheme="minorHAnsi"/>
          <w:b/>
        </w:rPr>
        <w:t>51</w:t>
      </w:r>
      <w:bookmarkStart w:id="0" w:name="_GoBack"/>
      <w:bookmarkEnd w:id="0"/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7B82" w14:textId="77777777" w:rsidR="0036079B" w:rsidRDefault="0036079B" w:rsidP="00195787">
      <w:r>
        <w:separator/>
      </w:r>
    </w:p>
  </w:endnote>
  <w:endnote w:type="continuationSeparator" w:id="0">
    <w:p w14:paraId="1EBC598E" w14:textId="77777777" w:rsidR="0036079B" w:rsidRDefault="0036079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34E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C534EB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4845" w14:textId="77777777" w:rsidR="0036079B" w:rsidRDefault="0036079B" w:rsidP="00195787">
      <w:r>
        <w:separator/>
      </w:r>
    </w:p>
  </w:footnote>
  <w:footnote w:type="continuationSeparator" w:id="0">
    <w:p w14:paraId="4C3C245E" w14:textId="77777777" w:rsidR="0036079B" w:rsidRDefault="0036079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5E8485F7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C534EB" w:rsidRPr="00C534EB">
      <w:rPr>
        <w:rFonts w:ascii="Verdana" w:hAnsi="Verdana"/>
        <w:i/>
        <w:iCs/>
        <w:sz w:val="16"/>
        <w:szCs w:val="16"/>
      </w:rPr>
      <w:t>23069.191227/2022-80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6079B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4EB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26BD-4BA5-447D-9B8F-B58B75E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Fábio</cp:lastModifiedBy>
  <cp:revision>10</cp:revision>
  <cp:lastPrinted>2022-12-03T00:27:00Z</cp:lastPrinted>
  <dcterms:created xsi:type="dcterms:W3CDTF">2022-11-16T18:13:00Z</dcterms:created>
  <dcterms:modified xsi:type="dcterms:W3CDTF">2022-12-21T17:19:00Z</dcterms:modified>
  <dc:language>pt-BR</dc:language>
</cp:coreProperties>
</file>