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BFD6" w14:textId="63C5529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261849">
        <w:rPr>
          <w:rFonts w:asciiTheme="minorHAnsi" w:hAnsiTheme="minorHAnsi" w:cstheme="minorHAnsi"/>
          <w:b/>
          <w:sz w:val="24"/>
        </w:rPr>
        <w:t>1</w:t>
      </w:r>
      <w:r w:rsidR="00850310">
        <w:rPr>
          <w:rFonts w:asciiTheme="minorHAnsi" w:hAnsiTheme="minorHAnsi" w:cstheme="minorHAnsi"/>
          <w:b/>
          <w:sz w:val="24"/>
        </w:rPr>
        <w:t>4</w:t>
      </w:r>
      <w:r w:rsidR="00261849">
        <w:rPr>
          <w:rFonts w:asciiTheme="minorHAnsi" w:hAnsiTheme="minorHAnsi" w:cstheme="minorHAnsi"/>
          <w:b/>
          <w:sz w:val="24"/>
        </w:rPr>
        <w:t>4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325FA0">
        <w:rPr>
          <w:rFonts w:asciiTheme="minorHAnsi" w:hAnsiTheme="minorHAnsi" w:cstheme="minorHAnsi"/>
          <w:b/>
          <w:sz w:val="24"/>
        </w:rPr>
        <w:t>22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13903978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261849">
        <w:rPr>
          <w:rFonts w:asciiTheme="minorHAnsi" w:hAnsiTheme="minorHAnsi" w:cstheme="minorHAnsi"/>
          <w:b/>
        </w:rPr>
        <w:t>1</w:t>
      </w:r>
      <w:r w:rsidR="00850310">
        <w:rPr>
          <w:rFonts w:asciiTheme="minorHAnsi" w:hAnsiTheme="minorHAnsi" w:cstheme="minorHAnsi"/>
          <w:b/>
        </w:rPr>
        <w:t>4</w:t>
      </w:r>
      <w:r w:rsidR="00261849">
        <w:rPr>
          <w:rFonts w:asciiTheme="minorHAnsi" w:hAnsiTheme="minorHAnsi" w:cstheme="minorHAnsi"/>
          <w:b/>
        </w:rPr>
        <w:t>4</w:t>
      </w:r>
      <w:r w:rsidRPr="00502969">
        <w:rPr>
          <w:rFonts w:asciiTheme="minorHAnsi" w:hAnsiTheme="minorHAnsi" w:cstheme="minorHAnsi"/>
          <w:b/>
        </w:rPr>
        <w:t>/</w:t>
      </w:r>
      <w:r w:rsidRPr="00E96D31">
        <w:rPr>
          <w:rFonts w:asciiTheme="minorHAnsi" w:hAnsiTheme="minorHAnsi" w:cstheme="minorHAnsi"/>
          <w:b/>
        </w:rPr>
        <w:t>20</w:t>
      </w:r>
      <w:r w:rsidR="00A84E34">
        <w:rPr>
          <w:rFonts w:asciiTheme="minorHAnsi" w:hAnsiTheme="minorHAnsi" w:cstheme="minorHAnsi"/>
          <w:b/>
        </w:rPr>
        <w:t>2</w:t>
      </w:r>
      <w:r w:rsidR="00325FA0">
        <w:rPr>
          <w:rFonts w:asciiTheme="minorHAnsi" w:hAnsiTheme="minorHAnsi" w:cstheme="minorHAnsi"/>
          <w:b/>
        </w:rPr>
        <w:t>2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FD07" w14:textId="77777777" w:rsidR="00B071ED" w:rsidRDefault="00B071ED" w:rsidP="00195787">
      <w:r>
        <w:separator/>
      </w:r>
    </w:p>
  </w:endnote>
  <w:endnote w:type="continuationSeparator" w:id="0">
    <w:p w14:paraId="2A29EB47" w14:textId="77777777" w:rsidR="00B071ED" w:rsidRDefault="00B071ED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51A9C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51A9C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41BF" w14:textId="77777777" w:rsidR="00B071ED" w:rsidRDefault="00B071ED" w:rsidP="00195787">
      <w:r>
        <w:separator/>
      </w:r>
    </w:p>
  </w:footnote>
  <w:footnote w:type="continuationSeparator" w:id="0">
    <w:p w14:paraId="4E76C86E" w14:textId="77777777" w:rsidR="00B071ED" w:rsidRDefault="00B071ED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140561CF" w:rsidR="00317E71" w:rsidRPr="00325FA0" w:rsidRDefault="00317E71" w:rsidP="007D1562">
    <w:pPr>
      <w:pStyle w:val="Cabealho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850310" w:rsidRPr="00850310">
      <w:rPr>
        <w:rFonts w:ascii="Verdana" w:hAnsi="Verdana"/>
        <w:i/>
        <w:iCs/>
        <w:sz w:val="16"/>
        <w:szCs w:val="16"/>
      </w:rPr>
      <w:t>23069.188869/2022-00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5308845">
    <w:abstractNumId w:val="31"/>
  </w:num>
  <w:num w:numId="2" w16cid:durableId="1743869783">
    <w:abstractNumId w:val="34"/>
  </w:num>
  <w:num w:numId="3" w16cid:durableId="61291706">
    <w:abstractNumId w:val="35"/>
  </w:num>
  <w:num w:numId="4" w16cid:durableId="693964344">
    <w:abstractNumId w:val="29"/>
  </w:num>
  <w:num w:numId="5" w16cid:durableId="1028723594">
    <w:abstractNumId w:val="24"/>
  </w:num>
  <w:num w:numId="6" w16cid:durableId="1928115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6088918">
    <w:abstractNumId w:val="28"/>
  </w:num>
  <w:num w:numId="8" w16cid:durableId="317730576">
    <w:abstractNumId w:val="22"/>
  </w:num>
  <w:num w:numId="9" w16cid:durableId="727650222">
    <w:abstractNumId w:val="33"/>
  </w:num>
  <w:num w:numId="10" w16cid:durableId="628899317">
    <w:abstractNumId w:val="37"/>
  </w:num>
  <w:num w:numId="11" w16cid:durableId="1274827772">
    <w:abstractNumId w:val="25"/>
  </w:num>
  <w:num w:numId="12" w16cid:durableId="1509103210">
    <w:abstractNumId w:val="20"/>
  </w:num>
  <w:num w:numId="13" w16cid:durableId="455761893">
    <w:abstractNumId w:val="26"/>
  </w:num>
  <w:num w:numId="14" w16cid:durableId="18769654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2091181">
    <w:abstractNumId w:val="1"/>
  </w:num>
  <w:num w:numId="16" w16cid:durableId="1112748680">
    <w:abstractNumId w:val="2"/>
  </w:num>
  <w:num w:numId="17" w16cid:durableId="516626485">
    <w:abstractNumId w:val="4"/>
  </w:num>
  <w:num w:numId="18" w16cid:durableId="1582324515">
    <w:abstractNumId w:val="5"/>
  </w:num>
  <w:num w:numId="19" w16cid:durableId="453644458">
    <w:abstractNumId w:val="6"/>
  </w:num>
  <w:num w:numId="20" w16cid:durableId="516428894">
    <w:abstractNumId w:val="8"/>
  </w:num>
  <w:num w:numId="21" w16cid:durableId="909774251">
    <w:abstractNumId w:val="10"/>
  </w:num>
  <w:num w:numId="22" w16cid:durableId="2062047697">
    <w:abstractNumId w:val="14"/>
  </w:num>
  <w:num w:numId="23" w16cid:durableId="1927616902">
    <w:abstractNumId w:val="15"/>
  </w:num>
  <w:num w:numId="24" w16cid:durableId="1021736610">
    <w:abstractNumId w:val="17"/>
  </w:num>
  <w:num w:numId="25" w16cid:durableId="1407874471">
    <w:abstractNumId w:val="30"/>
  </w:num>
  <w:num w:numId="26" w16cid:durableId="1919632985">
    <w:abstractNumId w:val="39"/>
  </w:num>
  <w:num w:numId="27" w16cid:durableId="2040617129">
    <w:abstractNumId w:val="27"/>
  </w:num>
  <w:num w:numId="28" w16cid:durableId="1784768165">
    <w:abstractNumId w:val="21"/>
  </w:num>
  <w:num w:numId="29" w16cid:durableId="1169322523">
    <w:abstractNumId w:val="38"/>
  </w:num>
  <w:num w:numId="30" w16cid:durableId="141629579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61155"/>
    <w:rsid w:val="005807EC"/>
    <w:rsid w:val="005853CE"/>
    <w:rsid w:val="005A0B33"/>
    <w:rsid w:val="005B2A46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7A27"/>
    <w:rsid w:val="008C23FF"/>
    <w:rsid w:val="008C54E4"/>
    <w:rsid w:val="008C674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B336E"/>
    <w:rsid w:val="00AB41B5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525B8"/>
    <w:rsid w:val="00B54C7E"/>
    <w:rsid w:val="00B66F19"/>
    <w:rsid w:val="00B67441"/>
    <w:rsid w:val="00B72EE9"/>
    <w:rsid w:val="00B82EC1"/>
    <w:rsid w:val="00B85C8F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6EF1D1A4-11D6-47EC-BEE2-0D07EBF8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C22B-EC10-4492-B28C-75D55BFF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Marcus Vinícius</cp:lastModifiedBy>
  <cp:revision>8</cp:revision>
  <cp:lastPrinted>2022-12-03T00:27:00Z</cp:lastPrinted>
  <dcterms:created xsi:type="dcterms:W3CDTF">2022-11-16T18:13:00Z</dcterms:created>
  <dcterms:modified xsi:type="dcterms:W3CDTF">2022-12-03T00:27:00Z</dcterms:modified>
  <dc:language>pt-BR</dc:language>
</cp:coreProperties>
</file>