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75A89B" w14:textId="313BA876" w:rsidR="006E4496" w:rsidRPr="006D546C" w:rsidRDefault="00317E71" w:rsidP="008C54E4">
      <w:pPr>
        <w:pStyle w:val="Ttulo1"/>
        <w:spacing w:line="276" w:lineRule="auto"/>
        <w:ind w:left="1416" w:hanging="1416"/>
        <w:rPr>
          <w:rFonts w:asciiTheme="minorHAnsi" w:hAnsiTheme="minorHAnsi" w:cstheme="minorHAnsi"/>
          <w:sz w:val="22"/>
          <w:szCs w:val="22"/>
        </w:rPr>
      </w:pPr>
      <w:r w:rsidRPr="006D546C">
        <w:rPr>
          <w:rFonts w:asciiTheme="minorHAnsi" w:hAnsiTheme="minorHAnsi" w:cstheme="minorHAnsi"/>
          <w:noProof/>
          <w:sz w:val="22"/>
          <w:szCs w:val="22"/>
        </w:rPr>
        <w:drawing>
          <wp:anchor distT="0" distB="0" distL="114300" distR="114300" simplePos="0" relativeHeight="251654144" behindDoc="0" locked="0" layoutInCell="1" allowOverlap="1" wp14:anchorId="29BEDFB2" wp14:editId="5395B488">
            <wp:simplePos x="0" y="0"/>
            <wp:positionH relativeFrom="margin">
              <wp:posOffset>2770505</wp:posOffset>
            </wp:positionH>
            <wp:positionV relativeFrom="paragraph">
              <wp:posOffset>-427355</wp:posOffset>
            </wp:positionV>
            <wp:extent cx="640080" cy="619125"/>
            <wp:effectExtent l="0" t="0" r="7620" b="9525"/>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619125"/>
                    </a:xfrm>
                    <a:prstGeom prst="rect">
                      <a:avLst/>
                    </a:prstGeom>
                    <a:noFill/>
                  </pic:spPr>
                </pic:pic>
              </a:graphicData>
            </a:graphic>
          </wp:anchor>
        </w:drawing>
      </w:r>
      <w:r w:rsidRPr="006D546C">
        <w:rPr>
          <w:rFonts w:asciiTheme="minorHAnsi" w:hAnsiTheme="minorHAnsi" w:cstheme="minorHAnsi"/>
          <w:sz w:val="22"/>
          <w:szCs w:val="22"/>
        </w:rPr>
        <w:tab/>
      </w:r>
    </w:p>
    <w:p w14:paraId="72D20E5C" w14:textId="77777777" w:rsidR="006E4496" w:rsidRPr="006D546C" w:rsidRDefault="006E4496" w:rsidP="008C54E4">
      <w:pPr>
        <w:tabs>
          <w:tab w:val="left" w:pos="6284"/>
        </w:tabs>
        <w:jc w:val="center"/>
        <w:rPr>
          <w:rFonts w:asciiTheme="minorHAnsi" w:hAnsiTheme="minorHAnsi" w:cstheme="minorHAnsi"/>
          <w:b/>
          <w:bCs/>
          <w:sz w:val="22"/>
          <w:szCs w:val="22"/>
        </w:rPr>
      </w:pPr>
      <w:r w:rsidRPr="006D546C">
        <w:rPr>
          <w:rFonts w:asciiTheme="minorHAnsi" w:hAnsiTheme="minorHAnsi" w:cstheme="minorHAnsi"/>
          <w:b/>
          <w:bCs/>
          <w:sz w:val="22"/>
          <w:szCs w:val="22"/>
        </w:rPr>
        <w:t>MINISTÉRIO DA EDUCAÇÃO</w:t>
      </w:r>
    </w:p>
    <w:p w14:paraId="7F7DC745" w14:textId="77777777" w:rsidR="006E4496" w:rsidRPr="006D546C" w:rsidRDefault="006E4496" w:rsidP="008C54E4">
      <w:pPr>
        <w:pStyle w:val="Ttulo1"/>
        <w:spacing w:before="0"/>
        <w:jc w:val="center"/>
        <w:rPr>
          <w:rFonts w:asciiTheme="minorHAnsi" w:hAnsiTheme="minorHAnsi" w:cstheme="minorHAnsi"/>
          <w:b/>
          <w:color w:val="auto"/>
          <w:sz w:val="22"/>
          <w:szCs w:val="22"/>
        </w:rPr>
      </w:pPr>
      <w:r w:rsidRPr="006D546C">
        <w:rPr>
          <w:rFonts w:asciiTheme="minorHAnsi" w:hAnsiTheme="minorHAnsi" w:cstheme="minorHAnsi"/>
          <w:b/>
          <w:color w:val="auto"/>
          <w:sz w:val="22"/>
          <w:szCs w:val="22"/>
        </w:rPr>
        <w:t>UNIVERSIDADE FEDERAL FLUMINENSE</w:t>
      </w:r>
    </w:p>
    <w:p w14:paraId="175298FB" w14:textId="6F7FA52E" w:rsidR="006E4496" w:rsidRDefault="00E23909" w:rsidP="008C54E4">
      <w:pPr>
        <w:jc w:val="center"/>
        <w:rPr>
          <w:rFonts w:asciiTheme="minorHAnsi" w:hAnsiTheme="minorHAnsi" w:cstheme="minorHAnsi"/>
          <w:b/>
          <w:sz w:val="22"/>
          <w:szCs w:val="22"/>
        </w:rPr>
      </w:pPr>
      <w:r w:rsidRPr="006D546C">
        <w:rPr>
          <w:rFonts w:asciiTheme="minorHAnsi" w:hAnsiTheme="minorHAnsi" w:cstheme="minorHAnsi"/>
          <w:b/>
          <w:sz w:val="22"/>
          <w:szCs w:val="22"/>
        </w:rPr>
        <w:t>PRO REITORIA DE ADMINISTRAÇÃO</w:t>
      </w:r>
    </w:p>
    <w:p w14:paraId="0EF0C8BB" w14:textId="46515A84" w:rsidR="00486623" w:rsidRDefault="00486623" w:rsidP="00486623">
      <w:pPr>
        <w:rPr>
          <w:rFonts w:asciiTheme="minorHAnsi" w:hAnsiTheme="minorHAnsi" w:cstheme="minorHAnsi"/>
          <w:b/>
          <w:sz w:val="22"/>
          <w:szCs w:val="22"/>
        </w:rPr>
      </w:pPr>
    </w:p>
    <w:p w14:paraId="7FA1E7FD" w14:textId="3B26B5E4" w:rsidR="00486623" w:rsidRDefault="00486623" w:rsidP="00486623">
      <w:pPr>
        <w:jc w:val="center"/>
        <w:rPr>
          <w:b/>
          <w:bCs/>
        </w:rPr>
      </w:pPr>
      <w:r w:rsidRPr="00486623">
        <w:rPr>
          <w:b/>
          <w:bCs/>
        </w:rPr>
        <w:t xml:space="preserve">ANEXO </w:t>
      </w:r>
      <w:r w:rsidR="0049554B">
        <w:rPr>
          <w:b/>
          <w:bCs/>
        </w:rPr>
        <w:t>VII</w:t>
      </w:r>
      <w:r w:rsidRPr="00486623">
        <w:rPr>
          <w:b/>
          <w:bCs/>
        </w:rPr>
        <w:t xml:space="preserve"> DO </w:t>
      </w:r>
      <w:r>
        <w:rPr>
          <w:b/>
          <w:bCs/>
        </w:rPr>
        <w:t xml:space="preserve">PREGÃO ELETRÔNICO </w:t>
      </w:r>
      <w:r w:rsidR="001927CD">
        <w:rPr>
          <w:b/>
          <w:bCs/>
        </w:rPr>
        <w:t>16</w:t>
      </w:r>
      <w:r>
        <w:rPr>
          <w:b/>
          <w:bCs/>
        </w:rPr>
        <w:t>/202</w:t>
      </w:r>
      <w:r w:rsidR="001927CD">
        <w:rPr>
          <w:b/>
          <w:bCs/>
        </w:rPr>
        <w:t>1</w:t>
      </w:r>
    </w:p>
    <w:p w14:paraId="0722653C" w14:textId="77777777" w:rsidR="00486623" w:rsidRPr="00486623" w:rsidRDefault="00486623" w:rsidP="00486623">
      <w:pPr>
        <w:jc w:val="center"/>
        <w:rPr>
          <w:b/>
          <w:bCs/>
        </w:rPr>
      </w:pPr>
    </w:p>
    <w:p w14:paraId="2165D1C0" w14:textId="73834133" w:rsidR="00486623" w:rsidRPr="0049554B" w:rsidRDefault="00486623" w:rsidP="00486623">
      <w:pPr>
        <w:jc w:val="center"/>
        <w:rPr>
          <w:b/>
          <w:bCs/>
          <w:color w:val="FF0000"/>
        </w:rPr>
      </w:pPr>
      <w:r w:rsidRPr="0049554B">
        <w:rPr>
          <w:b/>
          <w:bCs/>
          <w:color w:val="FF0000"/>
        </w:rPr>
        <w:t>MINUTA TERMO DE COMPROMISSO</w:t>
      </w:r>
    </w:p>
    <w:p w14:paraId="7776D86B" w14:textId="4D9254C9" w:rsidR="00486623" w:rsidRDefault="00486623" w:rsidP="00486623"/>
    <w:p w14:paraId="01CB8062" w14:textId="77777777" w:rsidR="00486623" w:rsidRDefault="00486623" w:rsidP="00486623"/>
    <w:p w14:paraId="477F3077" w14:textId="77777777" w:rsidR="00486623" w:rsidRDefault="00486623" w:rsidP="00486623">
      <w:pPr>
        <w:jc w:val="both"/>
        <w:rPr>
          <w:rFonts w:asciiTheme="minorHAnsi" w:hAnsiTheme="minorHAnsi" w:cstheme="minorHAnsi"/>
          <w:sz w:val="22"/>
          <w:szCs w:val="22"/>
        </w:rPr>
      </w:pPr>
      <w:r>
        <w:rPr>
          <w:rFonts w:asciiTheme="minorHAnsi" w:hAnsiTheme="minorHAnsi" w:cstheme="minorHAnsi"/>
          <w:sz w:val="22"/>
          <w:szCs w:val="22"/>
        </w:rPr>
        <w:t>A</w:t>
      </w:r>
      <w:r w:rsidRPr="00486623">
        <w:rPr>
          <w:rFonts w:asciiTheme="minorHAnsi" w:hAnsiTheme="minorHAnsi" w:cstheme="minorHAnsi"/>
          <w:sz w:val="22"/>
          <w:szCs w:val="22"/>
        </w:rPr>
        <w:t xml:space="preserve"> </w:t>
      </w:r>
      <w:r>
        <w:rPr>
          <w:rFonts w:asciiTheme="minorHAnsi" w:hAnsiTheme="minorHAnsi" w:cstheme="minorHAnsi"/>
          <w:sz w:val="22"/>
          <w:szCs w:val="22"/>
        </w:rPr>
        <w:t>UNIVERSIDADE FEDERAL FLUMINENSE</w:t>
      </w:r>
      <w:r w:rsidRPr="00486623">
        <w:rPr>
          <w:rFonts w:asciiTheme="minorHAnsi" w:hAnsiTheme="minorHAnsi" w:cstheme="minorHAnsi"/>
          <w:sz w:val="22"/>
          <w:szCs w:val="22"/>
        </w:rPr>
        <w:t xml:space="preserve">, sediado </w:t>
      </w:r>
      <w:r>
        <w:rPr>
          <w:rFonts w:asciiTheme="minorHAnsi" w:hAnsiTheme="minorHAnsi" w:cstheme="minorHAnsi"/>
          <w:sz w:val="22"/>
          <w:szCs w:val="22"/>
        </w:rPr>
        <w:t>na Rua Miguel de Frias, 9, Icaraí – Niterói-RJ</w:t>
      </w:r>
      <w:r w:rsidRPr="00486623">
        <w:rPr>
          <w:rFonts w:asciiTheme="minorHAnsi" w:hAnsiTheme="minorHAnsi" w:cstheme="minorHAnsi"/>
          <w:sz w:val="22"/>
          <w:szCs w:val="22"/>
        </w:rPr>
        <w:t>, CNPJ n.°</w:t>
      </w:r>
      <w:r>
        <w:rPr>
          <w:rFonts w:asciiTheme="minorHAnsi" w:hAnsiTheme="minorHAnsi" w:cstheme="minorHAnsi"/>
          <w:sz w:val="22"/>
          <w:szCs w:val="22"/>
        </w:rPr>
        <w:t>28.523.215/0039-89</w:t>
      </w:r>
      <w:r w:rsidRPr="00486623">
        <w:rPr>
          <w:rFonts w:asciiTheme="minorHAnsi" w:hAnsiTheme="minorHAnsi" w:cstheme="minorHAnsi"/>
          <w:sz w:val="22"/>
          <w:szCs w:val="22"/>
        </w:rPr>
        <w:t xml:space="preserve">, doravante denominado CONTRATANTE, e, de outro lado, a </w:t>
      </w:r>
      <w:r>
        <w:rPr>
          <w:rFonts w:asciiTheme="minorHAnsi" w:hAnsiTheme="minorHAnsi" w:cstheme="minorHAnsi"/>
          <w:sz w:val="22"/>
          <w:szCs w:val="22"/>
        </w:rPr>
        <w:t xml:space="preserve">                                            </w:t>
      </w:r>
      <w:r w:rsidRPr="00486623">
        <w:rPr>
          <w:rFonts w:asciiTheme="minorHAnsi" w:hAnsiTheme="minorHAnsi" w:cstheme="minorHAnsi"/>
          <w:sz w:val="22"/>
          <w:szCs w:val="22"/>
        </w:rPr>
        <w:t xml:space="preserve">, sediada em </w:t>
      </w:r>
      <w:r>
        <w:rPr>
          <w:rFonts w:asciiTheme="minorHAnsi" w:hAnsiTheme="minorHAnsi" w:cstheme="minorHAnsi"/>
          <w:sz w:val="22"/>
          <w:szCs w:val="22"/>
        </w:rPr>
        <w:t xml:space="preserve">                                                </w:t>
      </w:r>
      <w:r w:rsidRPr="00486623">
        <w:rPr>
          <w:rFonts w:asciiTheme="minorHAnsi" w:hAnsiTheme="minorHAnsi" w:cstheme="minorHAnsi"/>
          <w:sz w:val="22"/>
          <w:szCs w:val="22"/>
        </w:rPr>
        <w:t>, CNPJ n.°</w:t>
      </w:r>
      <w:r>
        <w:rPr>
          <w:rFonts w:asciiTheme="minorHAnsi" w:hAnsiTheme="minorHAnsi" w:cstheme="minorHAnsi"/>
          <w:sz w:val="22"/>
          <w:szCs w:val="22"/>
        </w:rPr>
        <w:t xml:space="preserve">                          </w:t>
      </w:r>
      <w:r w:rsidRPr="00486623">
        <w:rPr>
          <w:rFonts w:asciiTheme="minorHAnsi" w:hAnsiTheme="minorHAnsi" w:cstheme="minorHAnsi"/>
          <w:sz w:val="22"/>
          <w:szCs w:val="22"/>
        </w:rPr>
        <w:t xml:space="preserve"> , doravante denominada CONTRATADA; </w:t>
      </w:r>
    </w:p>
    <w:p w14:paraId="5C64C83E" w14:textId="77777777" w:rsidR="00486623" w:rsidRDefault="00486623" w:rsidP="00486623">
      <w:pPr>
        <w:jc w:val="both"/>
        <w:rPr>
          <w:rFonts w:asciiTheme="minorHAnsi" w:hAnsiTheme="minorHAnsi" w:cstheme="minorHAnsi"/>
          <w:sz w:val="22"/>
          <w:szCs w:val="22"/>
        </w:rPr>
      </w:pPr>
    </w:p>
    <w:p w14:paraId="71580DF6" w14:textId="75731E78" w:rsidR="00486623" w:rsidRDefault="00486623" w:rsidP="00486623">
      <w:pPr>
        <w:jc w:val="both"/>
        <w:rPr>
          <w:rFonts w:asciiTheme="minorHAnsi" w:hAnsiTheme="minorHAnsi" w:cstheme="minorHAnsi"/>
          <w:sz w:val="22"/>
          <w:szCs w:val="22"/>
        </w:rPr>
      </w:pPr>
      <w:r w:rsidRPr="00486623">
        <w:rPr>
          <w:rFonts w:asciiTheme="minorHAnsi" w:hAnsiTheme="minorHAnsi" w:cstheme="minorHAnsi"/>
          <w:sz w:val="22"/>
          <w:szCs w:val="22"/>
        </w:rPr>
        <w:t xml:space="preserve">CONSIDERANDO que, em razão do CONTRATO N.º XX/20XX doravante denominado CONTRATO PRINCIPAL, a CONTRATADA poderá ter acesso a informações sigilosas do CONTRATANTE; </w:t>
      </w:r>
    </w:p>
    <w:p w14:paraId="33F78C9D" w14:textId="77777777" w:rsidR="00486623" w:rsidRDefault="00486623" w:rsidP="00486623">
      <w:pPr>
        <w:jc w:val="both"/>
        <w:rPr>
          <w:rFonts w:asciiTheme="minorHAnsi" w:hAnsiTheme="minorHAnsi" w:cstheme="minorHAnsi"/>
          <w:sz w:val="22"/>
          <w:szCs w:val="22"/>
        </w:rPr>
      </w:pPr>
    </w:p>
    <w:p w14:paraId="13762B7C" w14:textId="1470519C" w:rsidR="00486623" w:rsidRDefault="00486623" w:rsidP="00486623">
      <w:pPr>
        <w:jc w:val="both"/>
        <w:rPr>
          <w:rFonts w:asciiTheme="minorHAnsi" w:hAnsiTheme="minorHAnsi" w:cstheme="minorHAnsi"/>
          <w:sz w:val="22"/>
          <w:szCs w:val="22"/>
        </w:rPr>
      </w:pPr>
      <w:r w:rsidRPr="00486623">
        <w:rPr>
          <w:rFonts w:asciiTheme="minorHAnsi" w:hAnsiTheme="minorHAnsi" w:cstheme="minorHAnsi"/>
          <w:sz w:val="22"/>
          <w:szCs w:val="22"/>
        </w:rPr>
        <w:t xml:space="preserve">CONSIDERANDO a necessidade de ajustar as condições de revelação destas informações sigilosas, bem como definir as regras para o seu uso e proteção; </w:t>
      </w:r>
    </w:p>
    <w:p w14:paraId="0376D8E9" w14:textId="77777777" w:rsidR="00486623" w:rsidRDefault="00486623" w:rsidP="00486623">
      <w:pPr>
        <w:jc w:val="both"/>
        <w:rPr>
          <w:rFonts w:asciiTheme="minorHAnsi" w:hAnsiTheme="minorHAnsi" w:cstheme="minorHAnsi"/>
          <w:sz w:val="22"/>
          <w:szCs w:val="22"/>
        </w:rPr>
      </w:pPr>
    </w:p>
    <w:p w14:paraId="35FF627B" w14:textId="48125C97" w:rsidR="00486623" w:rsidRDefault="00486623" w:rsidP="00486623">
      <w:pPr>
        <w:jc w:val="both"/>
        <w:rPr>
          <w:rFonts w:asciiTheme="minorHAnsi" w:hAnsiTheme="minorHAnsi" w:cstheme="minorHAnsi"/>
          <w:sz w:val="22"/>
          <w:szCs w:val="22"/>
        </w:rPr>
      </w:pPr>
      <w:r w:rsidRPr="00486623">
        <w:rPr>
          <w:rFonts w:asciiTheme="minorHAnsi" w:hAnsiTheme="minorHAnsi" w:cstheme="minorHAnsi"/>
          <w:sz w:val="22"/>
          <w:szCs w:val="22"/>
        </w:rPr>
        <w:t xml:space="preserve">CONSIDERANDO o disposto na Política de Segurança da Informação da CONTRATANTE; </w:t>
      </w:r>
    </w:p>
    <w:p w14:paraId="2CB2FCC0" w14:textId="77777777" w:rsidR="00486623" w:rsidRDefault="00486623" w:rsidP="00486623">
      <w:pPr>
        <w:jc w:val="both"/>
        <w:rPr>
          <w:rFonts w:asciiTheme="minorHAnsi" w:hAnsiTheme="minorHAnsi" w:cstheme="minorHAnsi"/>
          <w:sz w:val="22"/>
          <w:szCs w:val="22"/>
        </w:rPr>
      </w:pPr>
    </w:p>
    <w:p w14:paraId="26F2788A" w14:textId="016C2423" w:rsidR="00486623" w:rsidRDefault="00486623" w:rsidP="00486623">
      <w:pPr>
        <w:jc w:val="both"/>
        <w:rPr>
          <w:rFonts w:asciiTheme="minorHAnsi" w:hAnsiTheme="minorHAnsi" w:cstheme="minorHAnsi"/>
          <w:sz w:val="22"/>
          <w:szCs w:val="22"/>
        </w:rPr>
      </w:pPr>
      <w:r w:rsidRPr="00486623">
        <w:rPr>
          <w:rFonts w:asciiTheme="minorHAnsi" w:hAnsiTheme="minorHAnsi" w:cstheme="minorHAnsi"/>
          <w:sz w:val="22"/>
          <w:szCs w:val="22"/>
        </w:rPr>
        <w:t xml:space="preserve">Resolvem celebrar o presente TERMO DE COMPROMISSO DE MANUTENÇÃO DE SIGILO, doravante TERMO, vinculado ao CONTRATO PRINCIPAL, mediante as seguintes cláusulas e condições: </w:t>
      </w:r>
    </w:p>
    <w:p w14:paraId="0A12C24E" w14:textId="77777777" w:rsidR="00486623" w:rsidRDefault="00486623" w:rsidP="00486623">
      <w:pPr>
        <w:jc w:val="both"/>
        <w:rPr>
          <w:rFonts w:asciiTheme="minorHAnsi" w:hAnsiTheme="minorHAnsi" w:cstheme="minorHAnsi"/>
          <w:sz w:val="22"/>
          <w:szCs w:val="22"/>
        </w:rPr>
      </w:pPr>
    </w:p>
    <w:p w14:paraId="66DD839F" w14:textId="77777777" w:rsidR="00486623" w:rsidRPr="0049554B" w:rsidRDefault="00486623" w:rsidP="00486623">
      <w:pPr>
        <w:jc w:val="both"/>
        <w:rPr>
          <w:rFonts w:asciiTheme="minorHAnsi" w:hAnsiTheme="minorHAnsi" w:cstheme="minorHAnsi"/>
          <w:b/>
          <w:bCs/>
          <w:sz w:val="22"/>
          <w:szCs w:val="22"/>
        </w:rPr>
      </w:pPr>
      <w:r w:rsidRPr="0049554B">
        <w:rPr>
          <w:rFonts w:asciiTheme="minorHAnsi" w:hAnsiTheme="minorHAnsi" w:cstheme="minorHAnsi"/>
          <w:b/>
          <w:bCs/>
          <w:sz w:val="22"/>
          <w:szCs w:val="22"/>
        </w:rPr>
        <w:t xml:space="preserve">Cláusula Primeira – DO OBJETO </w:t>
      </w:r>
    </w:p>
    <w:p w14:paraId="1086338F" w14:textId="699727C4" w:rsidR="00486623" w:rsidRDefault="00486623" w:rsidP="00486623">
      <w:pPr>
        <w:jc w:val="both"/>
        <w:rPr>
          <w:rFonts w:asciiTheme="minorHAnsi" w:hAnsiTheme="minorHAnsi" w:cstheme="minorHAnsi"/>
          <w:sz w:val="22"/>
          <w:szCs w:val="22"/>
        </w:rPr>
      </w:pPr>
      <w:r w:rsidRPr="00486623">
        <w:rPr>
          <w:rFonts w:asciiTheme="minorHAnsi" w:hAnsiTheme="minorHAnsi" w:cstheme="minorHAnsi"/>
          <w:sz w:val="22"/>
          <w:szCs w:val="22"/>
        </w:rPr>
        <w:t xml:space="preserve">Constitui objeto deste TERMO o estabelecimento de condições específicas para regulamentar as obrigações a serem observadas pela CONTRATADA, no que diz respeito ao trato de informações sensíveis e sigilosas, disponibilizadas pela CONTRATANTE, por força dos procedimentos necessários para a execução do objeto do CONTRATO PRINCIPAL celebrado entre as partes e em acordo com o que dispõe o Decreto 4.553 de 27/12/2002 - Salvaguarda de dados, informações, documentos e materiais sigilosos de interesse da segurança da sociedade e do Estado. </w:t>
      </w:r>
    </w:p>
    <w:p w14:paraId="21BBCBC8" w14:textId="77777777" w:rsidR="00486623" w:rsidRDefault="00486623" w:rsidP="00486623">
      <w:pPr>
        <w:jc w:val="both"/>
        <w:rPr>
          <w:rFonts w:asciiTheme="minorHAnsi" w:hAnsiTheme="minorHAnsi" w:cstheme="minorHAnsi"/>
          <w:sz w:val="22"/>
          <w:szCs w:val="22"/>
        </w:rPr>
      </w:pPr>
    </w:p>
    <w:p w14:paraId="78AA015B" w14:textId="77777777" w:rsidR="00486623" w:rsidRPr="0049554B" w:rsidRDefault="00486623" w:rsidP="00486623">
      <w:pPr>
        <w:jc w:val="both"/>
        <w:rPr>
          <w:rFonts w:asciiTheme="minorHAnsi" w:hAnsiTheme="minorHAnsi" w:cstheme="minorHAnsi"/>
          <w:b/>
          <w:bCs/>
          <w:sz w:val="22"/>
          <w:szCs w:val="22"/>
        </w:rPr>
      </w:pPr>
      <w:r w:rsidRPr="0049554B">
        <w:rPr>
          <w:rFonts w:asciiTheme="minorHAnsi" w:hAnsiTheme="minorHAnsi" w:cstheme="minorHAnsi"/>
          <w:b/>
          <w:bCs/>
          <w:sz w:val="22"/>
          <w:szCs w:val="22"/>
        </w:rPr>
        <w:t xml:space="preserve">Cláusula Segunda – DOS CONCEITOS E DEFINIÇÕES </w:t>
      </w:r>
    </w:p>
    <w:p w14:paraId="0CA2DE46" w14:textId="5B0F6531" w:rsidR="00486623" w:rsidRDefault="00486623" w:rsidP="00486623">
      <w:pPr>
        <w:jc w:val="both"/>
        <w:rPr>
          <w:rFonts w:asciiTheme="minorHAnsi" w:hAnsiTheme="minorHAnsi" w:cstheme="minorHAnsi"/>
          <w:sz w:val="22"/>
          <w:szCs w:val="22"/>
        </w:rPr>
      </w:pPr>
      <w:r w:rsidRPr="00486623">
        <w:rPr>
          <w:rFonts w:asciiTheme="minorHAnsi" w:hAnsiTheme="minorHAnsi" w:cstheme="minorHAnsi"/>
          <w:sz w:val="22"/>
          <w:szCs w:val="22"/>
        </w:rPr>
        <w:t xml:space="preserve">Para os efeitos deste TERMO, são estabelecidos os seguintes conceitos e definições: Informação: é o conjunto de dados organizados de acordo com procedimentos executados por meios eletrônicos ou não, que possibilitam a realização de atividades específicas e/ou tomada de decisão. Informação Pública ou Ostensiva: são aquelas cujo acesso é irrestrito, obtida por divulgação pública ou por meio de canais autorizados pela CONTRATANTE. </w:t>
      </w:r>
    </w:p>
    <w:p w14:paraId="68AC2ACF" w14:textId="77777777" w:rsidR="00486623" w:rsidRDefault="00486623" w:rsidP="00486623">
      <w:pPr>
        <w:jc w:val="both"/>
        <w:rPr>
          <w:rFonts w:asciiTheme="minorHAnsi" w:hAnsiTheme="minorHAnsi" w:cstheme="minorHAnsi"/>
          <w:sz w:val="22"/>
          <w:szCs w:val="22"/>
        </w:rPr>
      </w:pPr>
    </w:p>
    <w:p w14:paraId="31B2DABC" w14:textId="2D030A3A" w:rsidR="00486623" w:rsidRDefault="00486623" w:rsidP="00486623">
      <w:pPr>
        <w:jc w:val="both"/>
        <w:rPr>
          <w:rFonts w:asciiTheme="minorHAnsi" w:hAnsiTheme="minorHAnsi" w:cstheme="minorHAnsi"/>
          <w:sz w:val="22"/>
          <w:szCs w:val="22"/>
        </w:rPr>
      </w:pPr>
      <w:r w:rsidRPr="00486623">
        <w:rPr>
          <w:rFonts w:asciiTheme="minorHAnsi" w:hAnsiTheme="minorHAnsi" w:cstheme="minorHAnsi"/>
          <w:sz w:val="22"/>
          <w:szCs w:val="22"/>
        </w:rPr>
        <w:t xml:space="preserve">Informações Sensíveis: são todos os conhecimentos estratégicos que, em função de seu potencial no aproveitamento de oportunidades ou desenvolvimento nos ramos econômico, político, científico, tecnológico, militar e social, possam beneficiar a Sociedade e o Estado brasileiro. </w:t>
      </w:r>
    </w:p>
    <w:p w14:paraId="214F3FE1" w14:textId="77777777" w:rsidR="00486623" w:rsidRDefault="00486623" w:rsidP="00486623">
      <w:pPr>
        <w:jc w:val="both"/>
        <w:rPr>
          <w:rFonts w:asciiTheme="minorHAnsi" w:hAnsiTheme="minorHAnsi" w:cstheme="minorHAnsi"/>
          <w:sz w:val="22"/>
          <w:szCs w:val="22"/>
        </w:rPr>
      </w:pPr>
    </w:p>
    <w:p w14:paraId="65ED2334" w14:textId="2FF33BF0" w:rsidR="00486623" w:rsidRDefault="00486623" w:rsidP="00486623">
      <w:pPr>
        <w:jc w:val="both"/>
        <w:rPr>
          <w:rFonts w:asciiTheme="minorHAnsi" w:hAnsiTheme="minorHAnsi" w:cstheme="minorHAnsi"/>
          <w:sz w:val="22"/>
          <w:szCs w:val="22"/>
        </w:rPr>
      </w:pPr>
      <w:r w:rsidRPr="00486623">
        <w:rPr>
          <w:rFonts w:asciiTheme="minorHAnsi" w:hAnsiTheme="minorHAnsi" w:cstheme="minorHAnsi"/>
          <w:sz w:val="22"/>
          <w:szCs w:val="22"/>
        </w:rPr>
        <w:t xml:space="preserve">Informações Sigilosas: são aquelas cujo conhecimento irrestrito ou divulgação possam acarretar qualquer risco à segurança da sociedade e do Estado, bem como aquelas necessárias ao resguardo da inviolabilidade da intimidade, da vida privada, da honra e da imagem das pessoas. Contrato Principal: contrato celebrado entre as partes, ao qual este TERMO se vincula. </w:t>
      </w:r>
    </w:p>
    <w:p w14:paraId="39EAFC64" w14:textId="77777777" w:rsidR="00486623" w:rsidRDefault="00486623" w:rsidP="00486623">
      <w:pPr>
        <w:jc w:val="both"/>
        <w:rPr>
          <w:rFonts w:asciiTheme="minorHAnsi" w:hAnsiTheme="minorHAnsi" w:cstheme="minorHAnsi"/>
          <w:sz w:val="22"/>
          <w:szCs w:val="22"/>
        </w:rPr>
      </w:pPr>
    </w:p>
    <w:p w14:paraId="0AFF2998" w14:textId="77777777" w:rsidR="00486623" w:rsidRPr="0049554B" w:rsidRDefault="00486623" w:rsidP="00486623">
      <w:pPr>
        <w:jc w:val="both"/>
        <w:rPr>
          <w:rFonts w:asciiTheme="minorHAnsi" w:hAnsiTheme="minorHAnsi" w:cstheme="minorHAnsi"/>
          <w:b/>
          <w:bCs/>
          <w:sz w:val="22"/>
          <w:szCs w:val="22"/>
        </w:rPr>
      </w:pPr>
      <w:r w:rsidRPr="0049554B">
        <w:rPr>
          <w:rFonts w:asciiTheme="minorHAnsi" w:hAnsiTheme="minorHAnsi" w:cstheme="minorHAnsi"/>
          <w:b/>
          <w:bCs/>
          <w:sz w:val="22"/>
          <w:szCs w:val="22"/>
        </w:rPr>
        <w:t xml:space="preserve">Cláusula Terceira – DAS INFORMAÇÕES SIGILOSAS </w:t>
      </w:r>
    </w:p>
    <w:p w14:paraId="2B9B408B" w14:textId="78525E78" w:rsidR="00486623" w:rsidRDefault="00486623" w:rsidP="00486623">
      <w:pPr>
        <w:jc w:val="both"/>
        <w:rPr>
          <w:rFonts w:asciiTheme="minorHAnsi" w:hAnsiTheme="minorHAnsi" w:cstheme="minorHAnsi"/>
          <w:sz w:val="22"/>
          <w:szCs w:val="22"/>
        </w:rPr>
      </w:pPr>
      <w:r w:rsidRPr="00486623">
        <w:rPr>
          <w:rFonts w:asciiTheme="minorHAnsi" w:hAnsiTheme="minorHAnsi" w:cstheme="minorHAnsi"/>
          <w:sz w:val="22"/>
          <w:szCs w:val="22"/>
        </w:rPr>
        <w:lastRenderedPageBreak/>
        <w:t xml:space="preserve">Serão consideradas como informação sigilosa, toda e qualquer informação escrita ou oral, revelada a outra parte, contendo ou não a expressão confidencial e/ou reservada. O TERMO informação abrangerá toda informação escrita, verbal, ou em linguagem computacional em qualquer nível, ou de qualquer outro modo apresentada, tangível ou intangível, podendo incluir, mas não se limitando a: know-how, técnicas, especificações, relatórios, compilações, código fonte de programas de computador na íntegra ou em partes, fórmulas, desenhos, cópias, modelos, amostras, aspectos financeiros e econômicos, definições, informações sobre as atividades da CONTRATANTE e/ou quaisquer informações técnicas/comerciais relacionadas/resultantes ou não ao CONTRATO PRINCIPAL doravante denominados INFORMAÇÕES, a que diretamente ou pelos seus empregados, a CONTRATADA venha a ter acesso, conhecimento ou que venha a lhe ser confiada durante e em razão das atuações de execução do CONTRATO PRINCIPAL celebrado entre as partes. </w:t>
      </w:r>
    </w:p>
    <w:p w14:paraId="0F9D1E72" w14:textId="77777777" w:rsidR="00486623" w:rsidRDefault="00486623" w:rsidP="00486623">
      <w:pPr>
        <w:jc w:val="both"/>
        <w:rPr>
          <w:rFonts w:asciiTheme="minorHAnsi" w:hAnsiTheme="minorHAnsi" w:cstheme="minorHAnsi"/>
          <w:sz w:val="22"/>
          <w:szCs w:val="22"/>
        </w:rPr>
      </w:pPr>
    </w:p>
    <w:p w14:paraId="4678C5AC" w14:textId="7E07E304" w:rsidR="00486623" w:rsidRDefault="00486623" w:rsidP="00486623">
      <w:pPr>
        <w:jc w:val="both"/>
        <w:rPr>
          <w:rFonts w:asciiTheme="minorHAnsi" w:hAnsiTheme="minorHAnsi" w:cstheme="minorHAnsi"/>
          <w:sz w:val="22"/>
          <w:szCs w:val="22"/>
        </w:rPr>
      </w:pPr>
      <w:r w:rsidRPr="00486623">
        <w:rPr>
          <w:rFonts w:asciiTheme="minorHAnsi" w:hAnsiTheme="minorHAnsi" w:cstheme="minorHAnsi"/>
          <w:sz w:val="22"/>
          <w:szCs w:val="22"/>
        </w:rPr>
        <w:t xml:space="preserve">Parágrafo Primeiro – Comprometem-se, as partes, a não revelar, copiar, transmitir, reproduzir, utilizar, transportar ou dar conhecimento, em hipótese alguma, a terceiros, bem como a não permitir que qualquer empregado envolvido direta ou indiretamente na execução do CONTRATO PRINCIPAL, em qualquer nível hierárquico de sua estrutura organizacional e sob quaisquer alegações, faça uso dessas informações, que se restringem estritamente ao cumprimento do CONTRATO PRINCIPAL. </w:t>
      </w:r>
    </w:p>
    <w:p w14:paraId="0569A489" w14:textId="77777777" w:rsidR="00486623" w:rsidRDefault="00486623" w:rsidP="00486623">
      <w:pPr>
        <w:jc w:val="both"/>
        <w:rPr>
          <w:rFonts w:asciiTheme="minorHAnsi" w:hAnsiTheme="minorHAnsi" w:cstheme="minorHAnsi"/>
          <w:sz w:val="22"/>
          <w:szCs w:val="22"/>
        </w:rPr>
      </w:pPr>
    </w:p>
    <w:p w14:paraId="01299BF5" w14:textId="77777777" w:rsidR="00486623" w:rsidRDefault="00486623" w:rsidP="00486623">
      <w:pPr>
        <w:jc w:val="both"/>
        <w:rPr>
          <w:rFonts w:asciiTheme="minorHAnsi" w:hAnsiTheme="minorHAnsi" w:cstheme="minorHAnsi"/>
          <w:sz w:val="22"/>
          <w:szCs w:val="22"/>
        </w:rPr>
      </w:pPr>
      <w:r w:rsidRPr="00486623">
        <w:rPr>
          <w:rFonts w:asciiTheme="minorHAnsi" w:hAnsiTheme="minorHAnsi" w:cstheme="minorHAnsi"/>
          <w:sz w:val="22"/>
          <w:szCs w:val="22"/>
        </w:rPr>
        <w:t xml:space="preserve">Parágrafo Segundo – As partes deverão cuidar para que as informações sigilosas fiquem restritas ao conhecimento das pessoas que estejam diretamente envolvidas nas atividades relacionadas à execução do objeto do CONTRATO PRINCIPAL. Parágrafo Terceiro – As obrigações constantes deste TERMO não serão aplicadas às INFORMAÇÕES que: </w:t>
      </w:r>
    </w:p>
    <w:p w14:paraId="53EB968B" w14:textId="77777777" w:rsidR="00486623" w:rsidRDefault="00486623" w:rsidP="00486623">
      <w:pPr>
        <w:jc w:val="both"/>
        <w:rPr>
          <w:rFonts w:asciiTheme="minorHAnsi" w:hAnsiTheme="minorHAnsi" w:cstheme="minorHAnsi"/>
          <w:sz w:val="22"/>
          <w:szCs w:val="22"/>
        </w:rPr>
      </w:pPr>
    </w:p>
    <w:p w14:paraId="164A87FB" w14:textId="79EB5367" w:rsidR="00486623" w:rsidRDefault="00486623" w:rsidP="00486623">
      <w:pPr>
        <w:jc w:val="both"/>
        <w:rPr>
          <w:rFonts w:asciiTheme="minorHAnsi" w:hAnsiTheme="minorHAnsi" w:cstheme="minorHAnsi"/>
          <w:sz w:val="22"/>
          <w:szCs w:val="22"/>
        </w:rPr>
      </w:pPr>
      <w:r w:rsidRPr="00486623">
        <w:rPr>
          <w:rFonts w:asciiTheme="minorHAnsi" w:hAnsiTheme="minorHAnsi" w:cstheme="minorHAnsi"/>
          <w:sz w:val="22"/>
          <w:szCs w:val="22"/>
        </w:rPr>
        <w:t xml:space="preserve">I – Sejam comprovadamente de domínio público no momento da revelação; </w:t>
      </w:r>
    </w:p>
    <w:p w14:paraId="37D611F4" w14:textId="77777777" w:rsidR="00486623" w:rsidRDefault="00486623" w:rsidP="00486623">
      <w:pPr>
        <w:jc w:val="both"/>
        <w:rPr>
          <w:rFonts w:asciiTheme="minorHAnsi" w:hAnsiTheme="minorHAnsi" w:cstheme="minorHAnsi"/>
          <w:sz w:val="22"/>
          <w:szCs w:val="22"/>
        </w:rPr>
      </w:pPr>
      <w:r w:rsidRPr="00486623">
        <w:rPr>
          <w:rFonts w:asciiTheme="minorHAnsi" w:hAnsiTheme="minorHAnsi" w:cstheme="minorHAnsi"/>
          <w:sz w:val="22"/>
          <w:szCs w:val="22"/>
        </w:rPr>
        <w:t xml:space="preserve">II – Tenham sido comprovadas e legitimamente recebidas de terceiros, estranhos ao presente TERMO; </w:t>
      </w:r>
    </w:p>
    <w:p w14:paraId="61A30489" w14:textId="77777777" w:rsidR="00486623" w:rsidRDefault="00486623" w:rsidP="00486623">
      <w:pPr>
        <w:jc w:val="both"/>
        <w:rPr>
          <w:rFonts w:asciiTheme="minorHAnsi" w:hAnsiTheme="minorHAnsi" w:cstheme="minorHAnsi"/>
          <w:sz w:val="22"/>
          <w:szCs w:val="22"/>
        </w:rPr>
      </w:pPr>
      <w:r w:rsidRPr="00486623">
        <w:rPr>
          <w:rFonts w:asciiTheme="minorHAnsi" w:hAnsiTheme="minorHAnsi" w:cstheme="minorHAnsi"/>
          <w:sz w:val="22"/>
          <w:szCs w:val="22"/>
        </w:rPr>
        <w:t xml:space="preserve">III – Sejam reveladas em razão de requisição judicial ou outra determinação válida do Governo, somente até a extensão de tais ordens, desde que as partes cumpram qualquer medida de proteção pertinente e tenham sido notificadas sobre a existência de tal ordem, previamente e por escrito, dando a esta, na medida do possível, tempo hábil para pleitear medidas de proteção que julgar cabíveis. </w:t>
      </w:r>
    </w:p>
    <w:p w14:paraId="6D260A9B" w14:textId="77777777" w:rsidR="00486623" w:rsidRDefault="00486623" w:rsidP="00486623">
      <w:pPr>
        <w:jc w:val="both"/>
        <w:rPr>
          <w:rFonts w:asciiTheme="minorHAnsi" w:hAnsiTheme="minorHAnsi" w:cstheme="minorHAnsi"/>
          <w:sz w:val="22"/>
          <w:szCs w:val="22"/>
        </w:rPr>
      </w:pPr>
    </w:p>
    <w:p w14:paraId="35618891" w14:textId="77777777" w:rsidR="00486623" w:rsidRPr="0049554B" w:rsidRDefault="00486623" w:rsidP="00486623">
      <w:pPr>
        <w:jc w:val="both"/>
        <w:rPr>
          <w:rFonts w:asciiTheme="minorHAnsi" w:hAnsiTheme="minorHAnsi" w:cstheme="minorHAnsi"/>
          <w:b/>
          <w:bCs/>
          <w:sz w:val="22"/>
          <w:szCs w:val="22"/>
        </w:rPr>
      </w:pPr>
      <w:r w:rsidRPr="0049554B">
        <w:rPr>
          <w:rFonts w:asciiTheme="minorHAnsi" w:hAnsiTheme="minorHAnsi" w:cstheme="minorHAnsi"/>
          <w:b/>
          <w:bCs/>
          <w:sz w:val="22"/>
          <w:szCs w:val="22"/>
        </w:rPr>
        <w:t xml:space="preserve">Cláusula Quarta – DOS DIREITOS E OBRIGAÇÕES </w:t>
      </w:r>
    </w:p>
    <w:p w14:paraId="1142F786" w14:textId="0FFB43B7" w:rsidR="00486623" w:rsidRDefault="00486623" w:rsidP="00486623">
      <w:pPr>
        <w:jc w:val="both"/>
        <w:rPr>
          <w:rFonts w:asciiTheme="minorHAnsi" w:hAnsiTheme="minorHAnsi" w:cstheme="minorHAnsi"/>
          <w:sz w:val="22"/>
          <w:szCs w:val="22"/>
        </w:rPr>
      </w:pPr>
      <w:r w:rsidRPr="00486623">
        <w:rPr>
          <w:rFonts w:asciiTheme="minorHAnsi" w:hAnsiTheme="minorHAnsi" w:cstheme="minorHAnsi"/>
          <w:sz w:val="22"/>
          <w:szCs w:val="22"/>
        </w:rPr>
        <w:t xml:space="preserve">As partes se comprometem e se obrigam a utilizar a informação sigilosa revelada pela outra parte exclusivamente para os propósitos da execução do CONTRATO PRINCIPAL, em conformidade com o disposto neste TERMO. </w:t>
      </w:r>
    </w:p>
    <w:p w14:paraId="789C088A" w14:textId="77777777" w:rsidR="00486623" w:rsidRDefault="00486623" w:rsidP="00486623">
      <w:pPr>
        <w:jc w:val="both"/>
        <w:rPr>
          <w:rFonts w:asciiTheme="minorHAnsi" w:hAnsiTheme="minorHAnsi" w:cstheme="minorHAnsi"/>
          <w:sz w:val="22"/>
          <w:szCs w:val="22"/>
        </w:rPr>
      </w:pPr>
    </w:p>
    <w:p w14:paraId="18F999F5" w14:textId="79C0E848" w:rsidR="00486623" w:rsidRDefault="00486623" w:rsidP="00486623">
      <w:pPr>
        <w:jc w:val="both"/>
        <w:rPr>
          <w:rFonts w:asciiTheme="minorHAnsi" w:hAnsiTheme="minorHAnsi" w:cstheme="minorHAnsi"/>
          <w:sz w:val="22"/>
          <w:szCs w:val="22"/>
        </w:rPr>
      </w:pPr>
      <w:r w:rsidRPr="00486623">
        <w:rPr>
          <w:rFonts w:asciiTheme="minorHAnsi" w:hAnsiTheme="minorHAnsi" w:cstheme="minorHAnsi"/>
          <w:sz w:val="22"/>
          <w:szCs w:val="22"/>
        </w:rPr>
        <w:t xml:space="preserve">Parágrafo Primeiro – A CONTRATADA se compromete a não efetuar qualquer tipo de cópia da informação sigilosa sem o consentimento expresso e prévio da CONTRATANTE. </w:t>
      </w:r>
    </w:p>
    <w:p w14:paraId="5288B381" w14:textId="77777777" w:rsidR="00486623" w:rsidRDefault="00486623" w:rsidP="00486623">
      <w:pPr>
        <w:jc w:val="both"/>
        <w:rPr>
          <w:rFonts w:asciiTheme="minorHAnsi" w:hAnsiTheme="minorHAnsi" w:cstheme="minorHAnsi"/>
          <w:sz w:val="22"/>
          <w:szCs w:val="22"/>
        </w:rPr>
      </w:pPr>
    </w:p>
    <w:p w14:paraId="5DFB9DFB" w14:textId="1500960A" w:rsidR="00486623" w:rsidRDefault="00486623" w:rsidP="00486623">
      <w:pPr>
        <w:jc w:val="both"/>
        <w:rPr>
          <w:rFonts w:asciiTheme="minorHAnsi" w:hAnsiTheme="minorHAnsi" w:cstheme="minorHAnsi"/>
          <w:sz w:val="22"/>
          <w:szCs w:val="22"/>
        </w:rPr>
      </w:pPr>
      <w:r w:rsidRPr="00486623">
        <w:rPr>
          <w:rFonts w:asciiTheme="minorHAnsi" w:hAnsiTheme="minorHAnsi" w:cstheme="minorHAnsi"/>
          <w:sz w:val="22"/>
          <w:szCs w:val="22"/>
        </w:rPr>
        <w:t xml:space="preserve">Parágrafo Segundo – A CONTRATADA compromete-se a dar ciência e obter o aceite formal da direção e empregados que atuarão direta ou indiretamente na execução do CONTRATO PRINCIPAL sobre a existência deste TERMO bem como da natureza sigilosa das informações. </w:t>
      </w:r>
    </w:p>
    <w:p w14:paraId="2A30DB9B" w14:textId="77777777" w:rsidR="00486623" w:rsidRDefault="00486623" w:rsidP="00486623">
      <w:pPr>
        <w:jc w:val="both"/>
        <w:rPr>
          <w:rFonts w:asciiTheme="minorHAnsi" w:hAnsiTheme="minorHAnsi" w:cstheme="minorHAnsi"/>
          <w:sz w:val="22"/>
          <w:szCs w:val="22"/>
        </w:rPr>
      </w:pPr>
      <w:r w:rsidRPr="00486623">
        <w:rPr>
          <w:rFonts w:asciiTheme="minorHAnsi" w:hAnsiTheme="minorHAnsi" w:cstheme="minorHAnsi"/>
          <w:sz w:val="22"/>
          <w:szCs w:val="22"/>
        </w:rPr>
        <w:t xml:space="preserve">I – A CONTRATADA deverá firmar acordos por escrito com seus empregados visando garantir o cumprimento de todas as disposições do presente TERMO e dará ciência à CONTRATANTE dos documentos comprobatórios. </w:t>
      </w:r>
    </w:p>
    <w:p w14:paraId="640955D6" w14:textId="77777777" w:rsidR="00486623" w:rsidRDefault="00486623" w:rsidP="00486623">
      <w:pPr>
        <w:jc w:val="both"/>
        <w:rPr>
          <w:rFonts w:asciiTheme="minorHAnsi" w:hAnsiTheme="minorHAnsi" w:cstheme="minorHAnsi"/>
          <w:sz w:val="22"/>
          <w:szCs w:val="22"/>
        </w:rPr>
      </w:pPr>
    </w:p>
    <w:p w14:paraId="011D4E47" w14:textId="77777777" w:rsidR="00486623" w:rsidRDefault="00486623" w:rsidP="00486623">
      <w:pPr>
        <w:jc w:val="both"/>
        <w:rPr>
          <w:rFonts w:asciiTheme="minorHAnsi" w:hAnsiTheme="minorHAnsi" w:cstheme="minorHAnsi"/>
          <w:sz w:val="22"/>
          <w:szCs w:val="22"/>
        </w:rPr>
      </w:pPr>
      <w:r w:rsidRPr="00486623">
        <w:rPr>
          <w:rFonts w:asciiTheme="minorHAnsi" w:hAnsiTheme="minorHAnsi" w:cstheme="minorHAnsi"/>
          <w:sz w:val="22"/>
          <w:szCs w:val="22"/>
        </w:rPr>
        <w:t xml:space="preserve">Parágrafo Terceiro – A CONTRATADA obriga-se a tomar todas as medidas necessárias à proteção da informação sigilosa da CONTRATANTE, bem como evitar e prevenir a revelação a terceiros, exceto se devidamente autorizado por escrito pela CONTRATANTE. </w:t>
      </w:r>
    </w:p>
    <w:p w14:paraId="1CBDF122" w14:textId="77777777" w:rsidR="00486623" w:rsidRDefault="00486623" w:rsidP="00486623">
      <w:pPr>
        <w:jc w:val="both"/>
        <w:rPr>
          <w:rFonts w:asciiTheme="minorHAnsi" w:hAnsiTheme="minorHAnsi" w:cstheme="minorHAnsi"/>
          <w:sz w:val="22"/>
          <w:szCs w:val="22"/>
        </w:rPr>
      </w:pPr>
    </w:p>
    <w:p w14:paraId="303C0A08" w14:textId="77777777" w:rsidR="00486623" w:rsidRDefault="00486623" w:rsidP="00486623">
      <w:pPr>
        <w:jc w:val="both"/>
        <w:rPr>
          <w:rFonts w:asciiTheme="minorHAnsi" w:hAnsiTheme="minorHAnsi" w:cstheme="minorHAnsi"/>
          <w:sz w:val="22"/>
          <w:szCs w:val="22"/>
        </w:rPr>
      </w:pPr>
      <w:r w:rsidRPr="00486623">
        <w:rPr>
          <w:rFonts w:asciiTheme="minorHAnsi" w:hAnsiTheme="minorHAnsi" w:cstheme="minorHAnsi"/>
          <w:sz w:val="22"/>
          <w:szCs w:val="22"/>
        </w:rPr>
        <w:t xml:space="preserve">Parágrafo Quarto – Cada parte permanecerá como fiel depositária das informações reveladas à outra parte em função deste TERMO. </w:t>
      </w:r>
    </w:p>
    <w:p w14:paraId="2E43DF0B" w14:textId="77777777" w:rsidR="00486623" w:rsidRDefault="00486623" w:rsidP="00486623">
      <w:pPr>
        <w:jc w:val="both"/>
        <w:rPr>
          <w:rFonts w:asciiTheme="minorHAnsi" w:hAnsiTheme="minorHAnsi" w:cstheme="minorHAnsi"/>
          <w:sz w:val="22"/>
          <w:szCs w:val="22"/>
        </w:rPr>
      </w:pPr>
      <w:r w:rsidRPr="00486623">
        <w:rPr>
          <w:rFonts w:asciiTheme="minorHAnsi" w:hAnsiTheme="minorHAnsi" w:cstheme="minorHAnsi"/>
          <w:sz w:val="22"/>
          <w:szCs w:val="22"/>
        </w:rPr>
        <w:lastRenderedPageBreak/>
        <w:t xml:space="preserve">I – Quando requeridas, as informações deverão retornar imediatamente ao proprietário, bem como todas e quaisquer cópias eventualmente existentes. </w:t>
      </w:r>
    </w:p>
    <w:p w14:paraId="625B49E6" w14:textId="77777777" w:rsidR="00486623" w:rsidRDefault="00486623" w:rsidP="00486623">
      <w:pPr>
        <w:jc w:val="both"/>
        <w:rPr>
          <w:rFonts w:asciiTheme="minorHAnsi" w:hAnsiTheme="minorHAnsi" w:cstheme="minorHAnsi"/>
          <w:sz w:val="22"/>
          <w:szCs w:val="22"/>
        </w:rPr>
      </w:pPr>
    </w:p>
    <w:p w14:paraId="1C52F3C6" w14:textId="77777777" w:rsidR="00486623" w:rsidRDefault="00486623" w:rsidP="00486623">
      <w:pPr>
        <w:jc w:val="both"/>
        <w:rPr>
          <w:rFonts w:asciiTheme="minorHAnsi" w:hAnsiTheme="minorHAnsi" w:cstheme="minorHAnsi"/>
          <w:sz w:val="22"/>
          <w:szCs w:val="22"/>
        </w:rPr>
      </w:pPr>
      <w:r w:rsidRPr="00486623">
        <w:rPr>
          <w:rFonts w:asciiTheme="minorHAnsi" w:hAnsiTheme="minorHAnsi" w:cstheme="minorHAnsi"/>
          <w:sz w:val="22"/>
          <w:szCs w:val="22"/>
        </w:rPr>
        <w:t xml:space="preserve">Parágrafo Quinto – A CONTRATADA obriga-se por si, sua controladora, suas controladas, coligadas, representantes, procuradores, sócios, acionistas e cotistas, por terceiros eventualmente consultados, seus empregados, contratados e subcontratados, assim como por quaisquer outras pessoas vinculadas à CONTRATADA, direta ou indiretamente, a manter sigilo, bem como a limitar a utilização das informações disponibilizadas em face da execução do CONTRATO PRINCIPAL. </w:t>
      </w:r>
    </w:p>
    <w:p w14:paraId="0B1CF5B7" w14:textId="77777777" w:rsidR="00486623" w:rsidRDefault="00486623" w:rsidP="00486623">
      <w:pPr>
        <w:jc w:val="both"/>
        <w:rPr>
          <w:rFonts w:asciiTheme="minorHAnsi" w:hAnsiTheme="minorHAnsi" w:cstheme="minorHAnsi"/>
          <w:sz w:val="22"/>
          <w:szCs w:val="22"/>
        </w:rPr>
      </w:pPr>
    </w:p>
    <w:p w14:paraId="54271B3A" w14:textId="77777777" w:rsidR="00486623" w:rsidRDefault="00486623" w:rsidP="00486623">
      <w:pPr>
        <w:jc w:val="both"/>
        <w:rPr>
          <w:rFonts w:asciiTheme="minorHAnsi" w:hAnsiTheme="minorHAnsi" w:cstheme="minorHAnsi"/>
          <w:sz w:val="22"/>
          <w:szCs w:val="22"/>
        </w:rPr>
      </w:pPr>
      <w:r w:rsidRPr="00486623">
        <w:rPr>
          <w:rFonts w:asciiTheme="minorHAnsi" w:hAnsiTheme="minorHAnsi" w:cstheme="minorHAnsi"/>
          <w:sz w:val="22"/>
          <w:szCs w:val="22"/>
        </w:rPr>
        <w:t xml:space="preserve">Parágrafo Sexto - A CONTRATADA, na forma disposta no parágrafo primeiro, acima, também se obriga a: </w:t>
      </w:r>
    </w:p>
    <w:p w14:paraId="3A199D37" w14:textId="77777777" w:rsidR="00486623" w:rsidRDefault="00486623" w:rsidP="00486623">
      <w:pPr>
        <w:jc w:val="both"/>
        <w:rPr>
          <w:rFonts w:asciiTheme="minorHAnsi" w:hAnsiTheme="minorHAnsi" w:cstheme="minorHAnsi"/>
          <w:sz w:val="22"/>
          <w:szCs w:val="22"/>
        </w:rPr>
      </w:pPr>
    </w:p>
    <w:p w14:paraId="3C8CF23D" w14:textId="77777777" w:rsidR="00486623" w:rsidRDefault="00486623" w:rsidP="00486623">
      <w:pPr>
        <w:jc w:val="both"/>
        <w:rPr>
          <w:rFonts w:asciiTheme="minorHAnsi" w:hAnsiTheme="minorHAnsi" w:cstheme="minorHAnsi"/>
          <w:sz w:val="22"/>
          <w:szCs w:val="22"/>
        </w:rPr>
      </w:pPr>
      <w:r w:rsidRPr="00486623">
        <w:rPr>
          <w:rFonts w:asciiTheme="minorHAnsi" w:hAnsiTheme="minorHAnsi" w:cstheme="minorHAnsi"/>
          <w:sz w:val="22"/>
          <w:szCs w:val="22"/>
        </w:rPr>
        <w:t xml:space="preserve">I – Não discutir perante terceiros, usar, divulgar, revelar, ceder a qualquer título ou dispor das informações, no território brasileiro ou no exterior, para nenhuma pessoa, física ou jurídica, e para nenhuma outra finalidade que não seja exclusivamente relacionada ao objetivo aqui referido, cumprindo-lhe adotar cautelas e precauções adequadas no sentido de impedir o uso indevido por qualquer pessoa que, por qualquer razão, tenha acesso a elas; </w:t>
      </w:r>
    </w:p>
    <w:p w14:paraId="5C48E2B9" w14:textId="77777777" w:rsidR="00486623" w:rsidRDefault="00486623" w:rsidP="00486623">
      <w:pPr>
        <w:jc w:val="both"/>
        <w:rPr>
          <w:rFonts w:asciiTheme="minorHAnsi" w:hAnsiTheme="minorHAnsi" w:cstheme="minorHAnsi"/>
          <w:sz w:val="22"/>
          <w:szCs w:val="22"/>
        </w:rPr>
      </w:pPr>
      <w:r w:rsidRPr="00486623">
        <w:rPr>
          <w:rFonts w:asciiTheme="minorHAnsi" w:hAnsiTheme="minorHAnsi" w:cstheme="minorHAnsi"/>
          <w:sz w:val="22"/>
          <w:szCs w:val="22"/>
        </w:rPr>
        <w:t xml:space="preserve">II – Responsabilizar-se por impedir, por qualquer meio em direito admitido, arcando com todos os custos do impedimento, mesmo judiciais, inclusive as despesas processuais e outras despesas derivadas, a divulgação ou utilização das Informações Proprietárias por seus agentes, representantes ou por terceiros; </w:t>
      </w:r>
    </w:p>
    <w:p w14:paraId="639CD568" w14:textId="77777777" w:rsidR="00486623" w:rsidRDefault="00486623" w:rsidP="00486623">
      <w:pPr>
        <w:jc w:val="both"/>
        <w:rPr>
          <w:rFonts w:asciiTheme="minorHAnsi" w:hAnsiTheme="minorHAnsi" w:cstheme="minorHAnsi"/>
          <w:sz w:val="22"/>
          <w:szCs w:val="22"/>
        </w:rPr>
      </w:pPr>
      <w:r w:rsidRPr="00486623">
        <w:rPr>
          <w:rFonts w:asciiTheme="minorHAnsi" w:hAnsiTheme="minorHAnsi" w:cstheme="minorHAnsi"/>
          <w:sz w:val="22"/>
          <w:szCs w:val="22"/>
        </w:rPr>
        <w:t xml:space="preserve">III – Comunicar à CONTRATANTE, de imediato, de forma expressa e antes de qualquer divulgação, caso tenha que revelar qualquer uma das informações, por determinação judicial ou ordem de atendimento obrigatório determinado por órgão competente; e </w:t>
      </w:r>
    </w:p>
    <w:p w14:paraId="17B3314C" w14:textId="77777777" w:rsidR="00486623" w:rsidRDefault="00486623" w:rsidP="00486623">
      <w:pPr>
        <w:jc w:val="both"/>
        <w:rPr>
          <w:rFonts w:asciiTheme="minorHAnsi" w:hAnsiTheme="minorHAnsi" w:cstheme="minorHAnsi"/>
          <w:sz w:val="22"/>
          <w:szCs w:val="22"/>
        </w:rPr>
      </w:pPr>
      <w:r w:rsidRPr="00486623">
        <w:rPr>
          <w:rFonts w:asciiTheme="minorHAnsi" w:hAnsiTheme="minorHAnsi" w:cstheme="minorHAnsi"/>
          <w:sz w:val="22"/>
          <w:szCs w:val="22"/>
        </w:rPr>
        <w:t xml:space="preserve">IV – Identificar as pessoas que, em nome da CONTRATADA, terão acesso às informações sigilosas. </w:t>
      </w:r>
    </w:p>
    <w:p w14:paraId="7F438D31" w14:textId="77777777" w:rsidR="00486623" w:rsidRDefault="00486623" w:rsidP="00486623">
      <w:pPr>
        <w:jc w:val="both"/>
        <w:rPr>
          <w:rFonts w:asciiTheme="minorHAnsi" w:hAnsiTheme="minorHAnsi" w:cstheme="minorHAnsi"/>
          <w:sz w:val="22"/>
          <w:szCs w:val="22"/>
        </w:rPr>
      </w:pPr>
    </w:p>
    <w:p w14:paraId="069A845D" w14:textId="77777777" w:rsidR="00486623" w:rsidRPr="0049554B" w:rsidRDefault="00486623" w:rsidP="00486623">
      <w:pPr>
        <w:jc w:val="both"/>
        <w:rPr>
          <w:rFonts w:asciiTheme="minorHAnsi" w:hAnsiTheme="minorHAnsi" w:cstheme="minorHAnsi"/>
          <w:b/>
          <w:bCs/>
          <w:sz w:val="22"/>
          <w:szCs w:val="22"/>
        </w:rPr>
      </w:pPr>
      <w:r w:rsidRPr="0049554B">
        <w:rPr>
          <w:rFonts w:asciiTheme="minorHAnsi" w:hAnsiTheme="minorHAnsi" w:cstheme="minorHAnsi"/>
          <w:b/>
          <w:bCs/>
          <w:sz w:val="22"/>
          <w:szCs w:val="22"/>
        </w:rPr>
        <w:t xml:space="preserve">Cláusula Quinta – DA VIGÊNCIA </w:t>
      </w:r>
    </w:p>
    <w:p w14:paraId="72E33948" w14:textId="615B4CB4" w:rsidR="00486623" w:rsidRDefault="00486623" w:rsidP="00486623">
      <w:pPr>
        <w:jc w:val="both"/>
        <w:rPr>
          <w:rFonts w:asciiTheme="minorHAnsi" w:hAnsiTheme="minorHAnsi" w:cstheme="minorHAnsi"/>
          <w:sz w:val="22"/>
          <w:szCs w:val="22"/>
        </w:rPr>
      </w:pPr>
      <w:r w:rsidRPr="00486623">
        <w:rPr>
          <w:rFonts w:asciiTheme="minorHAnsi" w:hAnsiTheme="minorHAnsi" w:cstheme="minorHAnsi"/>
          <w:sz w:val="22"/>
          <w:szCs w:val="22"/>
        </w:rPr>
        <w:t xml:space="preserve">O presente TERMO tem natureza irrevogável e irretratável, permanecendo em vigor desde a data de sua assinatura até expirar o prazo de classificação da informação a que a CONTRATADA teve acesso em razão do CONTRATO PRINCIPAL. </w:t>
      </w:r>
    </w:p>
    <w:p w14:paraId="76CD6307" w14:textId="77777777" w:rsidR="00486623" w:rsidRDefault="00486623" w:rsidP="00486623">
      <w:pPr>
        <w:jc w:val="both"/>
        <w:rPr>
          <w:rFonts w:asciiTheme="minorHAnsi" w:hAnsiTheme="minorHAnsi" w:cstheme="minorHAnsi"/>
          <w:sz w:val="22"/>
          <w:szCs w:val="22"/>
        </w:rPr>
      </w:pPr>
    </w:p>
    <w:p w14:paraId="26CA165E" w14:textId="77777777" w:rsidR="00486623" w:rsidRPr="0049554B" w:rsidRDefault="00486623" w:rsidP="00486623">
      <w:pPr>
        <w:jc w:val="both"/>
        <w:rPr>
          <w:rFonts w:asciiTheme="minorHAnsi" w:hAnsiTheme="minorHAnsi" w:cstheme="minorHAnsi"/>
          <w:b/>
          <w:bCs/>
          <w:sz w:val="22"/>
          <w:szCs w:val="22"/>
        </w:rPr>
      </w:pPr>
      <w:r w:rsidRPr="0049554B">
        <w:rPr>
          <w:rFonts w:asciiTheme="minorHAnsi" w:hAnsiTheme="minorHAnsi" w:cstheme="minorHAnsi"/>
          <w:b/>
          <w:bCs/>
          <w:sz w:val="22"/>
          <w:szCs w:val="22"/>
        </w:rPr>
        <w:t xml:space="preserve">Cláusula Sexta – DAS PENALIDADES </w:t>
      </w:r>
    </w:p>
    <w:p w14:paraId="4785D4D3" w14:textId="70D497A2" w:rsidR="00486623" w:rsidRDefault="00486623" w:rsidP="00486623">
      <w:pPr>
        <w:jc w:val="both"/>
        <w:rPr>
          <w:rFonts w:asciiTheme="minorHAnsi" w:hAnsiTheme="minorHAnsi" w:cstheme="minorHAnsi"/>
          <w:sz w:val="22"/>
          <w:szCs w:val="22"/>
        </w:rPr>
      </w:pPr>
      <w:r w:rsidRPr="00486623">
        <w:rPr>
          <w:rFonts w:asciiTheme="minorHAnsi" w:hAnsiTheme="minorHAnsi" w:cstheme="minorHAnsi"/>
          <w:sz w:val="22"/>
          <w:szCs w:val="22"/>
        </w:rPr>
        <w:t xml:space="preserve">A quebra do sigilo e/ou da confidencialidade das informações, devidamente comprovada, possibilitará a imediata aplicação de penalidades previstas conforme disposições contratuais e legislações em vigor que tratam desse assunto, podendo até culminar na rescisão do CONTRATO PRINCIPAL firmado entre as PARTES. Neste caso, a CONTRATADA, estará sujeita, por ação ou omissão, ao pagamento ou recomposição de todas as perdas e danos sofridos pela CONTRATANTE, inclusive as de ordem moral, bem como as de responsabilidades civil e criminal, as quais serão apuradas em regular processo administrativo ou judicial, sem prejuízo das demais sanções legais cabíveis, conforme Art. 87 da Lei nº. 8.666/93. </w:t>
      </w:r>
    </w:p>
    <w:p w14:paraId="380D4429" w14:textId="77777777" w:rsidR="00486623" w:rsidRDefault="00486623" w:rsidP="00486623">
      <w:pPr>
        <w:jc w:val="both"/>
        <w:rPr>
          <w:rFonts w:asciiTheme="minorHAnsi" w:hAnsiTheme="minorHAnsi" w:cstheme="minorHAnsi"/>
          <w:sz w:val="22"/>
          <w:szCs w:val="22"/>
        </w:rPr>
      </w:pPr>
    </w:p>
    <w:p w14:paraId="0139F8CC" w14:textId="77777777" w:rsidR="00486623" w:rsidRPr="0049554B" w:rsidRDefault="00486623" w:rsidP="00486623">
      <w:pPr>
        <w:jc w:val="both"/>
        <w:rPr>
          <w:rFonts w:asciiTheme="minorHAnsi" w:hAnsiTheme="minorHAnsi" w:cstheme="minorHAnsi"/>
          <w:b/>
          <w:bCs/>
          <w:sz w:val="22"/>
          <w:szCs w:val="22"/>
        </w:rPr>
      </w:pPr>
      <w:r w:rsidRPr="0049554B">
        <w:rPr>
          <w:rFonts w:asciiTheme="minorHAnsi" w:hAnsiTheme="minorHAnsi" w:cstheme="minorHAnsi"/>
          <w:b/>
          <w:bCs/>
          <w:sz w:val="22"/>
          <w:szCs w:val="22"/>
        </w:rPr>
        <w:t xml:space="preserve">Cláusula Sétima – DISPOSIÇÕES GERAIS </w:t>
      </w:r>
    </w:p>
    <w:p w14:paraId="7B210F6B" w14:textId="31C8D902" w:rsidR="00486623" w:rsidRDefault="00486623" w:rsidP="00486623">
      <w:pPr>
        <w:jc w:val="both"/>
        <w:rPr>
          <w:rFonts w:asciiTheme="minorHAnsi" w:hAnsiTheme="minorHAnsi" w:cstheme="minorHAnsi"/>
          <w:sz w:val="22"/>
          <w:szCs w:val="22"/>
        </w:rPr>
      </w:pPr>
      <w:r w:rsidRPr="00486623">
        <w:rPr>
          <w:rFonts w:asciiTheme="minorHAnsi" w:hAnsiTheme="minorHAnsi" w:cstheme="minorHAnsi"/>
          <w:sz w:val="22"/>
          <w:szCs w:val="22"/>
        </w:rPr>
        <w:t xml:space="preserve">Este TERMO de Confidencialidade é parte integrante e inseparável do CONTRATO PRINCIPAL. </w:t>
      </w:r>
    </w:p>
    <w:p w14:paraId="3116D0C5" w14:textId="77777777" w:rsidR="00486623" w:rsidRDefault="00486623" w:rsidP="00486623">
      <w:pPr>
        <w:jc w:val="both"/>
        <w:rPr>
          <w:rFonts w:asciiTheme="minorHAnsi" w:hAnsiTheme="minorHAnsi" w:cstheme="minorHAnsi"/>
          <w:sz w:val="22"/>
          <w:szCs w:val="22"/>
        </w:rPr>
      </w:pPr>
    </w:p>
    <w:p w14:paraId="0BA32383" w14:textId="280A6022" w:rsidR="00486623" w:rsidRDefault="00486623" w:rsidP="00486623">
      <w:pPr>
        <w:jc w:val="both"/>
        <w:rPr>
          <w:rFonts w:asciiTheme="minorHAnsi" w:hAnsiTheme="minorHAnsi" w:cstheme="minorHAnsi"/>
          <w:sz w:val="22"/>
          <w:szCs w:val="22"/>
        </w:rPr>
      </w:pPr>
      <w:r w:rsidRPr="00486623">
        <w:rPr>
          <w:rFonts w:asciiTheme="minorHAnsi" w:hAnsiTheme="minorHAnsi" w:cstheme="minorHAnsi"/>
          <w:sz w:val="22"/>
          <w:szCs w:val="22"/>
        </w:rPr>
        <w:t xml:space="preserve">Parágrafo Primeiro – Surgindo divergências quanto à interpretação do disposto neste instrumento, ou quanto à execução das obrigações dele decorrentes, ou constatando-se casos omissos, as partes buscarão solucionar as divergências de acordo com os princípios de boa fé, da eqüidade, da razoabilidade, da economicidade e da moralidade. </w:t>
      </w:r>
    </w:p>
    <w:p w14:paraId="53FC2292" w14:textId="77777777" w:rsidR="00486623" w:rsidRDefault="00486623" w:rsidP="00486623">
      <w:pPr>
        <w:jc w:val="both"/>
        <w:rPr>
          <w:rFonts w:asciiTheme="minorHAnsi" w:hAnsiTheme="minorHAnsi" w:cstheme="minorHAnsi"/>
          <w:sz w:val="22"/>
          <w:szCs w:val="22"/>
        </w:rPr>
      </w:pPr>
    </w:p>
    <w:p w14:paraId="487F14B7" w14:textId="5353E16E" w:rsidR="00486623" w:rsidRDefault="00486623" w:rsidP="00486623">
      <w:pPr>
        <w:jc w:val="both"/>
        <w:rPr>
          <w:rFonts w:asciiTheme="minorHAnsi" w:hAnsiTheme="minorHAnsi" w:cstheme="minorHAnsi"/>
          <w:sz w:val="22"/>
          <w:szCs w:val="22"/>
        </w:rPr>
      </w:pPr>
      <w:r w:rsidRPr="00486623">
        <w:rPr>
          <w:rFonts w:asciiTheme="minorHAnsi" w:hAnsiTheme="minorHAnsi" w:cstheme="minorHAnsi"/>
          <w:sz w:val="22"/>
          <w:szCs w:val="22"/>
        </w:rPr>
        <w:t xml:space="preserve">Parágrafo Segundo – O disposto no presente TERMO prevalecerá sempre em caso de dúvida e, salvo expressa determinação em contrário, sobre eventuais disposições constantes de outros instrumentos conexos firmados entre as partes quanto ao sigilo de informações, tal como aqui definidas. </w:t>
      </w:r>
    </w:p>
    <w:p w14:paraId="1D8F331E" w14:textId="77777777" w:rsidR="00486623" w:rsidRDefault="00486623" w:rsidP="00486623">
      <w:pPr>
        <w:jc w:val="both"/>
        <w:rPr>
          <w:rFonts w:asciiTheme="minorHAnsi" w:hAnsiTheme="minorHAnsi" w:cstheme="minorHAnsi"/>
          <w:sz w:val="22"/>
          <w:szCs w:val="22"/>
        </w:rPr>
      </w:pPr>
    </w:p>
    <w:p w14:paraId="74E947DE" w14:textId="77777777" w:rsidR="00486623" w:rsidRDefault="00486623" w:rsidP="00486623">
      <w:pPr>
        <w:jc w:val="both"/>
        <w:rPr>
          <w:rFonts w:asciiTheme="minorHAnsi" w:hAnsiTheme="minorHAnsi" w:cstheme="minorHAnsi"/>
          <w:sz w:val="22"/>
          <w:szCs w:val="22"/>
        </w:rPr>
      </w:pPr>
      <w:r w:rsidRPr="00486623">
        <w:rPr>
          <w:rFonts w:asciiTheme="minorHAnsi" w:hAnsiTheme="minorHAnsi" w:cstheme="minorHAnsi"/>
          <w:sz w:val="22"/>
          <w:szCs w:val="22"/>
        </w:rPr>
        <w:lastRenderedPageBreak/>
        <w:t xml:space="preserve">Parágrafo Terceiro – Ao assinar o presente instrumento, a CONTRATADA manifesta sua concordância no sentido de que: </w:t>
      </w:r>
    </w:p>
    <w:p w14:paraId="15784AE2" w14:textId="77777777" w:rsidR="00486623" w:rsidRDefault="00486623" w:rsidP="00486623">
      <w:pPr>
        <w:jc w:val="both"/>
        <w:rPr>
          <w:rFonts w:asciiTheme="minorHAnsi" w:hAnsiTheme="minorHAnsi" w:cstheme="minorHAnsi"/>
          <w:sz w:val="22"/>
          <w:szCs w:val="22"/>
        </w:rPr>
      </w:pPr>
    </w:p>
    <w:p w14:paraId="56FB4C1E" w14:textId="0AC728E3" w:rsidR="00486623" w:rsidRDefault="00486623" w:rsidP="00486623">
      <w:pPr>
        <w:jc w:val="both"/>
        <w:rPr>
          <w:rFonts w:asciiTheme="minorHAnsi" w:hAnsiTheme="minorHAnsi" w:cstheme="minorHAnsi"/>
          <w:sz w:val="22"/>
          <w:szCs w:val="22"/>
        </w:rPr>
      </w:pPr>
      <w:r w:rsidRPr="00486623">
        <w:rPr>
          <w:rFonts w:asciiTheme="minorHAnsi" w:hAnsiTheme="minorHAnsi" w:cstheme="minorHAnsi"/>
          <w:sz w:val="22"/>
          <w:szCs w:val="22"/>
        </w:rPr>
        <w:t xml:space="preserve">I – A CONTRATANTE terá o direito de, a qualquer tempo e sob qualquer motivo, auditar e monitorar as atividades da CONTRATADA; </w:t>
      </w:r>
    </w:p>
    <w:p w14:paraId="0935F0BE" w14:textId="77777777" w:rsidR="00486623" w:rsidRDefault="00486623" w:rsidP="00486623">
      <w:pPr>
        <w:jc w:val="both"/>
        <w:rPr>
          <w:rFonts w:asciiTheme="minorHAnsi" w:hAnsiTheme="minorHAnsi" w:cstheme="minorHAnsi"/>
          <w:sz w:val="22"/>
          <w:szCs w:val="22"/>
        </w:rPr>
      </w:pPr>
      <w:r w:rsidRPr="00486623">
        <w:rPr>
          <w:rFonts w:asciiTheme="minorHAnsi" w:hAnsiTheme="minorHAnsi" w:cstheme="minorHAnsi"/>
          <w:sz w:val="22"/>
          <w:szCs w:val="22"/>
        </w:rPr>
        <w:t xml:space="preserve">II – A CONTRATADA deverá disponibilizar, sempre que solicitadas formalmente pela CONTRATANTE, todas as informações requeridas pertinentes ao CONTRATO PRINCIPAL. </w:t>
      </w:r>
    </w:p>
    <w:p w14:paraId="32FB599D" w14:textId="77777777" w:rsidR="00486623" w:rsidRDefault="00486623" w:rsidP="00486623">
      <w:pPr>
        <w:jc w:val="both"/>
        <w:rPr>
          <w:rFonts w:asciiTheme="minorHAnsi" w:hAnsiTheme="minorHAnsi" w:cstheme="minorHAnsi"/>
          <w:sz w:val="22"/>
          <w:szCs w:val="22"/>
        </w:rPr>
      </w:pPr>
      <w:r w:rsidRPr="00486623">
        <w:rPr>
          <w:rFonts w:asciiTheme="minorHAnsi" w:hAnsiTheme="minorHAnsi" w:cstheme="minorHAnsi"/>
          <w:sz w:val="22"/>
          <w:szCs w:val="22"/>
        </w:rPr>
        <w:t xml:space="preserve">III – A omissão ou tolerância das partes, em exigir o estrito cumprimento das condições estabelecidas neste instrumento, não constituirá novação ou renúncia, nem afetará os direitos, que poderão ser exercidos a qualquer tempo; </w:t>
      </w:r>
    </w:p>
    <w:p w14:paraId="5C9C2514" w14:textId="77777777" w:rsidR="00486623" w:rsidRDefault="00486623" w:rsidP="00486623">
      <w:pPr>
        <w:jc w:val="both"/>
        <w:rPr>
          <w:rFonts w:asciiTheme="minorHAnsi" w:hAnsiTheme="minorHAnsi" w:cstheme="minorHAnsi"/>
          <w:sz w:val="22"/>
          <w:szCs w:val="22"/>
        </w:rPr>
      </w:pPr>
      <w:r w:rsidRPr="00486623">
        <w:rPr>
          <w:rFonts w:asciiTheme="minorHAnsi" w:hAnsiTheme="minorHAnsi" w:cstheme="minorHAnsi"/>
          <w:sz w:val="22"/>
          <w:szCs w:val="22"/>
        </w:rPr>
        <w:t xml:space="preserve">IV – Todas as condições, TERMO e obrigações ora constituídos serão regidos pela legislação e regulamentação brasileiras pertinentes; </w:t>
      </w:r>
    </w:p>
    <w:p w14:paraId="67D80718" w14:textId="77777777" w:rsidR="00486623" w:rsidRDefault="00486623" w:rsidP="00486623">
      <w:pPr>
        <w:jc w:val="both"/>
        <w:rPr>
          <w:rFonts w:asciiTheme="minorHAnsi" w:hAnsiTheme="minorHAnsi" w:cstheme="minorHAnsi"/>
          <w:sz w:val="22"/>
          <w:szCs w:val="22"/>
        </w:rPr>
      </w:pPr>
      <w:r w:rsidRPr="00486623">
        <w:rPr>
          <w:rFonts w:asciiTheme="minorHAnsi" w:hAnsiTheme="minorHAnsi" w:cstheme="minorHAnsi"/>
          <w:sz w:val="22"/>
          <w:szCs w:val="22"/>
        </w:rPr>
        <w:t xml:space="preserve">V – O presente TERMO somente poderá ser alterado mediante TERMO aditivo firmado pelas partes; </w:t>
      </w:r>
    </w:p>
    <w:p w14:paraId="20B61E47" w14:textId="77777777" w:rsidR="00486623" w:rsidRDefault="00486623" w:rsidP="00486623">
      <w:pPr>
        <w:jc w:val="both"/>
        <w:rPr>
          <w:rFonts w:asciiTheme="minorHAnsi" w:hAnsiTheme="minorHAnsi" w:cstheme="minorHAnsi"/>
          <w:sz w:val="22"/>
          <w:szCs w:val="22"/>
        </w:rPr>
      </w:pPr>
      <w:r w:rsidRPr="00486623">
        <w:rPr>
          <w:rFonts w:asciiTheme="minorHAnsi" w:hAnsiTheme="minorHAnsi" w:cstheme="minorHAnsi"/>
          <w:sz w:val="22"/>
          <w:szCs w:val="22"/>
        </w:rPr>
        <w:t xml:space="preserve">VI – Alterações do número, natureza e quantidade das informações disponibilizadas para a CONTRATADA não descaracterizarão ou reduzirão o compromisso e as obrigações pactuadas neste TERMO, que permanecerá válido e com todos seus efeitos legais em qualquer uma das situações tipificadas neste instrumento; </w:t>
      </w:r>
    </w:p>
    <w:p w14:paraId="32599375" w14:textId="77777777" w:rsidR="00486623" w:rsidRDefault="00486623" w:rsidP="00486623">
      <w:pPr>
        <w:jc w:val="both"/>
        <w:rPr>
          <w:rFonts w:asciiTheme="minorHAnsi" w:hAnsiTheme="minorHAnsi" w:cstheme="minorHAnsi"/>
          <w:sz w:val="22"/>
          <w:szCs w:val="22"/>
        </w:rPr>
      </w:pPr>
      <w:r w:rsidRPr="00486623">
        <w:rPr>
          <w:rFonts w:asciiTheme="minorHAnsi" w:hAnsiTheme="minorHAnsi" w:cstheme="minorHAnsi"/>
          <w:sz w:val="22"/>
          <w:szCs w:val="22"/>
        </w:rPr>
        <w:t xml:space="preserve">VII – O acréscimo, complementação, substituição ou esclarecimento de qualquer uma das informações disponibilizadas para a CONTRATADA, serão incorporados a este TERMO, passando a fazer dele parte integrante, para todos os fins e efeitos, recebendo também a mesma proteção descrita para as informações iniciais disponibilizadas, sendo necessário a formalização de TERMO aditivo a CONTRATO PRINCIPAL; </w:t>
      </w:r>
    </w:p>
    <w:p w14:paraId="0D006D48" w14:textId="7D229275" w:rsidR="00486623" w:rsidRDefault="00486623" w:rsidP="00486623">
      <w:pPr>
        <w:jc w:val="both"/>
        <w:rPr>
          <w:rFonts w:asciiTheme="minorHAnsi" w:hAnsiTheme="minorHAnsi" w:cstheme="minorHAnsi"/>
          <w:sz w:val="22"/>
          <w:szCs w:val="22"/>
        </w:rPr>
      </w:pPr>
      <w:r w:rsidRPr="00486623">
        <w:rPr>
          <w:rFonts w:asciiTheme="minorHAnsi" w:hAnsiTheme="minorHAnsi" w:cstheme="minorHAnsi"/>
          <w:sz w:val="22"/>
          <w:szCs w:val="22"/>
        </w:rPr>
        <w:t xml:space="preserve">VIII – Este TERMO não deve ser interpretado como criação ou envolvimento das Partes, ou suas filiadas, nem em obrigação de divulgar Informações Sigilosas para a outra Parte, nem como obrigação de celebrarem qualquer outro acordo entre si. </w:t>
      </w:r>
    </w:p>
    <w:p w14:paraId="4868F241" w14:textId="77777777" w:rsidR="00486623" w:rsidRDefault="00486623" w:rsidP="00486623">
      <w:pPr>
        <w:jc w:val="both"/>
        <w:rPr>
          <w:rFonts w:asciiTheme="minorHAnsi" w:hAnsiTheme="minorHAnsi" w:cstheme="minorHAnsi"/>
          <w:sz w:val="22"/>
          <w:szCs w:val="22"/>
        </w:rPr>
      </w:pPr>
    </w:p>
    <w:p w14:paraId="466B1222" w14:textId="2162ED09" w:rsidR="00486623" w:rsidRPr="0049554B" w:rsidRDefault="00486623" w:rsidP="00486623">
      <w:pPr>
        <w:jc w:val="both"/>
        <w:rPr>
          <w:rFonts w:asciiTheme="minorHAnsi" w:hAnsiTheme="minorHAnsi" w:cstheme="minorHAnsi"/>
          <w:b/>
          <w:bCs/>
          <w:sz w:val="22"/>
          <w:szCs w:val="22"/>
        </w:rPr>
      </w:pPr>
      <w:r w:rsidRPr="0049554B">
        <w:rPr>
          <w:rFonts w:asciiTheme="minorHAnsi" w:hAnsiTheme="minorHAnsi" w:cstheme="minorHAnsi"/>
          <w:b/>
          <w:bCs/>
          <w:sz w:val="22"/>
          <w:szCs w:val="22"/>
        </w:rPr>
        <w:t xml:space="preserve">Cláusula Oitava – DO FORO DA CONTRATANTE </w:t>
      </w:r>
    </w:p>
    <w:p w14:paraId="4C4660C4" w14:textId="7F8FA363" w:rsidR="00486623" w:rsidRDefault="00486623" w:rsidP="00486623">
      <w:pPr>
        <w:jc w:val="both"/>
        <w:rPr>
          <w:rFonts w:asciiTheme="minorHAnsi" w:hAnsiTheme="minorHAnsi" w:cstheme="minorHAnsi"/>
          <w:sz w:val="22"/>
          <w:szCs w:val="22"/>
        </w:rPr>
      </w:pPr>
      <w:r w:rsidRPr="00486623">
        <w:rPr>
          <w:rFonts w:asciiTheme="minorHAnsi" w:hAnsiTheme="minorHAnsi" w:cstheme="minorHAnsi"/>
          <w:sz w:val="22"/>
          <w:szCs w:val="22"/>
        </w:rPr>
        <w:t>elege o foro d</w:t>
      </w:r>
      <w:r>
        <w:rPr>
          <w:rFonts w:asciiTheme="minorHAnsi" w:hAnsiTheme="minorHAnsi" w:cstheme="minorHAnsi"/>
          <w:sz w:val="22"/>
          <w:szCs w:val="22"/>
        </w:rPr>
        <w:t>e Niterói-RJ</w:t>
      </w:r>
      <w:r w:rsidRPr="00486623">
        <w:rPr>
          <w:rFonts w:asciiTheme="minorHAnsi" w:hAnsiTheme="minorHAnsi" w:cstheme="minorHAnsi"/>
          <w:sz w:val="22"/>
          <w:szCs w:val="22"/>
        </w:rPr>
        <w:t xml:space="preserve">, onde está localizada a sede da CONTRATANTE, para dirimir quaisquer dúvidas originadas do presente TERMO, com renúncia expressa a qualquer outro, por mais privilegiado que seja. </w:t>
      </w:r>
    </w:p>
    <w:p w14:paraId="3430A15C" w14:textId="77777777" w:rsidR="00486623" w:rsidRDefault="00486623" w:rsidP="00486623">
      <w:pPr>
        <w:jc w:val="both"/>
        <w:rPr>
          <w:rFonts w:asciiTheme="minorHAnsi" w:hAnsiTheme="minorHAnsi" w:cstheme="minorHAnsi"/>
          <w:sz w:val="22"/>
          <w:szCs w:val="22"/>
        </w:rPr>
      </w:pPr>
    </w:p>
    <w:p w14:paraId="6904305F" w14:textId="77777777" w:rsidR="00486623" w:rsidRDefault="00486623" w:rsidP="00486623">
      <w:pPr>
        <w:jc w:val="both"/>
        <w:rPr>
          <w:rFonts w:asciiTheme="minorHAnsi" w:hAnsiTheme="minorHAnsi" w:cstheme="minorHAnsi"/>
          <w:sz w:val="22"/>
          <w:szCs w:val="22"/>
        </w:rPr>
      </w:pPr>
      <w:r w:rsidRPr="00486623">
        <w:rPr>
          <w:rFonts w:asciiTheme="minorHAnsi" w:hAnsiTheme="minorHAnsi" w:cstheme="minorHAnsi"/>
          <w:sz w:val="22"/>
          <w:szCs w:val="22"/>
        </w:rPr>
        <w:t xml:space="preserve">E, por assim estarem justas e estabelecidas as condições, o presente TERMO DE COMPROMISSO DE MANUTENÇÃO DE SIGILO é assinado pelas partes em 2 vias de igual teor e um só efeito. </w:t>
      </w:r>
    </w:p>
    <w:p w14:paraId="56C66728" w14:textId="77777777" w:rsidR="00486623" w:rsidRDefault="00486623" w:rsidP="00486623">
      <w:pPr>
        <w:jc w:val="both"/>
        <w:rPr>
          <w:rFonts w:asciiTheme="minorHAnsi" w:hAnsiTheme="minorHAnsi" w:cstheme="minorHAnsi"/>
          <w:sz w:val="22"/>
          <w:szCs w:val="22"/>
        </w:rPr>
      </w:pPr>
    </w:p>
    <w:p w14:paraId="3A0A56B7" w14:textId="024BABAA" w:rsidR="00486623" w:rsidRDefault="00486623" w:rsidP="00486623">
      <w:pPr>
        <w:jc w:val="right"/>
        <w:rPr>
          <w:rFonts w:asciiTheme="minorHAnsi" w:hAnsiTheme="minorHAnsi" w:cstheme="minorHAnsi"/>
          <w:sz w:val="22"/>
          <w:szCs w:val="22"/>
        </w:rPr>
      </w:pPr>
      <w:r>
        <w:rPr>
          <w:rFonts w:asciiTheme="minorHAnsi" w:hAnsiTheme="minorHAnsi" w:cstheme="minorHAnsi"/>
          <w:sz w:val="22"/>
          <w:szCs w:val="22"/>
        </w:rPr>
        <w:t>Niteró-RJ</w:t>
      </w:r>
      <w:r w:rsidRPr="00486623">
        <w:rPr>
          <w:rFonts w:asciiTheme="minorHAnsi" w:hAnsiTheme="minorHAnsi" w:cstheme="minorHAnsi"/>
          <w:sz w:val="22"/>
          <w:szCs w:val="22"/>
        </w:rPr>
        <w:t>, ___________ de _____________ de 20</w:t>
      </w:r>
      <w:r>
        <w:rPr>
          <w:rFonts w:asciiTheme="minorHAnsi" w:hAnsiTheme="minorHAnsi" w:cstheme="minorHAnsi"/>
          <w:sz w:val="22"/>
          <w:szCs w:val="22"/>
        </w:rPr>
        <w:t>2</w:t>
      </w:r>
      <w:r w:rsidR="001927CD">
        <w:rPr>
          <w:rFonts w:asciiTheme="minorHAnsi" w:hAnsiTheme="minorHAnsi" w:cstheme="minorHAnsi"/>
          <w:sz w:val="22"/>
          <w:szCs w:val="22"/>
        </w:rPr>
        <w:t>1</w:t>
      </w:r>
      <w:r>
        <w:rPr>
          <w:rFonts w:asciiTheme="minorHAnsi" w:hAnsiTheme="minorHAnsi" w:cstheme="minorHAnsi"/>
          <w:sz w:val="22"/>
          <w:szCs w:val="22"/>
        </w:rPr>
        <w:t>.</w:t>
      </w:r>
    </w:p>
    <w:p w14:paraId="3C4315F8" w14:textId="74AEA42E" w:rsidR="00486623" w:rsidRDefault="00486623" w:rsidP="00486623">
      <w:pPr>
        <w:jc w:val="both"/>
        <w:rPr>
          <w:rFonts w:asciiTheme="minorHAnsi" w:hAnsiTheme="minorHAnsi" w:cstheme="minorHAnsi"/>
          <w:sz w:val="22"/>
          <w:szCs w:val="22"/>
        </w:rPr>
      </w:pPr>
    </w:p>
    <w:p w14:paraId="6ADD77C9" w14:textId="4D495C9E" w:rsidR="00486623" w:rsidRDefault="00486623" w:rsidP="00486623">
      <w:pPr>
        <w:jc w:val="both"/>
        <w:rPr>
          <w:rFonts w:asciiTheme="minorHAnsi" w:hAnsiTheme="minorHAnsi" w:cstheme="minorHAnsi"/>
          <w:sz w:val="22"/>
          <w:szCs w:val="22"/>
        </w:rPr>
      </w:pPr>
    </w:p>
    <w:tbl>
      <w:tblPr>
        <w:tblW w:w="10062" w:type="dxa"/>
        <w:tblInd w:w="-70" w:type="dxa"/>
        <w:tblLayout w:type="fixed"/>
        <w:tblCellMar>
          <w:left w:w="0" w:type="dxa"/>
          <w:right w:w="0" w:type="dxa"/>
        </w:tblCellMar>
        <w:tblLook w:val="0000" w:firstRow="0" w:lastRow="0" w:firstColumn="0" w:lastColumn="0" w:noHBand="0" w:noVBand="0"/>
      </w:tblPr>
      <w:tblGrid>
        <w:gridCol w:w="5031"/>
        <w:gridCol w:w="5031"/>
      </w:tblGrid>
      <w:tr w:rsidR="00486623" w:rsidRPr="00E0217F" w14:paraId="08CA00BB" w14:textId="77777777" w:rsidTr="003D3868">
        <w:tc>
          <w:tcPr>
            <w:tcW w:w="5031" w:type="dxa"/>
          </w:tcPr>
          <w:p w14:paraId="625F94FF" w14:textId="77777777" w:rsidR="00486623" w:rsidRPr="00E0217F" w:rsidRDefault="00486623" w:rsidP="003D3868">
            <w:pPr>
              <w:snapToGrid w:val="0"/>
              <w:jc w:val="center"/>
              <w:rPr>
                <w:rFonts w:asciiTheme="minorHAnsi" w:hAnsiTheme="minorHAnsi" w:cstheme="minorHAnsi"/>
                <w:sz w:val="22"/>
                <w:szCs w:val="22"/>
              </w:rPr>
            </w:pPr>
          </w:p>
          <w:p w14:paraId="07E3F719" w14:textId="77777777" w:rsidR="00486623" w:rsidRPr="00E0217F" w:rsidRDefault="00486623" w:rsidP="003D3868">
            <w:pPr>
              <w:snapToGrid w:val="0"/>
              <w:jc w:val="center"/>
              <w:rPr>
                <w:rFonts w:asciiTheme="minorHAnsi" w:hAnsiTheme="minorHAnsi" w:cstheme="minorHAnsi"/>
                <w:sz w:val="22"/>
                <w:szCs w:val="22"/>
              </w:rPr>
            </w:pPr>
          </w:p>
          <w:p w14:paraId="4F8B223E" w14:textId="77777777" w:rsidR="00486623" w:rsidRPr="00E0217F" w:rsidRDefault="00486623" w:rsidP="003D3868">
            <w:pPr>
              <w:jc w:val="center"/>
              <w:rPr>
                <w:rFonts w:asciiTheme="minorHAnsi" w:hAnsiTheme="minorHAnsi" w:cstheme="minorHAnsi"/>
                <w:sz w:val="22"/>
                <w:szCs w:val="22"/>
              </w:rPr>
            </w:pPr>
            <w:r w:rsidRPr="00E0217F">
              <w:rPr>
                <w:rFonts w:asciiTheme="minorHAnsi" w:hAnsiTheme="minorHAnsi" w:cstheme="minorHAnsi"/>
                <w:sz w:val="22"/>
                <w:szCs w:val="22"/>
              </w:rPr>
              <w:t>____________________________</w:t>
            </w:r>
          </w:p>
          <w:p w14:paraId="27AD8C27" w14:textId="77777777" w:rsidR="00486623" w:rsidRPr="00E0217F" w:rsidRDefault="00486623" w:rsidP="003D3868">
            <w:pPr>
              <w:pStyle w:val="WW-Padro"/>
              <w:jc w:val="center"/>
              <w:rPr>
                <w:rFonts w:asciiTheme="minorHAnsi" w:hAnsiTheme="minorHAnsi" w:cstheme="minorHAnsi"/>
                <w:sz w:val="22"/>
                <w:szCs w:val="22"/>
              </w:rPr>
            </w:pPr>
            <w:r w:rsidRPr="00E0217F">
              <w:rPr>
                <w:rFonts w:asciiTheme="minorHAnsi" w:hAnsiTheme="minorHAnsi" w:cstheme="minorHAnsi"/>
                <w:sz w:val="22"/>
                <w:szCs w:val="22"/>
              </w:rPr>
              <w:t>CONTRATANTE</w:t>
            </w:r>
          </w:p>
        </w:tc>
        <w:tc>
          <w:tcPr>
            <w:tcW w:w="5031" w:type="dxa"/>
            <w:vAlign w:val="center"/>
          </w:tcPr>
          <w:p w14:paraId="47E66FA9" w14:textId="77777777" w:rsidR="00486623" w:rsidRPr="00E0217F" w:rsidRDefault="00486623" w:rsidP="003D3868">
            <w:pPr>
              <w:snapToGrid w:val="0"/>
              <w:jc w:val="center"/>
              <w:rPr>
                <w:rFonts w:asciiTheme="minorHAnsi" w:hAnsiTheme="minorHAnsi" w:cstheme="minorHAnsi"/>
                <w:sz w:val="22"/>
                <w:szCs w:val="22"/>
              </w:rPr>
            </w:pPr>
          </w:p>
          <w:p w14:paraId="6E5688C6" w14:textId="77777777" w:rsidR="00486623" w:rsidRPr="00E0217F" w:rsidRDefault="00486623" w:rsidP="003D3868">
            <w:pPr>
              <w:jc w:val="center"/>
              <w:rPr>
                <w:rFonts w:asciiTheme="minorHAnsi" w:hAnsiTheme="minorHAnsi" w:cstheme="minorHAnsi"/>
                <w:sz w:val="22"/>
                <w:szCs w:val="22"/>
              </w:rPr>
            </w:pPr>
            <w:r w:rsidRPr="00E0217F">
              <w:rPr>
                <w:rFonts w:asciiTheme="minorHAnsi" w:hAnsiTheme="minorHAnsi" w:cstheme="minorHAnsi"/>
                <w:sz w:val="22"/>
                <w:szCs w:val="22"/>
              </w:rPr>
              <w:t>(nome e CPF)</w:t>
            </w:r>
          </w:p>
        </w:tc>
      </w:tr>
      <w:tr w:rsidR="00486623" w:rsidRPr="00E0217F" w14:paraId="00DE5F44" w14:textId="77777777" w:rsidTr="003D3868">
        <w:tc>
          <w:tcPr>
            <w:tcW w:w="5031" w:type="dxa"/>
          </w:tcPr>
          <w:p w14:paraId="488AAF85" w14:textId="77777777" w:rsidR="00486623" w:rsidRPr="00E0217F" w:rsidRDefault="00486623" w:rsidP="003D3868">
            <w:pPr>
              <w:snapToGrid w:val="0"/>
              <w:jc w:val="center"/>
              <w:rPr>
                <w:rFonts w:asciiTheme="minorHAnsi" w:hAnsiTheme="minorHAnsi" w:cstheme="minorHAnsi"/>
                <w:sz w:val="22"/>
                <w:szCs w:val="22"/>
              </w:rPr>
            </w:pPr>
          </w:p>
          <w:p w14:paraId="0B7C53E4" w14:textId="77777777" w:rsidR="00486623" w:rsidRPr="00E0217F" w:rsidRDefault="00486623" w:rsidP="003D3868">
            <w:pPr>
              <w:snapToGrid w:val="0"/>
              <w:jc w:val="center"/>
              <w:rPr>
                <w:rFonts w:asciiTheme="minorHAnsi" w:hAnsiTheme="minorHAnsi" w:cstheme="minorHAnsi"/>
                <w:sz w:val="22"/>
                <w:szCs w:val="22"/>
              </w:rPr>
            </w:pPr>
          </w:p>
          <w:p w14:paraId="3BAB0BC0" w14:textId="77777777" w:rsidR="00486623" w:rsidRPr="00E0217F" w:rsidRDefault="00486623" w:rsidP="003D3868">
            <w:pPr>
              <w:snapToGrid w:val="0"/>
              <w:jc w:val="center"/>
              <w:rPr>
                <w:rFonts w:asciiTheme="minorHAnsi" w:hAnsiTheme="minorHAnsi" w:cstheme="minorHAnsi"/>
                <w:sz w:val="22"/>
                <w:szCs w:val="22"/>
              </w:rPr>
            </w:pPr>
          </w:p>
          <w:p w14:paraId="2BEE87E3" w14:textId="77777777" w:rsidR="00486623" w:rsidRPr="00E0217F" w:rsidRDefault="00486623" w:rsidP="003D3868">
            <w:pPr>
              <w:jc w:val="center"/>
              <w:rPr>
                <w:rFonts w:asciiTheme="minorHAnsi" w:hAnsiTheme="minorHAnsi" w:cstheme="minorHAnsi"/>
                <w:sz w:val="22"/>
                <w:szCs w:val="22"/>
              </w:rPr>
            </w:pPr>
            <w:r w:rsidRPr="00E0217F">
              <w:rPr>
                <w:rFonts w:asciiTheme="minorHAnsi" w:hAnsiTheme="minorHAnsi" w:cstheme="minorHAnsi"/>
                <w:sz w:val="22"/>
                <w:szCs w:val="22"/>
              </w:rPr>
              <w:t>____________________________</w:t>
            </w:r>
          </w:p>
          <w:p w14:paraId="78DFDFB6" w14:textId="77777777" w:rsidR="00486623" w:rsidRPr="00E0217F" w:rsidRDefault="00486623" w:rsidP="003D3868">
            <w:pPr>
              <w:snapToGrid w:val="0"/>
              <w:jc w:val="center"/>
              <w:rPr>
                <w:rFonts w:asciiTheme="minorHAnsi" w:hAnsiTheme="minorHAnsi" w:cstheme="minorHAnsi"/>
                <w:sz w:val="22"/>
                <w:szCs w:val="22"/>
              </w:rPr>
            </w:pPr>
            <w:r w:rsidRPr="00E0217F">
              <w:rPr>
                <w:rFonts w:asciiTheme="minorHAnsi" w:hAnsiTheme="minorHAnsi" w:cstheme="minorHAnsi"/>
                <w:sz w:val="22"/>
                <w:szCs w:val="22"/>
              </w:rPr>
              <w:t>CONTRATADO</w:t>
            </w:r>
          </w:p>
        </w:tc>
        <w:tc>
          <w:tcPr>
            <w:tcW w:w="5031" w:type="dxa"/>
            <w:vAlign w:val="center"/>
          </w:tcPr>
          <w:p w14:paraId="3F963790" w14:textId="77777777" w:rsidR="00486623" w:rsidRPr="00E0217F" w:rsidRDefault="00486623" w:rsidP="003D3868">
            <w:pPr>
              <w:snapToGrid w:val="0"/>
              <w:jc w:val="center"/>
              <w:rPr>
                <w:rFonts w:asciiTheme="minorHAnsi" w:hAnsiTheme="minorHAnsi" w:cstheme="minorHAnsi"/>
                <w:sz w:val="22"/>
                <w:szCs w:val="22"/>
              </w:rPr>
            </w:pPr>
            <w:r w:rsidRPr="00E0217F">
              <w:rPr>
                <w:rFonts w:asciiTheme="minorHAnsi" w:hAnsiTheme="minorHAnsi" w:cstheme="minorHAnsi"/>
                <w:sz w:val="22"/>
                <w:szCs w:val="22"/>
              </w:rPr>
              <w:t>(nome e CPF)</w:t>
            </w:r>
          </w:p>
        </w:tc>
      </w:tr>
      <w:tr w:rsidR="00486623" w:rsidRPr="00E0217F" w14:paraId="496557C9" w14:textId="77777777" w:rsidTr="003D3868">
        <w:trPr>
          <w:cantSplit/>
        </w:trPr>
        <w:tc>
          <w:tcPr>
            <w:tcW w:w="10062" w:type="dxa"/>
            <w:gridSpan w:val="2"/>
          </w:tcPr>
          <w:p w14:paraId="6DF95FE9" w14:textId="77777777" w:rsidR="00486623" w:rsidRPr="00E0217F" w:rsidRDefault="00486623" w:rsidP="003D3868">
            <w:pPr>
              <w:snapToGrid w:val="0"/>
              <w:jc w:val="center"/>
              <w:rPr>
                <w:rFonts w:asciiTheme="minorHAnsi" w:hAnsiTheme="minorHAnsi" w:cstheme="minorHAnsi"/>
                <w:sz w:val="22"/>
                <w:szCs w:val="22"/>
              </w:rPr>
            </w:pPr>
          </w:p>
          <w:p w14:paraId="12E14DEF" w14:textId="77777777" w:rsidR="00486623" w:rsidRPr="00E0217F" w:rsidRDefault="00486623" w:rsidP="003D3868">
            <w:pPr>
              <w:snapToGrid w:val="0"/>
              <w:jc w:val="center"/>
              <w:rPr>
                <w:rFonts w:asciiTheme="minorHAnsi" w:hAnsiTheme="minorHAnsi" w:cstheme="minorHAnsi"/>
                <w:sz w:val="22"/>
                <w:szCs w:val="22"/>
              </w:rPr>
            </w:pPr>
          </w:p>
          <w:p w14:paraId="68777235" w14:textId="77777777" w:rsidR="00486623" w:rsidRPr="00E0217F" w:rsidRDefault="00486623" w:rsidP="003D3868">
            <w:pPr>
              <w:snapToGrid w:val="0"/>
              <w:rPr>
                <w:rFonts w:asciiTheme="minorHAnsi" w:hAnsiTheme="minorHAnsi" w:cstheme="minorHAnsi"/>
                <w:sz w:val="22"/>
                <w:szCs w:val="22"/>
              </w:rPr>
            </w:pPr>
            <w:r w:rsidRPr="00E0217F">
              <w:rPr>
                <w:rFonts w:asciiTheme="minorHAnsi" w:hAnsiTheme="minorHAnsi" w:cstheme="minorHAnsi"/>
                <w:sz w:val="22"/>
                <w:szCs w:val="22"/>
              </w:rPr>
              <w:t>Testemunhas:</w:t>
            </w:r>
          </w:p>
        </w:tc>
      </w:tr>
      <w:tr w:rsidR="00486623" w:rsidRPr="00E0217F" w14:paraId="61D83F1A" w14:textId="77777777" w:rsidTr="003D3868">
        <w:tc>
          <w:tcPr>
            <w:tcW w:w="5031" w:type="dxa"/>
          </w:tcPr>
          <w:p w14:paraId="4FE58F83" w14:textId="77777777" w:rsidR="00486623" w:rsidRPr="00E0217F" w:rsidRDefault="00486623" w:rsidP="003D3868">
            <w:pPr>
              <w:snapToGrid w:val="0"/>
              <w:jc w:val="center"/>
              <w:rPr>
                <w:rFonts w:asciiTheme="minorHAnsi" w:hAnsiTheme="minorHAnsi" w:cstheme="minorHAnsi"/>
                <w:sz w:val="22"/>
                <w:szCs w:val="22"/>
              </w:rPr>
            </w:pPr>
          </w:p>
          <w:p w14:paraId="34BF7818" w14:textId="77777777" w:rsidR="00486623" w:rsidRPr="00E0217F" w:rsidRDefault="00486623" w:rsidP="003D3868">
            <w:pPr>
              <w:jc w:val="center"/>
              <w:rPr>
                <w:rFonts w:asciiTheme="minorHAnsi" w:hAnsiTheme="minorHAnsi" w:cstheme="minorHAnsi"/>
                <w:sz w:val="22"/>
                <w:szCs w:val="22"/>
              </w:rPr>
            </w:pPr>
          </w:p>
          <w:p w14:paraId="306F12F3" w14:textId="77777777" w:rsidR="00486623" w:rsidRPr="00E0217F" w:rsidRDefault="00486623" w:rsidP="003D3868">
            <w:pPr>
              <w:jc w:val="center"/>
              <w:rPr>
                <w:rFonts w:asciiTheme="minorHAnsi" w:hAnsiTheme="minorHAnsi" w:cstheme="minorHAnsi"/>
                <w:sz w:val="22"/>
                <w:szCs w:val="22"/>
              </w:rPr>
            </w:pPr>
            <w:r w:rsidRPr="00E0217F">
              <w:rPr>
                <w:rFonts w:asciiTheme="minorHAnsi" w:hAnsiTheme="minorHAnsi" w:cstheme="minorHAnsi"/>
                <w:sz w:val="22"/>
                <w:szCs w:val="22"/>
              </w:rPr>
              <w:t>______________________</w:t>
            </w:r>
          </w:p>
          <w:p w14:paraId="3036D323" w14:textId="77777777" w:rsidR="00486623" w:rsidRPr="00E0217F" w:rsidRDefault="00486623" w:rsidP="003D3868">
            <w:pPr>
              <w:jc w:val="center"/>
              <w:rPr>
                <w:rFonts w:asciiTheme="minorHAnsi" w:hAnsiTheme="minorHAnsi" w:cstheme="minorHAnsi"/>
                <w:sz w:val="22"/>
                <w:szCs w:val="22"/>
              </w:rPr>
            </w:pPr>
          </w:p>
        </w:tc>
        <w:tc>
          <w:tcPr>
            <w:tcW w:w="5031" w:type="dxa"/>
            <w:vAlign w:val="center"/>
          </w:tcPr>
          <w:p w14:paraId="424EBDE8" w14:textId="77777777" w:rsidR="00486623" w:rsidRPr="00E0217F" w:rsidRDefault="00486623" w:rsidP="003D3868">
            <w:pPr>
              <w:jc w:val="center"/>
              <w:rPr>
                <w:rFonts w:asciiTheme="minorHAnsi" w:hAnsiTheme="minorHAnsi" w:cstheme="minorHAnsi"/>
                <w:sz w:val="22"/>
                <w:szCs w:val="22"/>
              </w:rPr>
            </w:pPr>
            <w:r w:rsidRPr="00E0217F">
              <w:rPr>
                <w:rFonts w:asciiTheme="minorHAnsi" w:hAnsiTheme="minorHAnsi" w:cstheme="minorHAnsi"/>
                <w:sz w:val="22"/>
                <w:szCs w:val="22"/>
              </w:rPr>
              <w:t>(nome e CPF)</w:t>
            </w:r>
          </w:p>
        </w:tc>
      </w:tr>
      <w:tr w:rsidR="00486623" w:rsidRPr="00E0217F" w14:paraId="2929D9BF" w14:textId="77777777" w:rsidTr="003D3868">
        <w:tc>
          <w:tcPr>
            <w:tcW w:w="5031" w:type="dxa"/>
          </w:tcPr>
          <w:p w14:paraId="3FF9AFC6" w14:textId="77777777" w:rsidR="00486623" w:rsidRPr="00E0217F" w:rsidRDefault="00486623" w:rsidP="003D3868">
            <w:pPr>
              <w:jc w:val="center"/>
              <w:rPr>
                <w:rFonts w:asciiTheme="minorHAnsi" w:hAnsiTheme="minorHAnsi" w:cstheme="minorHAnsi"/>
                <w:sz w:val="22"/>
                <w:szCs w:val="22"/>
              </w:rPr>
            </w:pPr>
          </w:p>
          <w:p w14:paraId="68D904E9" w14:textId="77777777" w:rsidR="00486623" w:rsidRPr="00E0217F" w:rsidRDefault="00486623" w:rsidP="003D3868">
            <w:pPr>
              <w:jc w:val="center"/>
              <w:rPr>
                <w:rFonts w:asciiTheme="minorHAnsi" w:hAnsiTheme="minorHAnsi" w:cstheme="minorHAnsi"/>
                <w:sz w:val="22"/>
                <w:szCs w:val="22"/>
              </w:rPr>
            </w:pPr>
          </w:p>
          <w:p w14:paraId="689E5182" w14:textId="77777777" w:rsidR="00486623" w:rsidRPr="00E0217F" w:rsidRDefault="00486623" w:rsidP="003D3868">
            <w:pPr>
              <w:jc w:val="center"/>
              <w:rPr>
                <w:rFonts w:asciiTheme="minorHAnsi" w:hAnsiTheme="minorHAnsi" w:cstheme="minorHAnsi"/>
                <w:sz w:val="22"/>
                <w:szCs w:val="22"/>
              </w:rPr>
            </w:pPr>
            <w:r w:rsidRPr="00E0217F">
              <w:rPr>
                <w:rFonts w:asciiTheme="minorHAnsi" w:hAnsiTheme="minorHAnsi" w:cstheme="minorHAnsi"/>
                <w:sz w:val="22"/>
                <w:szCs w:val="22"/>
              </w:rPr>
              <w:t>______________________</w:t>
            </w:r>
          </w:p>
          <w:p w14:paraId="1CA9D387" w14:textId="77777777" w:rsidR="00486623" w:rsidRPr="00E0217F" w:rsidRDefault="00486623" w:rsidP="003D3868">
            <w:pPr>
              <w:snapToGrid w:val="0"/>
              <w:jc w:val="center"/>
              <w:rPr>
                <w:rFonts w:asciiTheme="minorHAnsi" w:hAnsiTheme="minorHAnsi" w:cstheme="minorHAnsi"/>
                <w:sz w:val="22"/>
                <w:szCs w:val="22"/>
              </w:rPr>
            </w:pPr>
          </w:p>
        </w:tc>
        <w:tc>
          <w:tcPr>
            <w:tcW w:w="5031" w:type="dxa"/>
            <w:vAlign w:val="center"/>
          </w:tcPr>
          <w:p w14:paraId="3A2499B7" w14:textId="77777777" w:rsidR="00486623" w:rsidRPr="00E0217F" w:rsidRDefault="00486623" w:rsidP="003D3868">
            <w:pPr>
              <w:jc w:val="center"/>
              <w:rPr>
                <w:rFonts w:asciiTheme="minorHAnsi" w:hAnsiTheme="minorHAnsi" w:cstheme="minorHAnsi"/>
                <w:sz w:val="22"/>
                <w:szCs w:val="22"/>
              </w:rPr>
            </w:pPr>
            <w:r w:rsidRPr="00E0217F">
              <w:rPr>
                <w:rFonts w:asciiTheme="minorHAnsi" w:hAnsiTheme="minorHAnsi" w:cstheme="minorHAnsi"/>
                <w:sz w:val="22"/>
                <w:szCs w:val="22"/>
              </w:rPr>
              <w:lastRenderedPageBreak/>
              <w:t>(nome e CPF)</w:t>
            </w:r>
          </w:p>
        </w:tc>
      </w:tr>
    </w:tbl>
    <w:p w14:paraId="12730A52" w14:textId="77777777" w:rsidR="00486623" w:rsidRPr="00486623" w:rsidRDefault="00486623" w:rsidP="00486623">
      <w:pPr>
        <w:jc w:val="both"/>
        <w:rPr>
          <w:rFonts w:asciiTheme="minorHAnsi" w:hAnsiTheme="minorHAnsi" w:cstheme="minorHAnsi"/>
          <w:b/>
          <w:sz w:val="22"/>
          <w:szCs w:val="22"/>
        </w:rPr>
      </w:pPr>
    </w:p>
    <w:sectPr w:rsidR="00486623" w:rsidRPr="00486623" w:rsidSect="00135BEF">
      <w:headerReference w:type="default" r:id="rId9"/>
      <w:footerReference w:type="default" r:id="rId10"/>
      <w:pgSz w:w="11906" w:h="16838"/>
      <w:pgMar w:top="1440" w:right="1080" w:bottom="1440" w:left="1134" w:header="170" w:footer="709" w:gutter="0"/>
      <w:pgBorders w:offsetFrom="page">
        <w:top w:val="threeDEngrave" w:sz="18" w:space="24" w:color="000000" w:themeColor="text1"/>
        <w:left w:val="threeDEngrave" w:sz="18" w:space="24" w:color="000000" w:themeColor="text1"/>
        <w:bottom w:val="threeDEmboss" w:sz="18" w:space="24" w:color="000000" w:themeColor="text1"/>
        <w:right w:val="threeDEmboss" w:sz="18" w:space="24" w:color="000000" w:themeColor="text1"/>
      </w:pgBorders>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02023B" w14:textId="77777777" w:rsidR="00923DCA" w:rsidRDefault="00923DCA" w:rsidP="00195787">
      <w:r>
        <w:separator/>
      </w:r>
    </w:p>
  </w:endnote>
  <w:endnote w:type="continuationSeparator" w:id="0">
    <w:p w14:paraId="0B29019E" w14:textId="77777777" w:rsidR="00923DCA" w:rsidRDefault="00923DCA" w:rsidP="00195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Symbol">
    <w:altName w:val="MS Mincho"/>
    <w:charset w:val="80"/>
    <w:family w:val="auto"/>
    <w:pitch w:val="default"/>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Ecofont_Spranq_eco_Sans">
    <w:altName w:val="Calibri"/>
    <w:charset w:val="00"/>
    <w:family w:val="swiss"/>
    <w:pitch w:val="variable"/>
    <w:sig w:usb0="800000AF" w:usb1="1000204A" w:usb2="00000000" w:usb3="00000000" w:csb0="00000001" w:csb1="00000000"/>
  </w:font>
  <w:font w:name="Calibri">
    <w:panose1 w:val="020F0502020204030204"/>
    <w:charset w:val="00"/>
    <w:family w:val="swiss"/>
    <w:pitch w:val="variable"/>
    <w:sig w:usb0="E0002AFF" w:usb1="4000ACFF" w:usb2="00000001"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G Times (WN)">
    <w:altName w:val="Times New Roman"/>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BCB4D" w14:textId="77777777" w:rsidR="000A58EF" w:rsidRDefault="000A58EF">
    <w:pPr>
      <w:pStyle w:val="Rodap"/>
      <w:rPr>
        <w:rFonts w:ascii="Times New Roman" w:hAnsi="Times New Roman" w:cs="Times New Roman"/>
      </w:rPr>
    </w:pPr>
    <w:r>
      <w:rPr>
        <w:rFonts w:ascii="Times New Roman" w:hAnsi="Times New Roman" w:cs="Times New Roman"/>
      </w:rPr>
      <w:t>____________________________________________________________________</w:t>
    </w:r>
  </w:p>
  <w:p w14:paraId="4312F900" w14:textId="3633AA56" w:rsidR="000A58EF" w:rsidRPr="007D1C2C" w:rsidRDefault="0049554B" w:rsidP="00BB598F">
    <w:pPr>
      <w:pStyle w:val="Rodap"/>
      <w:jc w:val="center"/>
      <w:rPr>
        <w:i/>
      </w:rPr>
    </w:pPr>
    <w:r>
      <w:rPr>
        <w:sz w:val="12"/>
        <w:szCs w:val="12"/>
      </w:rPr>
      <w:t xml:space="preserve">Anexo VII - </w:t>
    </w:r>
    <w:r w:rsidR="00486623">
      <w:rPr>
        <w:sz w:val="12"/>
        <w:szCs w:val="12"/>
      </w:rPr>
      <w:t>Termo de Compromisso</w:t>
    </w:r>
    <w:r w:rsidR="000A58EF">
      <w:rPr>
        <w:sz w:val="12"/>
        <w:szCs w:val="12"/>
      </w:rPr>
      <w:tab/>
    </w:r>
    <w:r w:rsidR="000A58EF">
      <w:rPr>
        <w:sz w:val="12"/>
        <w:szCs w:val="12"/>
      </w:rPr>
      <w:tab/>
    </w:r>
    <w:r w:rsidR="000A58EF">
      <w:rPr>
        <w:rFonts w:ascii="Verdana" w:hAnsi="Verdana"/>
        <w:sz w:val="16"/>
        <w:szCs w:val="16"/>
      </w:rPr>
      <w:t>Pág</w:t>
    </w:r>
    <w:r w:rsidR="000A58EF" w:rsidRPr="00901838">
      <w:rPr>
        <w:rFonts w:ascii="Verdana" w:hAnsi="Verdana"/>
        <w:sz w:val="16"/>
        <w:szCs w:val="16"/>
      </w:rPr>
      <w:t xml:space="preserve">. </w:t>
    </w:r>
    <w:r w:rsidR="000A58EF" w:rsidRPr="00901838">
      <w:rPr>
        <w:rStyle w:val="Nmerodepgina"/>
        <w:rFonts w:ascii="Verdana" w:eastAsia="MS Gothic" w:hAnsi="Verdana"/>
        <w:sz w:val="16"/>
        <w:szCs w:val="16"/>
      </w:rPr>
      <w:fldChar w:fldCharType="begin"/>
    </w:r>
    <w:r w:rsidR="000A58EF" w:rsidRPr="00901838">
      <w:rPr>
        <w:rStyle w:val="Nmerodepgina"/>
        <w:rFonts w:ascii="Verdana" w:eastAsia="MS Gothic" w:hAnsi="Verdana"/>
        <w:sz w:val="16"/>
        <w:szCs w:val="16"/>
      </w:rPr>
      <w:instrText xml:space="preserve"> PAGE </w:instrText>
    </w:r>
    <w:r w:rsidR="000A58EF" w:rsidRPr="00901838">
      <w:rPr>
        <w:rStyle w:val="Nmerodepgina"/>
        <w:rFonts w:ascii="Verdana" w:eastAsia="MS Gothic" w:hAnsi="Verdana"/>
        <w:sz w:val="16"/>
        <w:szCs w:val="16"/>
      </w:rPr>
      <w:fldChar w:fldCharType="separate"/>
    </w:r>
    <w:r w:rsidR="000A58EF">
      <w:rPr>
        <w:rStyle w:val="Nmerodepgina"/>
        <w:rFonts w:ascii="Verdana" w:eastAsia="MS Gothic" w:hAnsi="Verdana"/>
        <w:noProof/>
        <w:sz w:val="16"/>
        <w:szCs w:val="16"/>
      </w:rPr>
      <w:t>14</w:t>
    </w:r>
    <w:r w:rsidR="000A58EF" w:rsidRPr="00901838">
      <w:rPr>
        <w:rStyle w:val="Nmerodepgina"/>
        <w:rFonts w:ascii="Verdana" w:eastAsia="MS Gothic" w:hAnsi="Verdana"/>
        <w:sz w:val="16"/>
        <w:szCs w:val="16"/>
      </w:rPr>
      <w:fldChar w:fldCharType="end"/>
    </w:r>
    <w:r w:rsidR="000A58EF" w:rsidRPr="00901838">
      <w:rPr>
        <w:rStyle w:val="Nmerodepgina"/>
        <w:rFonts w:ascii="Verdana" w:eastAsia="MS Gothic" w:hAnsi="Verdana"/>
        <w:sz w:val="16"/>
        <w:szCs w:val="16"/>
      </w:rPr>
      <w:t>/</w:t>
    </w:r>
    <w:r w:rsidR="000A58EF" w:rsidRPr="00901838">
      <w:rPr>
        <w:rStyle w:val="Nmerodepgina"/>
        <w:rFonts w:ascii="Verdana" w:eastAsia="MS Gothic" w:hAnsi="Verdana"/>
        <w:sz w:val="16"/>
        <w:szCs w:val="16"/>
      </w:rPr>
      <w:fldChar w:fldCharType="begin"/>
    </w:r>
    <w:r w:rsidR="000A58EF" w:rsidRPr="00901838">
      <w:rPr>
        <w:rStyle w:val="Nmerodepgina"/>
        <w:rFonts w:ascii="Verdana" w:eastAsia="MS Gothic" w:hAnsi="Verdana"/>
        <w:sz w:val="16"/>
        <w:szCs w:val="16"/>
      </w:rPr>
      <w:instrText xml:space="preserve"> NUMPAGES </w:instrText>
    </w:r>
    <w:r w:rsidR="000A58EF" w:rsidRPr="00901838">
      <w:rPr>
        <w:rStyle w:val="Nmerodepgina"/>
        <w:rFonts w:ascii="Verdana" w:eastAsia="MS Gothic" w:hAnsi="Verdana"/>
        <w:sz w:val="16"/>
        <w:szCs w:val="16"/>
      </w:rPr>
      <w:fldChar w:fldCharType="separate"/>
    </w:r>
    <w:r w:rsidR="000A58EF">
      <w:rPr>
        <w:rStyle w:val="Nmerodepgina"/>
        <w:rFonts w:ascii="Verdana" w:eastAsia="MS Gothic" w:hAnsi="Verdana"/>
        <w:noProof/>
        <w:sz w:val="16"/>
        <w:szCs w:val="16"/>
      </w:rPr>
      <w:t>39</w:t>
    </w:r>
    <w:r w:rsidR="000A58EF" w:rsidRPr="00901838">
      <w:rPr>
        <w:rStyle w:val="Nmerodepgina"/>
        <w:rFonts w:ascii="Verdana" w:eastAsia="MS Gothic" w:hAnsi="Verdana"/>
        <w:sz w:val="16"/>
        <w:szCs w:val="16"/>
      </w:rPr>
      <w:fldChar w:fldCharType="end"/>
    </w:r>
  </w:p>
  <w:p w14:paraId="49E75F66" w14:textId="77777777" w:rsidR="000A58EF" w:rsidRDefault="000A58EF">
    <w:pPr>
      <w:pStyle w:val="Rodap"/>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CDC4F5" w14:textId="77777777" w:rsidR="00923DCA" w:rsidRDefault="00923DCA" w:rsidP="00195787">
      <w:r>
        <w:separator/>
      </w:r>
    </w:p>
  </w:footnote>
  <w:footnote w:type="continuationSeparator" w:id="0">
    <w:p w14:paraId="4BF7197B" w14:textId="77777777" w:rsidR="00923DCA" w:rsidRDefault="00923DCA" w:rsidP="001957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272D8" w14:textId="77777777" w:rsidR="000A58EF" w:rsidRDefault="000A58EF" w:rsidP="006E4496">
    <w:pPr>
      <w:pStyle w:val="Cabealho"/>
      <w:jc w:val="right"/>
      <w:rPr>
        <w:rFonts w:ascii="Verdana" w:hAnsi="Verdana"/>
        <w:sz w:val="16"/>
        <w:szCs w:val="16"/>
      </w:rPr>
    </w:pPr>
  </w:p>
  <w:p w14:paraId="68ECA8D3" w14:textId="77777777" w:rsidR="000A58EF" w:rsidRDefault="000A58EF" w:rsidP="006E4496">
    <w:pPr>
      <w:pStyle w:val="Cabealho"/>
      <w:jc w:val="right"/>
      <w:rPr>
        <w:rFonts w:ascii="Verdana" w:hAnsi="Verdana"/>
        <w:sz w:val="16"/>
        <w:szCs w:val="16"/>
      </w:rPr>
    </w:pPr>
  </w:p>
  <w:p w14:paraId="09534C64" w14:textId="4B6E2FB1" w:rsidR="000A58EF" w:rsidRDefault="000A58EF" w:rsidP="007D1562">
    <w:pPr>
      <w:pStyle w:val="Cabealho"/>
      <w:jc w:val="right"/>
    </w:pPr>
    <w:r>
      <w:rPr>
        <w:rFonts w:ascii="Verdana" w:hAnsi="Verdana"/>
        <w:noProof/>
        <w:sz w:val="16"/>
        <w:szCs w:val="16"/>
      </w:rPr>
      <w:drawing>
        <wp:anchor distT="0" distB="0" distL="114300" distR="114300" simplePos="0" relativeHeight="251658240" behindDoc="0" locked="0" layoutInCell="1" allowOverlap="1" wp14:anchorId="655FFA9C" wp14:editId="2E1E19C6">
          <wp:simplePos x="0" y="0"/>
          <wp:positionH relativeFrom="column">
            <wp:posOffset>11430</wp:posOffset>
          </wp:positionH>
          <wp:positionV relativeFrom="paragraph">
            <wp:posOffset>38100</wp:posOffset>
          </wp:positionV>
          <wp:extent cx="685800" cy="370840"/>
          <wp:effectExtent l="0" t="0" r="0" b="0"/>
          <wp:wrapNone/>
          <wp:docPr id="38" name="Imagem 38" descr="Uma imagem contendo clip-art&#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ff.jpg"/>
                  <pic:cNvPicPr/>
                </pic:nvPicPr>
                <pic:blipFill>
                  <a:blip r:embed="rId1"/>
                  <a:stretch>
                    <a:fillRect/>
                  </a:stretch>
                </pic:blipFill>
                <pic:spPr>
                  <a:xfrm>
                    <a:off x="0" y="0"/>
                    <a:ext cx="685800" cy="370840"/>
                  </a:xfrm>
                  <a:prstGeom prst="rect">
                    <a:avLst/>
                  </a:prstGeom>
                </pic:spPr>
              </pic:pic>
            </a:graphicData>
          </a:graphic>
        </wp:anchor>
      </w:drawing>
    </w:r>
    <w:r>
      <w:rPr>
        <w:rFonts w:ascii="Verdana" w:hAnsi="Verdana"/>
        <w:noProof/>
        <w:sz w:val="16"/>
        <w:szCs w:val="16"/>
      </w:rPr>
      <w:drawing>
        <wp:anchor distT="0" distB="0" distL="114300" distR="114300" simplePos="0" relativeHeight="251659264" behindDoc="0" locked="0" layoutInCell="1" allowOverlap="1" wp14:anchorId="53CF985F" wp14:editId="5E154D60">
          <wp:simplePos x="0" y="0"/>
          <wp:positionH relativeFrom="column">
            <wp:posOffset>5269230</wp:posOffset>
          </wp:positionH>
          <wp:positionV relativeFrom="paragraph">
            <wp:posOffset>69850</wp:posOffset>
          </wp:positionV>
          <wp:extent cx="1120140" cy="383298"/>
          <wp:effectExtent l="0" t="0" r="0" b="0"/>
          <wp:wrapNone/>
          <wp:docPr id="39" name="Imagem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road.png"/>
                  <pic:cNvPicPr/>
                </pic:nvPicPr>
                <pic:blipFill>
                  <a:blip r:embed="rId2"/>
                  <a:stretch>
                    <a:fillRect/>
                  </a:stretch>
                </pic:blipFill>
                <pic:spPr>
                  <a:xfrm>
                    <a:off x="0" y="0"/>
                    <a:ext cx="1120140" cy="383298"/>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0"/>
        </w:tabs>
        <w:ind w:left="0" w:hanging="360"/>
      </w:pPr>
      <w:rPr>
        <w:rFonts w:ascii="Symbol" w:hAnsi="Symbol" w:cs="Symbol"/>
      </w:rPr>
    </w:lvl>
  </w:abstractNum>
  <w:abstractNum w:abstractNumId="1" w15:restartNumberingAfterBreak="0">
    <w:nsid w:val="00000003"/>
    <w:multiLevelType w:val="multilevel"/>
    <w:tmpl w:val="00000003"/>
    <w:name w:val="WW8Num3"/>
    <w:lvl w:ilvl="0">
      <w:start w:val="1"/>
      <w:numFmt w:val="none"/>
      <w:suff w:val="nothing"/>
      <w:lvlText w:val=""/>
      <w:lvlJc w:val="left"/>
      <w:pPr>
        <w:tabs>
          <w:tab w:val="num" w:pos="0"/>
        </w:tabs>
        <w:ind w:left="0" w:firstLine="0"/>
      </w:pPr>
      <w:rPr>
        <w:rFonts w:ascii="Symbol" w:hAnsi="Symbol" w:cs="StarSymbol"/>
        <w:color w:val="0000FF"/>
        <w:sz w:val="18"/>
        <w:szCs w:val="18"/>
      </w:rPr>
    </w:lvl>
    <w:lvl w:ilvl="1">
      <w:start w:val="1"/>
      <w:numFmt w:val="none"/>
      <w:suff w:val="nothing"/>
      <w:lvlText w:val=""/>
      <w:lvlJc w:val="left"/>
      <w:pPr>
        <w:tabs>
          <w:tab w:val="num" w:pos="0"/>
        </w:tabs>
        <w:ind w:left="0" w:firstLine="0"/>
      </w:pPr>
      <w:rPr>
        <w:rFonts w:ascii="OpenSymbol" w:hAnsi="OpenSymbol" w:cs="Courier New"/>
      </w:r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Arial Narrow"/>
        <w:b/>
        <w:sz w:val="18"/>
        <w:szCs w:val="18"/>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Arial Narrow"/>
        <w:b/>
        <w:sz w:val="18"/>
        <w:szCs w:val="18"/>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Arial Narrow"/>
        <w:b/>
        <w:sz w:val="18"/>
        <w:szCs w:val="18"/>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5"/>
    <w:multiLevelType w:val="multilevel"/>
    <w:tmpl w:val="00000005"/>
    <w:name w:val="WW8Num5"/>
    <w:lvl w:ilvl="0">
      <w:start w:val="1"/>
      <w:numFmt w:val="none"/>
      <w:suff w:val="nothing"/>
      <w:lvlText w:val=""/>
      <w:lvlJc w:val="left"/>
      <w:pPr>
        <w:tabs>
          <w:tab w:val="num" w:pos="0"/>
        </w:tabs>
        <w:ind w:left="0" w:firstLine="0"/>
      </w:pPr>
      <w:rPr>
        <w:rFonts w:cs="Arial"/>
        <w:b/>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decimal"/>
      <w:lvlText w:val=".%6"/>
      <w:lvlJc w:val="left"/>
      <w:pPr>
        <w:tabs>
          <w:tab w:val="num" w:pos="360"/>
        </w:tabs>
        <w:ind w:left="360" w:hanging="360"/>
      </w:pPr>
      <w:rPr>
        <w:b/>
        <w:sz w:val="20"/>
        <w:szCs w:val="20"/>
      </w:rPr>
    </w:lvl>
    <w:lvl w:ilvl="6">
      <w:start w:val="1"/>
      <w:numFmt w:val="none"/>
      <w:suff w:val="nothing"/>
      <w:lvlText w:val=""/>
      <w:lvlJc w:val="left"/>
      <w:pPr>
        <w:tabs>
          <w:tab w:val="num" w:pos="0"/>
        </w:tabs>
        <w:ind w:left="0" w:firstLine="0"/>
      </w:pPr>
    </w:lvl>
    <w:lvl w:ilvl="7">
      <w:start w:val="1"/>
      <w:numFmt w:val="decimal"/>
      <w:lvlText w:val=".%8"/>
      <w:lvlJc w:val="left"/>
      <w:pPr>
        <w:tabs>
          <w:tab w:val="num" w:pos="5409"/>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cs="Symbol"/>
        <w:sz w:val="18"/>
        <w:szCs w:val="18"/>
      </w:rPr>
    </w:lvl>
  </w:abstractNum>
  <w:abstractNum w:abstractNumId="5" w15:restartNumberingAfterBreak="0">
    <w:nsid w:val="00000007"/>
    <w:multiLevelType w:val="singleLevel"/>
    <w:tmpl w:val="00000007"/>
    <w:name w:val="WW8Num7"/>
    <w:lvl w:ilvl="0">
      <w:start w:val="1"/>
      <w:numFmt w:val="bullet"/>
      <w:lvlText w:val=""/>
      <w:lvlJc w:val="left"/>
      <w:pPr>
        <w:tabs>
          <w:tab w:val="num" w:pos="720"/>
        </w:tabs>
        <w:ind w:left="720" w:hanging="360"/>
      </w:pPr>
      <w:rPr>
        <w:rFonts w:ascii="Symbol" w:hAnsi="Symbol" w:cs="Arial Narrow"/>
      </w:rPr>
    </w:lvl>
  </w:abstractNum>
  <w:abstractNum w:abstractNumId="6"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Symbol" w:hAnsi="Symbol" w:cs="Symbol"/>
      </w:rPr>
    </w:lvl>
  </w:abstractNum>
  <w:abstractNum w:abstractNumId="7" w15:restartNumberingAfterBreak="0">
    <w:nsid w:val="00000009"/>
    <w:multiLevelType w:val="singleLevel"/>
    <w:tmpl w:val="00000009"/>
    <w:name w:val="WW8Num9"/>
    <w:lvl w:ilvl="0">
      <w:start w:val="1"/>
      <w:numFmt w:val="lowerLetter"/>
      <w:lvlText w:val="%1)"/>
      <w:lvlJc w:val="left"/>
      <w:pPr>
        <w:tabs>
          <w:tab w:val="num" w:pos="1211"/>
        </w:tabs>
        <w:ind w:left="1211" w:hanging="360"/>
      </w:pPr>
      <w:rPr>
        <w:rFonts w:ascii="Symbol" w:hAnsi="Symbol" w:cs="Symbol"/>
        <w:sz w:val="18"/>
        <w:szCs w:val="18"/>
      </w:rPr>
    </w:lvl>
  </w:abstractNum>
  <w:abstractNum w:abstractNumId="8" w15:restartNumberingAfterBreak="0">
    <w:nsid w:val="0000000A"/>
    <w:multiLevelType w:val="singleLevel"/>
    <w:tmpl w:val="0000000A"/>
    <w:name w:val="WW8Num10"/>
    <w:lvl w:ilvl="0">
      <w:start w:val="1"/>
      <w:numFmt w:val="bullet"/>
      <w:lvlText w:val=""/>
      <w:lvlJc w:val="left"/>
      <w:pPr>
        <w:tabs>
          <w:tab w:val="num" w:pos="720"/>
        </w:tabs>
        <w:ind w:left="720" w:hanging="360"/>
      </w:pPr>
      <w:rPr>
        <w:rFonts w:ascii="Symbol" w:hAnsi="Symbol" w:cs="Symbol"/>
        <w:sz w:val="18"/>
        <w:szCs w:val="18"/>
      </w:rPr>
    </w:lvl>
  </w:abstractNum>
  <w:abstractNum w:abstractNumId="9" w15:restartNumberingAfterBreak="0">
    <w:nsid w:val="0000000B"/>
    <w:multiLevelType w:val="singleLevel"/>
    <w:tmpl w:val="0000000B"/>
    <w:name w:val="WW8Num11"/>
    <w:lvl w:ilvl="0">
      <w:start w:val="1"/>
      <w:numFmt w:val="bullet"/>
      <w:lvlText w:val=""/>
      <w:lvlJc w:val="left"/>
      <w:pPr>
        <w:tabs>
          <w:tab w:val="num" w:pos="720"/>
        </w:tabs>
        <w:ind w:left="720" w:hanging="360"/>
      </w:pPr>
      <w:rPr>
        <w:rFonts w:ascii="Symbol" w:hAnsi="Symbol" w:cs="Arial"/>
        <w:b/>
        <w:sz w:val="20"/>
        <w:szCs w:val="20"/>
      </w:rPr>
    </w:lvl>
  </w:abstractNum>
  <w:abstractNum w:abstractNumId="10" w15:restartNumberingAfterBreak="0">
    <w:nsid w:val="0000000C"/>
    <w:multiLevelType w:val="singleLevel"/>
    <w:tmpl w:val="0000000C"/>
    <w:name w:val="WW8Num12"/>
    <w:lvl w:ilvl="0">
      <w:start w:val="1"/>
      <w:numFmt w:val="bullet"/>
      <w:lvlText w:val=""/>
      <w:lvlJc w:val="left"/>
      <w:pPr>
        <w:tabs>
          <w:tab w:val="num" w:pos="720"/>
        </w:tabs>
        <w:ind w:left="720" w:hanging="360"/>
      </w:pPr>
      <w:rPr>
        <w:rFonts w:ascii="Symbol" w:hAnsi="Symbol" w:cs="Arial Narrow"/>
        <w:b/>
        <w:sz w:val="20"/>
        <w:szCs w:val="20"/>
      </w:rPr>
    </w:lvl>
  </w:abstractNum>
  <w:abstractNum w:abstractNumId="11" w15:restartNumberingAfterBreak="0">
    <w:nsid w:val="0000000D"/>
    <w:multiLevelType w:val="multilevel"/>
    <w:tmpl w:val="0000000D"/>
    <w:name w:val="WW8Num13"/>
    <w:lvl w:ilvl="0">
      <w:start w:val="3"/>
      <w:numFmt w:val="decimal"/>
      <w:lvlText w:val="%1"/>
      <w:lvlJc w:val="left"/>
      <w:pPr>
        <w:tabs>
          <w:tab w:val="num" w:pos="0"/>
        </w:tabs>
        <w:ind w:left="360" w:hanging="360"/>
      </w:pPr>
      <w:rPr>
        <w:rFonts w:cs="Arial Narrow"/>
      </w:rPr>
    </w:lvl>
    <w:lvl w:ilvl="1">
      <w:start w:val="1"/>
      <w:numFmt w:val="decimal"/>
      <w:lvlText w:val="%1.%2"/>
      <w:lvlJc w:val="left"/>
      <w:pPr>
        <w:tabs>
          <w:tab w:val="num" w:pos="0"/>
        </w:tabs>
        <w:ind w:left="360" w:hanging="360"/>
      </w:pPr>
      <w:rPr>
        <w:b/>
      </w:rPr>
    </w:lvl>
    <w:lvl w:ilvl="2">
      <w:start w:val="1"/>
      <w:numFmt w:val="decimal"/>
      <w:lvlText w:val="%1.%2.%3"/>
      <w:lvlJc w:val="left"/>
      <w:pPr>
        <w:tabs>
          <w:tab w:val="num" w:pos="0"/>
        </w:tabs>
        <w:ind w:left="360" w:hanging="36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720" w:hanging="72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080" w:hanging="1080"/>
      </w:pPr>
    </w:lvl>
    <w:lvl w:ilvl="8">
      <w:start w:val="1"/>
      <w:numFmt w:val="decimal"/>
      <w:lvlText w:val="%1.%2.%3.%4.%5.%6.%7.%8.%9"/>
      <w:lvlJc w:val="left"/>
      <w:pPr>
        <w:tabs>
          <w:tab w:val="num" w:pos="0"/>
        </w:tabs>
        <w:ind w:left="1080" w:hanging="1080"/>
      </w:pPr>
    </w:lvl>
  </w:abstractNum>
  <w:abstractNum w:abstractNumId="12" w15:restartNumberingAfterBreak="0">
    <w:nsid w:val="0000000E"/>
    <w:multiLevelType w:val="multilevel"/>
    <w:tmpl w:val="0000000E"/>
    <w:name w:val="WW8Num14"/>
    <w:lvl w:ilvl="0">
      <w:start w:val="1"/>
      <w:numFmt w:val="decimal"/>
      <w:lvlText w:val="%1."/>
      <w:lvlJc w:val="left"/>
      <w:pPr>
        <w:tabs>
          <w:tab w:val="num" w:pos="720"/>
        </w:tabs>
        <w:ind w:left="720" w:hanging="360"/>
      </w:pPr>
      <w:rPr>
        <w:rFonts w:cs="Arial Narrow"/>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0000000F"/>
    <w:multiLevelType w:val="multilevel"/>
    <w:tmpl w:val="0000000F"/>
    <w:name w:val="WW8Num15"/>
    <w:lvl w:ilvl="0">
      <w:start w:val="1"/>
      <w:numFmt w:val="decimal"/>
      <w:lvlText w:val="%1-"/>
      <w:lvlJc w:val="left"/>
      <w:pPr>
        <w:tabs>
          <w:tab w:val="num" w:pos="720"/>
        </w:tabs>
        <w:ind w:left="720" w:hanging="360"/>
      </w:pPr>
      <w:rPr>
        <w:rFonts w:ascii="Arial Narrow" w:hAnsi="Arial Narrow" w:cs="Arial Narrow"/>
        <w:b/>
        <w:sz w:val="18"/>
        <w:szCs w:val="18"/>
      </w:rPr>
    </w:lvl>
    <w:lvl w:ilvl="1">
      <w:start w:val="1"/>
      <w:numFmt w:val="lowerLetter"/>
      <w:lvlText w:val="%2."/>
      <w:lvlJc w:val="left"/>
      <w:pPr>
        <w:tabs>
          <w:tab w:val="num" w:pos="1440"/>
        </w:tabs>
        <w:ind w:left="1440" w:hanging="360"/>
      </w:pPr>
      <w:rPr>
        <w:rFonts w:ascii="Courier New" w:hAnsi="Courier New" w:cs="Courier New"/>
      </w:rPr>
    </w:lvl>
    <w:lvl w:ilvl="2">
      <w:start w:val="1"/>
      <w:numFmt w:val="lowerRoman"/>
      <w:lvlText w:val="%3."/>
      <w:lvlJc w:val="right"/>
      <w:pPr>
        <w:tabs>
          <w:tab w:val="num" w:pos="2160"/>
        </w:tabs>
        <w:ind w:left="2160" w:hanging="180"/>
      </w:pPr>
      <w:rPr>
        <w:rFonts w:ascii="Wingdings" w:hAnsi="Wingdings" w:cs="Wingdings"/>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10"/>
    <w:multiLevelType w:val="singleLevel"/>
    <w:tmpl w:val="00000010"/>
    <w:name w:val="WW8Num16"/>
    <w:lvl w:ilvl="0">
      <w:start w:val="1"/>
      <w:numFmt w:val="bullet"/>
      <w:lvlText w:val=""/>
      <w:lvlJc w:val="left"/>
      <w:pPr>
        <w:tabs>
          <w:tab w:val="num" w:pos="708"/>
        </w:tabs>
        <w:ind w:left="1068" w:hanging="360"/>
      </w:pPr>
      <w:rPr>
        <w:rFonts w:ascii="Symbol" w:hAnsi="Symbol" w:cs="Symbol"/>
        <w:sz w:val="18"/>
        <w:szCs w:val="18"/>
      </w:rPr>
    </w:lvl>
  </w:abstractNum>
  <w:abstractNum w:abstractNumId="15" w15:restartNumberingAfterBreak="0">
    <w:nsid w:val="00000011"/>
    <w:multiLevelType w:val="multilevel"/>
    <w:tmpl w:val="00000011"/>
    <w:name w:val="WW8Num17"/>
    <w:lvl w:ilvl="0">
      <w:start w:val="1"/>
      <w:numFmt w:val="bullet"/>
      <w:lvlText w:val=""/>
      <w:lvlJc w:val="left"/>
      <w:pPr>
        <w:tabs>
          <w:tab w:val="num" w:pos="720"/>
        </w:tabs>
        <w:ind w:left="720" w:hanging="360"/>
      </w:pPr>
      <w:rPr>
        <w:rFonts w:ascii="Symbol" w:hAnsi="Symbol" w:cs="Arial"/>
        <w:sz w:val="20"/>
        <w:szCs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Arial"/>
        <w:sz w:val="20"/>
        <w:szCs w:val="2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Arial"/>
        <w:sz w:val="20"/>
        <w:szCs w:val="2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6" w15:restartNumberingAfterBreak="0">
    <w:nsid w:val="00000012"/>
    <w:multiLevelType w:val="singleLevel"/>
    <w:tmpl w:val="00000012"/>
    <w:name w:val="WW8Num18"/>
    <w:lvl w:ilvl="0">
      <w:start w:val="1"/>
      <w:numFmt w:val="decimal"/>
      <w:lvlText w:val="%1."/>
      <w:lvlJc w:val="left"/>
      <w:pPr>
        <w:tabs>
          <w:tab w:val="num" w:pos="0"/>
        </w:tabs>
        <w:ind w:left="720" w:hanging="360"/>
      </w:pPr>
      <w:rPr>
        <w:rFonts w:ascii="Arial Narrow" w:eastAsia="Arial Narrow" w:hAnsi="Arial Narrow" w:cs="Arial Narrow" w:hint="default"/>
        <w:b/>
      </w:rPr>
    </w:lvl>
  </w:abstractNum>
  <w:abstractNum w:abstractNumId="17" w15:restartNumberingAfterBreak="0">
    <w:nsid w:val="00000013"/>
    <w:multiLevelType w:val="singleLevel"/>
    <w:tmpl w:val="00000013"/>
    <w:name w:val="WW8Num19"/>
    <w:lvl w:ilvl="0">
      <w:start w:val="1"/>
      <w:numFmt w:val="bullet"/>
      <w:lvlText w:val=""/>
      <w:lvlJc w:val="left"/>
      <w:pPr>
        <w:tabs>
          <w:tab w:val="num" w:pos="708"/>
        </w:tabs>
        <w:ind w:left="1080" w:hanging="360"/>
      </w:pPr>
      <w:rPr>
        <w:rFonts w:ascii="Symbol" w:hAnsi="Symbol" w:cs="Symbol" w:hint="default"/>
      </w:rPr>
    </w:lvl>
  </w:abstractNum>
  <w:abstractNum w:abstractNumId="18" w15:restartNumberingAfterBreak="0">
    <w:nsid w:val="00000014"/>
    <w:multiLevelType w:val="singleLevel"/>
    <w:tmpl w:val="00000014"/>
    <w:name w:val="WW8Num20"/>
    <w:lvl w:ilvl="0">
      <w:start w:val="1"/>
      <w:numFmt w:val="lowerLetter"/>
      <w:lvlText w:val="%1)"/>
      <w:lvlJc w:val="left"/>
      <w:pPr>
        <w:tabs>
          <w:tab w:val="num" w:pos="0"/>
        </w:tabs>
        <w:ind w:left="2217" w:hanging="360"/>
      </w:pPr>
      <w:rPr>
        <w:rFonts w:ascii="Arial Narrow" w:hAnsi="Arial Narrow" w:cs="Arial Narrow" w:hint="default"/>
      </w:rPr>
    </w:lvl>
  </w:abstractNum>
  <w:abstractNum w:abstractNumId="19" w15:restartNumberingAfterBreak="0">
    <w:nsid w:val="00000015"/>
    <w:multiLevelType w:val="singleLevel"/>
    <w:tmpl w:val="00000015"/>
    <w:name w:val="WW8Num21"/>
    <w:lvl w:ilvl="0">
      <w:start w:val="1"/>
      <w:numFmt w:val="lowerLetter"/>
      <w:lvlText w:val="%1)"/>
      <w:lvlJc w:val="left"/>
      <w:pPr>
        <w:tabs>
          <w:tab w:val="num" w:pos="0"/>
        </w:tabs>
        <w:ind w:left="2217" w:hanging="360"/>
      </w:pPr>
      <w:rPr>
        <w:rFonts w:ascii="Arial Narrow" w:hAnsi="Arial Narrow" w:cs="Arial Narrow" w:hint="default"/>
        <w:b/>
        <w:sz w:val="20"/>
        <w:szCs w:val="20"/>
      </w:rPr>
    </w:lvl>
  </w:abstractNum>
  <w:abstractNum w:abstractNumId="20" w15:restartNumberingAfterBreak="0">
    <w:nsid w:val="08211B99"/>
    <w:multiLevelType w:val="multilevel"/>
    <w:tmpl w:val="BAC22A3A"/>
    <w:lvl w:ilvl="0">
      <w:start w:val="16"/>
      <w:numFmt w:val="decimal"/>
      <w:lvlText w:val="%1"/>
      <w:lvlJc w:val="left"/>
      <w:pPr>
        <w:ind w:left="615" w:hanging="615"/>
      </w:pPr>
      <w:rPr>
        <w:rFonts w:hint="default"/>
      </w:rPr>
    </w:lvl>
    <w:lvl w:ilvl="1">
      <w:start w:val="16"/>
      <w:numFmt w:val="decimal"/>
      <w:lvlText w:val="%1.%2"/>
      <w:lvlJc w:val="left"/>
      <w:pPr>
        <w:ind w:left="615" w:hanging="61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0B795F1B"/>
    <w:multiLevelType w:val="multilevel"/>
    <w:tmpl w:val="4F98E96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2" w15:restartNumberingAfterBreak="0">
    <w:nsid w:val="112F75DC"/>
    <w:multiLevelType w:val="multilevel"/>
    <w:tmpl w:val="9A06811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132F2A9E"/>
    <w:multiLevelType w:val="multilevel"/>
    <w:tmpl w:val="674AE7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150516FA"/>
    <w:multiLevelType w:val="hybridMultilevel"/>
    <w:tmpl w:val="FFE0EB0E"/>
    <w:lvl w:ilvl="0" w:tplc="0416000F">
      <w:start w:val="1"/>
      <w:numFmt w:val="decimal"/>
      <w:lvlText w:val="%1."/>
      <w:lvlJc w:val="left"/>
      <w:pPr>
        <w:ind w:left="720" w:hanging="360"/>
      </w:pPr>
    </w:lvl>
    <w:lvl w:ilvl="1" w:tplc="2B00F3CC">
      <w:start w:val="1"/>
      <w:numFmt w:val="lowerLetter"/>
      <w:lvlText w:val="%2."/>
      <w:lvlJc w:val="left"/>
      <w:pPr>
        <w:ind w:left="1440" w:hanging="360"/>
      </w:pPr>
      <w:rPr>
        <w:lang w:val="pt-BR"/>
      </w:rPr>
    </w:lvl>
    <w:lvl w:ilvl="2" w:tplc="0416001B">
      <w:start w:val="1"/>
      <w:numFmt w:val="lowerRoman"/>
      <w:lvlText w:val="%3."/>
      <w:lvlJc w:val="right"/>
      <w:pPr>
        <w:ind w:left="2160" w:hanging="180"/>
      </w:pPr>
    </w:lvl>
    <w:lvl w:ilvl="3" w:tplc="D254704A">
      <w:start w:val="1"/>
      <w:numFmt w:val="lowerLetter"/>
      <w:lvlText w:val="%4)"/>
      <w:lvlJc w:val="left"/>
      <w:pPr>
        <w:ind w:left="2771" w:hanging="360"/>
      </w:pPr>
      <w:rPr>
        <w:rFonts w:hint="default"/>
      </w:r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163F238C"/>
    <w:multiLevelType w:val="multilevel"/>
    <w:tmpl w:val="D78A66B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1D65737B"/>
    <w:multiLevelType w:val="hybridMultilevel"/>
    <w:tmpl w:val="F23209CC"/>
    <w:lvl w:ilvl="0" w:tplc="FAECB442">
      <w:start w:val="1"/>
      <w:numFmt w:val="lowerLetter"/>
      <w:pStyle w:val="SalisAlineaArial11"/>
      <w:lvlText w:val="%1)"/>
      <w:lvlJc w:val="left"/>
      <w:pPr>
        <w:tabs>
          <w:tab w:val="num" w:pos="1440"/>
        </w:tabs>
        <w:ind w:left="1440" w:hanging="360"/>
      </w:pPr>
      <w:rPr>
        <w:rFonts w:hint="default"/>
      </w:rPr>
    </w:lvl>
    <w:lvl w:ilvl="1" w:tplc="04160019" w:tentative="1">
      <w:start w:val="1"/>
      <w:numFmt w:val="lowerLetter"/>
      <w:lvlText w:val="%2."/>
      <w:lvlJc w:val="left"/>
      <w:pPr>
        <w:tabs>
          <w:tab w:val="num" w:pos="2094"/>
        </w:tabs>
        <w:ind w:left="2094" w:hanging="360"/>
      </w:pPr>
    </w:lvl>
    <w:lvl w:ilvl="2" w:tplc="0416001B" w:tentative="1">
      <w:start w:val="1"/>
      <w:numFmt w:val="lowerRoman"/>
      <w:lvlText w:val="%3."/>
      <w:lvlJc w:val="right"/>
      <w:pPr>
        <w:tabs>
          <w:tab w:val="num" w:pos="2814"/>
        </w:tabs>
        <w:ind w:left="2814" w:hanging="180"/>
      </w:pPr>
    </w:lvl>
    <w:lvl w:ilvl="3" w:tplc="0416000F" w:tentative="1">
      <w:start w:val="1"/>
      <w:numFmt w:val="decimal"/>
      <w:lvlText w:val="%4."/>
      <w:lvlJc w:val="left"/>
      <w:pPr>
        <w:tabs>
          <w:tab w:val="num" w:pos="3534"/>
        </w:tabs>
        <w:ind w:left="3534" w:hanging="360"/>
      </w:pPr>
    </w:lvl>
    <w:lvl w:ilvl="4" w:tplc="04160019" w:tentative="1">
      <w:start w:val="1"/>
      <w:numFmt w:val="lowerLetter"/>
      <w:lvlText w:val="%5."/>
      <w:lvlJc w:val="left"/>
      <w:pPr>
        <w:tabs>
          <w:tab w:val="num" w:pos="4254"/>
        </w:tabs>
        <w:ind w:left="4254" w:hanging="360"/>
      </w:pPr>
    </w:lvl>
    <w:lvl w:ilvl="5" w:tplc="0416001B" w:tentative="1">
      <w:start w:val="1"/>
      <w:numFmt w:val="lowerRoman"/>
      <w:lvlText w:val="%6."/>
      <w:lvlJc w:val="right"/>
      <w:pPr>
        <w:tabs>
          <w:tab w:val="num" w:pos="4974"/>
        </w:tabs>
        <w:ind w:left="4974" w:hanging="180"/>
      </w:pPr>
    </w:lvl>
    <w:lvl w:ilvl="6" w:tplc="0416000F" w:tentative="1">
      <w:start w:val="1"/>
      <w:numFmt w:val="decimal"/>
      <w:lvlText w:val="%7."/>
      <w:lvlJc w:val="left"/>
      <w:pPr>
        <w:tabs>
          <w:tab w:val="num" w:pos="5694"/>
        </w:tabs>
        <w:ind w:left="5694" w:hanging="360"/>
      </w:pPr>
    </w:lvl>
    <w:lvl w:ilvl="7" w:tplc="04160019" w:tentative="1">
      <w:start w:val="1"/>
      <w:numFmt w:val="lowerLetter"/>
      <w:lvlText w:val="%8."/>
      <w:lvlJc w:val="left"/>
      <w:pPr>
        <w:tabs>
          <w:tab w:val="num" w:pos="6414"/>
        </w:tabs>
        <w:ind w:left="6414" w:hanging="360"/>
      </w:pPr>
    </w:lvl>
    <w:lvl w:ilvl="8" w:tplc="0416001B" w:tentative="1">
      <w:start w:val="1"/>
      <w:numFmt w:val="lowerRoman"/>
      <w:lvlText w:val="%9."/>
      <w:lvlJc w:val="right"/>
      <w:pPr>
        <w:tabs>
          <w:tab w:val="num" w:pos="7134"/>
        </w:tabs>
        <w:ind w:left="7134" w:hanging="180"/>
      </w:pPr>
    </w:lvl>
  </w:abstractNum>
  <w:abstractNum w:abstractNumId="27" w15:restartNumberingAfterBreak="0">
    <w:nsid w:val="24406999"/>
    <w:multiLevelType w:val="hybridMultilevel"/>
    <w:tmpl w:val="648A6500"/>
    <w:lvl w:ilvl="0" w:tplc="727EAB7C">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8" w15:restartNumberingAfterBreak="0">
    <w:nsid w:val="2FFA46BD"/>
    <w:multiLevelType w:val="multilevel"/>
    <w:tmpl w:val="F728701A"/>
    <w:lvl w:ilvl="0">
      <w:start w:val="18"/>
      <w:numFmt w:val="decimal"/>
      <w:lvlText w:val="%1"/>
      <w:lvlJc w:val="left"/>
      <w:pPr>
        <w:ind w:left="510" w:hanging="510"/>
      </w:pPr>
      <w:rPr>
        <w:rFonts w:cs="Arial" w:hint="default"/>
        <w:color w:val="000000"/>
      </w:rPr>
    </w:lvl>
    <w:lvl w:ilvl="1">
      <w:start w:val="1"/>
      <w:numFmt w:val="decimal"/>
      <w:lvlText w:val="%1.%2"/>
      <w:lvlJc w:val="left"/>
      <w:pPr>
        <w:ind w:left="870" w:hanging="510"/>
      </w:pPr>
      <w:rPr>
        <w:rFonts w:cs="Arial" w:hint="default"/>
        <w:color w:val="000000"/>
      </w:rPr>
    </w:lvl>
    <w:lvl w:ilvl="2">
      <w:start w:val="1"/>
      <w:numFmt w:val="decimal"/>
      <w:lvlText w:val="%1.%2.%3"/>
      <w:lvlJc w:val="left"/>
      <w:pPr>
        <w:ind w:left="1440" w:hanging="720"/>
      </w:pPr>
      <w:rPr>
        <w:rFonts w:cs="Arial" w:hint="default"/>
        <w:color w:val="000000"/>
      </w:rPr>
    </w:lvl>
    <w:lvl w:ilvl="3">
      <w:start w:val="1"/>
      <w:numFmt w:val="decimal"/>
      <w:lvlText w:val="%1.%2.%3.%4"/>
      <w:lvlJc w:val="left"/>
      <w:pPr>
        <w:ind w:left="1800" w:hanging="720"/>
      </w:pPr>
      <w:rPr>
        <w:rFonts w:cs="Arial" w:hint="default"/>
        <w:color w:val="000000"/>
      </w:rPr>
    </w:lvl>
    <w:lvl w:ilvl="4">
      <w:start w:val="1"/>
      <w:numFmt w:val="decimal"/>
      <w:lvlText w:val="%1.%2.%3.%4.%5"/>
      <w:lvlJc w:val="left"/>
      <w:pPr>
        <w:ind w:left="2160" w:hanging="720"/>
      </w:pPr>
      <w:rPr>
        <w:rFonts w:cs="Arial" w:hint="default"/>
        <w:color w:val="000000"/>
      </w:rPr>
    </w:lvl>
    <w:lvl w:ilvl="5">
      <w:start w:val="1"/>
      <w:numFmt w:val="decimal"/>
      <w:lvlText w:val="%1.%2.%3.%4.%5.%6"/>
      <w:lvlJc w:val="left"/>
      <w:pPr>
        <w:ind w:left="2880" w:hanging="1080"/>
      </w:pPr>
      <w:rPr>
        <w:rFonts w:cs="Arial" w:hint="default"/>
        <w:color w:val="000000"/>
      </w:rPr>
    </w:lvl>
    <w:lvl w:ilvl="6">
      <w:start w:val="1"/>
      <w:numFmt w:val="decimal"/>
      <w:lvlText w:val="%1.%2.%3.%4.%5.%6.%7"/>
      <w:lvlJc w:val="left"/>
      <w:pPr>
        <w:ind w:left="3240" w:hanging="1080"/>
      </w:pPr>
      <w:rPr>
        <w:rFonts w:cs="Arial" w:hint="default"/>
        <w:color w:val="000000"/>
      </w:rPr>
    </w:lvl>
    <w:lvl w:ilvl="7">
      <w:start w:val="1"/>
      <w:numFmt w:val="decimal"/>
      <w:lvlText w:val="%1.%2.%3.%4.%5.%6.%7.%8"/>
      <w:lvlJc w:val="left"/>
      <w:pPr>
        <w:ind w:left="3960" w:hanging="1440"/>
      </w:pPr>
      <w:rPr>
        <w:rFonts w:cs="Arial" w:hint="default"/>
        <w:color w:val="000000"/>
      </w:rPr>
    </w:lvl>
    <w:lvl w:ilvl="8">
      <w:start w:val="1"/>
      <w:numFmt w:val="decimal"/>
      <w:lvlText w:val="%1.%2.%3.%4.%5.%6.%7.%8.%9"/>
      <w:lvlJc w:val="left"/>
      <w:pPr>
        <w:ind w:left="4320" w:hanging="1440"/>
      </w:pPr>
      <w:rPr>
        <w:rFonts w:cs="Arial" w:hint="default"/>
        <w:color w:val="000000"/>
      </w:rPr>
    </w:lvl>
  </w:abstractNum>
  <w:abstractNum w:abstractNumId="29" w15:restartNumberingAfterBreak="0">
    <w:nsid w:val="34D93374"/>
    <w:multiLevelType w:val="multilevel"/>
    <w:tmpl w:val="0366CD34"/>
    <w:lvl w:ilvl="0">
      <w:start w:val="1"/>
      <w:numFmt w:val="bullet"/>
      <w:lvlText w:val=""/>
      <w:lvlJc w:val="left"/>
      <w:pPr>
        <w:tabs>
          <w:tab w:val="num" w:pos="720"/>
        </w:tabs>
        <w:ind w:left="720" w:hanging="360"/>
      </w:pPr>
      <w:rPr>
        <w:rFonts w:ascii="Symbol" w:hAnsi="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35140241"/>
    <w:multiLevelType w:val="hybridMultilevel"/>
    <w:tmpl w:val="167634FA"/>
    <w:lvl w:ilvl="0" w:tplc="0416000F">
      <w:start w:val="8"/>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383E5773"/>
    <w:multiLevelType w:val="multilevel"/>
    <w:tmpl w:val="5E78AB1C"/>
    <w:lvl w:ilvl="0">
      <w:start w:val="6"/>
      <w:numFmt w:val="decimal"/>
      <w:pStyle w:val="SalisNumeroEsquerdaArial11"/>
      <w:lvlText w:val="%1."/>
      <w:lvlJc w:val="left"/>
      <w:pPr>
        <w:ind w:left="360" w:hanging="360"/>
      </w:pPr>
      <w:rPr>
        <w:rFonts w:hint="default"/>
      </w:rPr>
    </w:lvl>
    <w:lvl w:ilvl="1">
      <w:start w:val="1"/>
      <w:numFmt w:val="decimal"/>
      <w:lvlText w:val="%1.%2."/>
      <w:lvlJc w:val="left"/>
      <w:pPr>
        <w:ind w:left="574" w:hanging="432"/>
      </w:pPr>
      <w:rPr>
        <w:rFonts w:hint="default"/>
        <w:i w:val="0"/>
      </w:rPr>
    </w:lvl>
    <w:lvl w:ilvl="2">
      <w:start w:val="14"/>
      <w:numFmt w:val="decimal"/>
      <w:lvlText w:val="%1.%2.%3."/>
      <w:lvlJc w:val="left"/>
      <w:pPr>
        <w:ind w:left="1922" w:hanging="504"/>
      </w:pPr>
      <w:rPr>
        <w:rFonts w:hint="default"/>
      </w:rPr>
    </w:lvl>
    <w:lvl w:ilvl="3">
      <w:start w:val="1"/>
      <w:numFmt w:val="decimal"/>
      <w:lvlText w:val="%1.%2..%44.1"/>
      <w:lvlJc w:val="left"/>
      <w:pPr>
        <w:ind w:left="1728" w:hanging="648"/>
      </w:pPr>
      <w:rPr>
        <w:rFonts w:hint="default"/>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3C6648CC"/>
    <w:multiLevelType w:val="multilevel"/>
    <w:tmpl w:val="0366CD34"/>
    <w:lvl w:ilvl="0">
      <w:start w:val="1"/>
      <w:numFmt w:val="bullet"/>
      <w:lvlText w:val=""/>
      <w:lvlJc w:val="left"/>
      <w:pPr>
        <w:tabs>
          <w:tab w:val="num" w:pos="720"/>
        </w:tabs>
        <w:ind w:left="720" w:hanging="360"/>
      </w:pPr>
      <w:rPr>
        <w:rFonts w:ascii="Symbol" w:hAnsi="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423C2E58"/>
    <w:multiLevelType w:val="multilevel"/>
    <w:tmpl w:val="4F98E96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4" w15:restartNumberingAfterBreak="0">
    <w:nsid w:val="4426205A"/>
    <w:multiLevelType w:val="multilevel"/>
    <w:tmpl w:val="DAC69AF0"/>
    <w:lvl w:ilvl="0">
      <w:start w:val="1"/>
      <w:numFmt w:val="decimal"/>
      <w:lvlText w:val="%1."/>
      <w:lvlJc w:val="left"/>
      <w:pPr>
        <w:ind w:left="360" w:hanging="360"/>
      </w:pPr>
      <w:rPr>
        <w:rFonts w:hint="default"/>
      </w:rPr>
    </w:lvl>
    <w:lvl w:ilvl="1">
      <w:start w:val="1"/>
      <w:numFmt w:val="decimal"/>
      <w:lvlText w:val="%1.%2."/>
      <w:lvlJc w:val="left"/>
      <w:pPr>
        <w:ind w:left="432" w:hanging="432"/>
      </w:pPr>
      <w:rPr>
        <w:rFonts w:ascii="Arial" w:hAnsi="Arial" w:hint="default"/>
        <w:b w:val="0"/>
        <w:bCs w:val="0"/>
        <w:i w:val="0"/>
        <w:iCs w:val="0"/>
        <w:color w:val="auto"/>
        <w:sz w:val="18"/>
        <w:szCs w:val="18"/>
      </w:rPr>
    </w:lvl>
    <w:lvl w:ilvl="2">
      <w:start w:val="1"/>
      <w:numFmt w:val="decimal"/>
      <w:pStyle w:val="Ttulo3"/>
      <w:lvlText w:val="%1.%2.%3."/>
      <w:lvlJc w:val="left"/>
      <w:pPr>
        <w:ind w:left="1922" w:hanging="504"/>
      </w:pPr>
      <w:rPr>
        <w:rFonts w:hint="default"/>
      </w:rPr>
    </w:lvl>
    <w:lvl w:ilvl="3">
      <w:start w:val="1"/>
      <w:numFmt w:val="decimal"/>
      <w:pStyle w:val="Ttulo4"/>
      <w:lvlText w:val="%1.%2.%3.%4."/>
      <w:lvlJc w:val="left"/>
      <w:pPr>
        <w:ind w:left="284" w:hanging="284"/>
      </w:pPr>
      <w:rPr>
        <w:rFonts w:hint="default"/>
        <w:b w:val="0"/>
        <w:i w:val="0"/>
      </w:rPr>
    </w:lvl>
    <w:lvl w:ilvl="4">
      <w:start w:val="1"/>
      <w:numFmt w:val="decimal"/>
      <w:pStyle w:val="Ttulo5"/>
      <w:lvlText w:val="%1.%2.%3.%4.%5."/>
      <w:lvlJc w:val="left"/>
      <w:pPr>
        <w:ind w:left="2232" w:hanging="792"/>
      </w:pPr>
      <w:rPr>
        <w:rFonts w:hint="default"/>
        <w:b w:val="0"/>
      </w:rPr>
    </w:lvl>
    <w:lvl w:ilvl="5">
      <w:start w:val="1"/>
      <w:numFmt w:val="decimal"/>
      <w:pStyle w:val="Ttulo6"/>
      <w:lvlText w:val="%1.%2.%3.%4.%5.%6."/>
      <w:lvlJc w:val="left"/>
      <w:pPr>
        <w:ind w:left="2736" w:hanging="936"/>
      </w:pPr>
      <w:rPr>
        <w:rFonts w:hint="default"/>
      </w:rPr>
    </w:lvl>
    <w:lvl w:ilvl="6">
      <w:start w:val="1"/>
      <w:numFmt w:val="decimal"/>
      <w:pStyle w:val="Ttulo7"/>
      <w:lvlText w:val="%1.%2.%3.%4.%5.%6.%7."/>
      <w:lvlJc w:val="left"/>
      <w:pPr>
        <w:ind w:left="3240" w:hanging="1080"/>
      </w:pPr>
      <w:rPr>
        <w:rFonts w:hint="default"/>
      </w:rPr>
    </w:lvl>
    <w:lvl w:ilvl="7">
      <w:start w:val="1"/>
      <w:numFmt w:val="decimal"/>
      <w:pStyle w:val="Ttulo8"/>
      <w:lvlText w:val="%1.%2.%3.%4.%5.%6.%7.%8."/>
      <w:lvlJc w:val="left"/>
      <w:pPr>
        <w:ind w:left="3744" w:hanging="1224"/>
      </w:pPr>
      <w:rPr>
        <w:rFonts w:hint="default"/>
      </w:rPr>
    </w:lvl>
    <w:lvl w:ilvl="8">
      <w:start w:val="1"/>
      <w:numFmt w:val="decimal"/>
      <w:pStyle w:val="Ttulo9"/>
      <w:lvlText w:val="%1.%2.%3.%4.%5.%6.%7.%8.%9."/>
      <w:lvlJc w:val="left"/>
      <w:pPr>
        <w:ind w:left="4320" w:hanging="1440"/>
      </w:pPr>
      <w:rPr>
        <w:rFonts w:hint="default"/>
      </w:rPr>
    </w:lvl>
  </w:abstractNum>
  <w:abstractNum w:abstractNumId="35" w15:restartNumberingAfterBreak="0">
    <w:nsid w:val="526246E3"/>
    <w:multiLevelType w:val="multilevel"/>
    <w:tmpl w:val="5D46E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8C70088"/>
    <w:multiLevelType w:val="multilevel"/>
    <w:tmpl w:val="2334FDA2"/>
    <w:lvl w:ilvl="0">
      <w:start w:val="1"/>
      <w:numFmt w:val="decimal"/>
      <w:pStyle w:val="Nivel1"/>
      <w:lvlText w:val="%1."/>
      <w:lvlJc w:val="left"/>
      <w:pPr>
        <w:ind w:left="502" w:hanging="360"/>
      </w:pPr>
      <w:rPr>
        <w:b/>
        <w:i w:val="0"/>
        <w:strike w:val="0"/>
        <w:dstrike w:val="0"/>
        <w:u w:val="none"/>
        <w:effect w:val="none"/>
      </w:rPr>
    </w:lvl>
    <w:lvl w:ilvl="1">
      <w:start w:val="1"/>
      <w:numFmt w:val="decimal"/>
      <w:pStyle w:val="Nivel2"/>
      <w:lvlText w:val="%1.%2."/>
      <w:lvlJc w:val="left"/>
      <w:pPr>
        <w:ind w:left="858" w:hanging="432"/>
      </w:pPr>
      <w:rPr>
        <w:b w:val="0"/>
        <w:strike w:val="0"/>
        <w:dstrike w:val="0"/>
        <w:u w:val="none"/>
        <w:effect w:val="none"/>
      </w:rPr>
    </w:lvl>
    <w:lvl w:ilvl="2">
      <w:start w:val="1"/>
      <w:numFmt w:val="decimal"/>
      <w:pStyle w:val="Nivel3"/>
      <w:lvlText w:val="%1.%2.%3."/>
      <w:lvlJc w:val="left"/>
      <w:pPr>
        <w:ind w:left="1224" w:hanging="504"/>
      </w:pPr>
      <w:rPr>
        <w:i w:val="0"/>
        <w:strike w:val="0"/>
        <w:dstrike w:val="0"/>
        <w:u w:val="none"/>
        <w:effect w:val="none"/>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595C74E9"/>
    <w:multiLevelType w:val="multilevel"/>
    <w:tmpl w:val="A056A716"/>
    <w:lvl w:ilvl="0">
      <w:start w:val="10"/>
      <w:numFmt w:val="decimal"/>
      <w:lvlText w:val="%1."/>
      <w:lvlJc w:val="left"/>
      <w:pPr>
        <w:ind w:left="444" w:hanging="444"/>
      </w:pPr>
      <w:rPr>
        <w:rFonts w:hint="default"/>
        <w:b/>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strike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5AA704D6"/>
    <w:multiLevelType w:val="multilevel"/>
    <w:tmpl w:val="6AB2A9A6"/>
    <w:lvl w:ilvl="0">
      <w:start w:val="1"/>
      <w:numFmt w:val="bullet"/>
      <w:pStyle w:val="Commarcadores5"/>
      <w:lvlText w:val=""/>
      <w:lvlJc w:val="left"/>
      <w:pPr>
        <w:tabs>
          <w:tab w:val="num" w:pos="1492"/>
        </w:tabs>
        <w:ind w:left="1492"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15:restartNumberingAfterBreak="0">
    <w:nsid w:val="5F4C4004"/>
    <w:multiLevelType w:val="multilevel"/>
    <w:tmpl w:val="358A8184"/>
    <w:lvl w:ilvl="0">
      <w:start w:val="1"/>
      <w:numFmt w:val="decimal"/>
      <w:pStyle w:val="Nivel10"/>
      <w:lvlText w:val="%1."/>
      <w:lvlJc w:val="left"/>
      <w:pPr>
        <w:ind w:left="360" w:hanging="360"/>
      </w:pPr>
    </w:lvl>
    <w:lvl w:ilvl="1">
      <w:start w:val="1"/>
      <w:numFmt w:val="decimal"/>
      <w:lvlText w:val="%1.%2."/>
      <w:lvlJc w:val="left"/>
      <w:pPr>
        <w:ind w:left="1283" w:hanging="432"/>
      </w:pPr>
      <w:rPr>
        <w:i w:val="0"/>
      </w:rPr>
    </w:lvl>
    <w:lvl w:ilvl="2">
      <w:start w:val="1"/>
      <w:numFmt w:val="decimal"/>
      <w:lvlText w:val="%1.%2.%3."/>
      <w:lvlJc w:val="left"/>
      <w:pPr>
        <w:ind w:left="1922" w:hanging="504"/>
      </w:pPr>
    </w:lvl>
    <w:lvl w:ilvl="3">
      <w:start w:val="1"/>
      <w:numFmt w:val="decimal"/>
      <w:lvlText w:val="%1.%2.%3.%4."/>
      <w:lvlJc w:val="left"/>
      <w:pPr>
        <w:ind w:left="1728" w:hanging="648"/>
      </w:pPr>
      <w:rPr>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5FFF02BC"/>
    <w:multiLevelType w:val="hybridMultilevel"/>
    <w:tmpl w:val="C6D0944E"/>
    <w:lvl w:ilvl="0" w:tplc="DB96B22C">
      <w:start w:val="5"/>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15:restartNumberingAfterBreak="0">
    <w:nsid w:val="61DD361E"/>
    <w:multiLevelType w:val="multilevel"/>
    <w:tmpl w:val="99829F54"/>
    <w:lvl w:ilvl="0">
      <w:start w:val="1"/>
      <w:numFmt w:val="decimal"/>
      <w:pStyle w:val="Nivel01"/>
      <w:suff w:val="space"/>
      <w:lvlText w:val="%1."/>
      <w:lvlJc w:val="left"/>
      <w:pPr>
        <w:ind w:left="0" w:firstLine="0"/>
      </w:pPr>
      <w:rPr>
        <w:b/>
        <w:i w:val="0"/>
      </w:rPr>
    </w:lvl>
    <w:lvl w:ilvl="1">
      <w:start w:val="1"/>
      <w:numFmt w:val="decimal"/>
      <w:suff w:val="space"/>
      <w:lvlText w:val="%1.%2."/>
      <w:lvlJc w:val="left"/>
      <w:pPr>
        <w:ind w:left="284" w:firstLine="0"/>
      </w:pPr>
      <w:rPr>
        <w:b w:val="0"/>
        <w:i w:val="0"/>
        <w:color w:val="auto"/>
      </w:rPr>
    </w:lvl>
    <w:lvl w:ilvl="2">
      <w:start w:val="1"/>
      <w:numFmt w:val="decimal"/>
      <w:suff w:val="space"/>
      <w:lvlText w:val="%1.%2.%3."/>
      <w:lvlJc w:val="left"/>
      <w:pPr>
        <w:ind w:left="567" w:firstLine="0"/>
      </w:pPr>
      <w:rPr>
        <w:b w:val="0"/>
        <w:i w:val="0"/>
      </w:rPr>
    </w:lvl>
    <w:lvl w:ilvl="3">
      <w:start w:val="1"/>
      <w:numFmt w:val="decimal"/>
      <w:suff w:val="space"/>
      <w:lvlText w:val="%1.%2.%3.%4."/>
      <w:lvlJc w:val="left"/>
      <w:pPr>
        <w:ind w:left="851" w:firstLine="0"/>
      </w:pPr>
      <w:rPr>
        <w:b/>
        <w:i w:val="0"/>
      </w:rPr>
    </w:lvl>
    <w:lvl w:ilvl="4">
      <w:start w:val="1"/>
      <w:numFmt w:val="decimal"/>
      <w:suff w:val="space"/>
      <w:lvlText w:val="%1.%2.%3.%4.%5."/>
      <w:lvlJc w:val="left"/>
      <w:pPr>
        <w:ind w:left="1134" w:firstLine="0"/>
      </w:pPr>
      <w:rPr>
        <w:b/>
        <w:i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2" w15:restartNumberingAfterBreak="0">
    <w:nsid w:val="67502F91"/>
    <w:multiLevelType w:val="multilevel"/>
    <w:tmpl w:val="44A034C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3" w15:restartNumberingAfterBreak="0">
    <w:nsid w:val="70D73347"/>
    <w:multiLevelType w:val="multilevel"/>
    <w:tmpl w:val="CCB02DE6"/>
    <w:lvl w:ilvl="0">
      <w:start w:val="13"/>
      <w:numFmt w:val="decimal"/>
      <w:lvlText w:val="%1"/>
      <w:lvlJc w:val="left"/>
      <w:pPr>
        <w:ind w:left="645" w:hanging="645"/>
      </w:pPr>
      <w:rPr>
        <w:rFonts w:hint="default"/>
      </w:rPr>
    </w:lvl>
    <w:lvl w:ilvl="1">
      <w:start w:val="45"/>
      <w:numFmt w:val="decimal"/>
      <w:lvlText w:val="%1.%2"/>
      <w:lvlJc w:val="left"/>
      <w:pPr>
        <w:ind w:left="1037" w:hanging="645"/>
      </w:pPr>
      <w:rPr>
        <w:rFonts w:hint="default"/>
      </w:rPr>
    </w:lvl>
    <w:lvl w:ilvl="2">
      <w:start w:val="1"/>
      <w:numFmt w:val="decimal"/>
      <w:lvlText w:val="%1.%2.%3"/>
      <w:lvlJc w:val="left"/>
      <w:pPr>
        <w:ind w:left="1504" w:hanging="720"/>
      </w:pPr>
      <w:rPr>
        <w:rFonts w:hint="default"/>
      </w:rPr>
    </w:lvl>
    <w:lvl w:ilvl="3">
      <w:start w:val="1"/>
      <w:numFmt w:val="decimal"/>
      <w:lvlText w:val="%1.%2.%3.%4"/>
      <w:lvlJc w:val="left"/>
      <w:pPr>
        <w:ind w:left="1896" w:hanging="720"/>
      </w:pPr>
      <w:rPr>
        <w:rFonts w:hint="default"/>
      </w:rPr>
    </w:lvl>
    <w:lvl w:ilvl="4">
      <w:start w:val="1"/>
      <w:numFmt w:val="decimal"/>
      <w:lvlText w:val="%1.%2.%3.%4.%5"/>
      <w:lvlJc w:val="left"/>
      <w:pPr>
        <w:ind w:left="2648" w:hanging="1080"/>
      </w:pPr>
      <w:rPr>
        <w:rFonts w:hint="default"/>
      </w:rPr>
    </w:lvl>
    <w:lvl w:ilvl="5">
      <w:start w:val="1"/>
      <w:numFmt w:val="decimal"/>
      <w:lvlText w:val="%1.%2.%3.%4.%5.%6"/>
      <w:lvlJc w:val="left"/>
      <w:pPr>
        <w:ind w:left="3040" w:hanging="1080"/>
      </w:pPr>
      <w:rPr>
        <w:rFonts w:hint="default"/>
      </w:rPr>
    </w:lvl>
    <w:lvl w:ilvl="6">
      <w:start w:val="1"/>
      <w:numFmt w:val="decimal"/>
      <w:lvlText w:val="%1.%2.%3.%4.%5.%6.%7"/>
      <w:lvlJc w:val="left"/>
      <w:pPr>
        <w:ind w:left="3792" w:hanging="1440"/>
      </w:pPr>
      <w:rPr>
        <w:rFonts w:hint="default"/>
      </w:rPr>
    </w:lvl>
    <w:lvl w:ilvl="7">
      <w:start w:val="1"/>
      <w:numFmt w:val="decimal"/>
      <w:lvlText w:val="%1.%2.%3.%4.%5.%6.%7.%8"/>
      <w:lvlJc w:val="left"/>
      <w:pPr>
        <w:ind w:left="4184" w:hanging="1440"/>
      </w:pPr>
      <w:rPr>
        <w:rFonts w:hint="default"/>
      </w:rPr>
    </w:lvl>
    <w:lvl w:ilvl="8">
      <w:start w:val="1"/>
      <w:numFmt w:val="decimal"/>
      <w:lvlText w:val="%1.%2.%3.%4.%5.%6.%7.%8.%9"/>
      <w:lvlJc w:val="left"/>
      <w:pPr>
        <w:ind w:left="4936" w:hanging="1800"/>
      </w:pPr>
      <w:rPr>
        <w:rFonts w:hint="default"/>
      </w:rPr>
    </w:lvl>
  </w:abstractNum>
  <w:abstractNum w:abstractNumId="44" w15:restartNumberingAfterBreak="0">
    <w:nsid w:val="725B6A5D"/>
    <w:multiLevelType w:val="multilevel"/>
    <w:tmpl w:val="9AD6B4A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4D44212"/>
    <w:multiLevelType w:val="multilevel"/>
    <w:tmpl w:val="0366CD34"/>
    <w:lvl w:ilvl="0">
      <w:start w:val="1"/>
      <w:numFmt w:val="bullet"/>
      <w:lvlText w:val=""/>
      <w:lvlJc w:val="left"/>
      <w:pPr>
        <w:tabs>
          <w:tab w:val="num" w:pos="720"/>
        </w:tabs>
        <w:ind w:left="720" w:hanging="360"/>
      </w:pPr>
      <w:rPr>
        <w:rFonts w:ascii="Symbol" w:hAnsi="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4"/>
  </w:num>
  <w:num w:numId="2">
    <w:abstractNumId w:val="38"/>
  </w:num>
  <w:num w:numId="3">
    <w:abstractNumId w:val="39"/>
  </w:num>
  <w:num w:numId="4">
    <w:abstractNumId w:val="31"/>
  </w:num>
  <w:num w:numId="5">
    <w:abstractNumId w:val="26"/>
  </w:num>
  <w:num w:numId="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num>
  <w:num w:numId="8">
    <w:abstractNumId w:val="25"/>
  </w:num>
  <w:num w:numId="9">
    <w:abstractNumId w:val="37"/>
  </w:num>
  <w:num w:numId="10">
    <w:abstractNumId w:val="43"/>
  </w:num>
  <w:num w:numId="11">
    <w:abstractNumId w:val="27"/>
  </w:num>
  <w:num w:numId="12">
    <w:abstractNumId w:val="20"/>
  </w:num>
  <w:num w:numId="13">
    <w:abstractNumId w:val="28"/>
  </w:num>
  <w:num w:numId="1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2"/>
  </w:num>
  <w:num w:numId="17">
    <w:abstractNumId w:val="4"/>
  </w:num>
  <w:num w:numId="18">
    <w:abstractNumId w:val="5"/>
  </w:num>
  <w:num w:numId="19">
    <w:abstractNumId w:val="6"/>
  </w:num>
  <w:num w:numId="20">
    <w:abstractNumId w:val="8"/>
  </w:num>
  <w:num w:numId="21">
    <w:abstractNumId w:val="10"/>
  </w:num>
  <w:num w:numId="22">
    <w:abstractNumId w:val="14"/>
  </w:num>
  <w:num w:numId="23">
    <w:abstractNumId w:val="15"/>
  </w:num>
  <w:num w:numId="24">
    <w:abstractNumId w:val="17"/>
  </w:num>
  <w:num w:numId="25">
    <w:abstractNumId w:val="32"/>
  </w:num>
  <w:num w:numId="26">
    <w:abstractNumId w:val="45"/>
  </w:num>
  <w:num w:numId="27">
    <w:abstractNumId w:val="29"/>
  </w:num>
  <w:num w:numId="28">
    <w:abstractNumId w:val="24"/>
  </w:num>
  <w:num w:numId="29">
    <w:abstractNumId w:val="44"/>
  </w:num>
  <w:num w:numId="30">
    <w:abstractNumId w:val="42"/>
  </w:num>
  <w:num w:numId="31">
    <w:abstractNumId w:val="21"/>
  </w:num>
  <w:num w:numId="32">
    <w:abstractNumId w:val="33"/>
  </w:num>
  <w:num w:numId="33">
    <w:abstractNumId w:val="40"/>
  </w:num>
  <w:num w:numId="34">
    <w:abstractNumId w:val="23"/>
  </w:num>
  <w:num w:numId="35">
    <w:abstractNumId w:val="35"/>
  </w:num>
  <w:num w:numId="36">
    <w:abstractNumId w:val="2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787"/>
    <w:rsid w:val="00002D2A"/>
    <w:rsid w:val="00003966"/>
    <w:rsid w:val="0001159C"/>
    <w:rsid w:val="00025406"/>
    <w:rsid w:val="00040D39"/>
    <w:rsid w:val="000425AB"/>
    <w:rsid w:val="00054A82"/>
    <w:rsid w:val="00054C78"/>
    <w:rsid w:val="00064935"/>
    <w:rsid w:val="00073A80"/>
    <w:rsid w:val="000A58EF"/>
    <w:rsid w:val="000A5C63"/>
    <w:rsid w:val="000A62C8"/>
    <w:rsid w:val="000B5CD5"/>
    <w:rsid w:val="000D13E3"/>
    <w:rsid w:val="000D1838"/>
    <w:rsid w:val="000D62E0"/>
    <w:rsid w:val="000E0BB9"/>
    <w:rsid w:val="000F0145"/>
    <w:rsid w:val="0010119F"/>
    <w:rsid w:val="00122A72"/>
    <w:rsid w:val="00123A6B"/>
    <w:rsid w:val="00131CC6"/>
    <w:rsid w:val="00135BEF"/>
    <w:rsid w:val="0014109B"/>
    <w:rsid w:val="00153B14"/>
    <w:rsid w:val="001571D0"/>
    <w:rsid w:val="00163819"/>
    <w:rsid w:val="0018615A"/>
    <w:rsid w:val="001877DC"/>
    <w:rsid w:val="00191B50"/>
    <w:rsid w:val="001927CD"/>
    <w:rsid w:val="00194CFD"/>
    <w:rsid w:val="00195787"/>
    <w:rsid w:val="001A6554"/>
    <w:rsid w:val="001B3F02"/>
    <w:rsid w:val="001C5C08"/>
    <w:rsid w:val="001C723F"/>
    <w:rsid w:val="00210941"/>
    <w:rsid w:val="002154ED"/>
    <w:rsid w:val="002176E1"/>
    <w:rsid w:val="00225216"/>
    <w:rsid w:val="00230969"/>
    <w:rsid w:val="00230E72"/>
    <w:rsid w:val="002318EE"/>
    <w:rsid w:val="00242E92"/>
    <w:rsid w:val="002444B6"/>
    <w:rsid w:val="00252014"/>
    <w:rsid w:val="00252EE9"/>
    <w:rsid w:val="0025380C"/>
    <w:rsid w:val="00254F46"/>
    <w:rsid w:val="00266078"/>
    <w:rsid w:val="00275798"/>
    <w:rsid w:val="0027641D"/>
    <w:rsid w:val="002A29F6"/>
    <w:rsid w:val="002A48AB"/>
    <w:rsid w:val="002A62F2"/>
    <w:rsid w:val="002B7158"/>
    <w:rsid w:val="002B7D60"/>
    <w:rsid w:val="002D35D6"/>
    <w:rsid w:val="002D7E78"/>
    <w:rsid w:val="002E549D"/>
    <w:rsid w:val="002E7AB5"/>
    <w:rsid w:val="002F4D24"/>
    <w:rsid w:val="002F756A"/>
    <w:rsid w:val="00304D62"/>
    <w:rsid w:val="00312FEA"/>
    <w:rsid w:val="00313761"/>
    <w:rsid w:val="00313785"/>
    <w:rsid w:val="00315638"/>
    <w:rsid w:val="00317E71"/>
    <w:rsid w:val="00320D40"/>
    <w:rsid w:val="0032139D"/>
    <w:rsid w:val="00335697"/>
    <w:rsid w:val="003369A6"/>
    <w:rsid w:val="00337554"/>
    <w:rsid w:val="00345DC9"/>
    <w:rsid w:val="00351C39"/>
    <w:rsid w:val="003570DA"/>
    <w:rsid w:val="003804AE"/>
    <w:rsid w:val="00394D5F"/>
    <w:rsid w:val="003A5295"/>
    <w:rsid w:val="003B11E3"/>
    <w:rsid w:val="003D2CA2"/>
    <w:rsid w:val="003D4A95"/>
    <w:rsid w:val="003D5227"/>
    <w:rsid w:val="003E4D83"/>
    <w:rsid w:val="003F1825"/>
    <w:rsid w:val="003F4DBD"/>
    <w:rsid w:val="003F500E"/>
    <w:rsid w:val="00403A10"/>
    <w:rsid w:val="004063C2"/>
    <w:rsid w:val="00414A38"/>
    <w:rsid w:val="00416633"/>
    <w:rsid w:val="004174E3"/>
    <w:rsid w:val="00422FE7"/>
    <w:rsid w:val="004251A4"/>
    <w:rsid w:val="0043170D"/>
    <w:rsid w:val="00434F64"/>
    <w:rsid w:val="0044315D"/>
    <w:rsid w:val="0044702E"/>
    <w:rsid w:val="00447B63"/>
    <w:rsid w:val="00447BEF"/>
    <w:rsid w:val="00450266"/>
    <w:rsid w:val="004629C6"/>
    <w:rsid w:val="00470A8D"/>
    <w:rsid w:val="004720B9"/>
    <w:rsid w:val="00477A20"/>
    <w:rsid w:val="00482E6D"/>
    <w:rsid w:val="00486623"/>
    <w:rsid w:val="004871F1"/>
    <w:rsid w:val="0048745B"/>
    <w:rsid w:val="00487AEC"/>
    <w:rsid w:val="004922A2"/>
    <w:rsid w:val="00492F98"/>
    <w:rsid w:val="00494F0A"/>
    <w:rsid w:val="0049554B"/>
    <w:rsid w:val="00497259"/>
    <w:rsid w:val="004A1A69"/>
    <w:rsid w:val="004A40F3"/>
    <w:rsid w:val="004B5C84"/>
    <w:rsid w:val="004C1C27"/>
    <w:rsid w:val="004E1CA4"/>
    <w:rsid w:val="004E712D"/>
    <w:rsid w:val="005006DB"/>
    <w:rsid w:val="00513C95"/>
    <w:rsid w:val="005156AC"/>
    <w:rsid w:val="00524120"/>
    <w:rsid w:val="005262A8"/>
    <w:rsid w:val="00546ADF"/>
    <w:rsid w:val="00552B81"/>
    <w:rsid w:val="00561155"/>
    <w:rsid w:val="005807EC"/>
    <w:rsid w:val="005853CE"/>
    <w:rsid w:val="005A0B33"/>
    <w:rsid w:val="005B345F"/>
    <w:rsid w:val="005B3CB4"/>
    <w:rsid w:val="005C41B6"/>
    <w:rsid w:val="005D7737"/>
    <w:rsid w:val="005F39EB"/>
    <w:rsid w:val="005F6D6E"/>
    <w:rsid w:val="00602349"/>
    <w:rsid w:val="0061397F"/>
    <w:rsid w:val="006146CF"/>
    <w:rsid w:val="006151BA"/>
    <w:rsid w:val="00617698"/>
    <w:rsid w:val="006314E9"/>
    <w:rsid w:val="00640955"/>
    <w:rsid w:val="00642767"/>
    <w:rsid w:val="00645265"/>
    <w:rsid w:val="006466E1"/>
    <w:rsid w:val="00647DA8"/>
    <w:rsid w:val="00656E9A"/>
    <w:rsid w:val="00661793"/>
    <w:rsid w:val="00667772"/>
    <w:rsid w:val="006723C3"/>
    <w:rsid w:val="006757D3"/>
    <w:rsid w:val="0069429E"/>
    <w:rsid w:val="00697869"/>
    <w:rsid w:val="006A50FF"/>
    <w:rsid w:val="006C27E6"/>
    <w:rsid w:val="006D546C"/>
    <w:rsid w:val="006E2B79"/>
    <w:rsid w:val="006E4496"/>
    <w:rsid w:val="006E7396"/>
    <w:rsid w:val="006F29AD"/>
    <w:rsid w:val="0070435E"/>
    <w:rsid w:val="00712E04"/>
    <w:rsid w:val="00720609"/>
    <w:rsid w:val="0072557C"/>
    <w:rsid w:val="007312B8"/>
    <w:rsid w:val="0074359C"/>
    <w:rsid w:val="007464EA"/>
    <w:rsid w:val="00747EBB"/>
    <w:rsid w:val="00750831"/>
    <w:rsid w:val="007535D5"/>
    <w:rsid w:val="00754691"/>
    <w:rsid w:val="00772F28"/>
    <w:rsid w:val="00780E4D"/>
    <w:rsid w:val="00782642"/>
    <w:rsid w:val="007856B1"/>
    <w:rsid w:val="007861D9"/>
    <w:rsid w:val="00792C4F"/>
    <w:rsid w:val="00792EFD"/>
    <w:rsid w:val="00793F13"/>
    <w:rsid w:val="00796214"/>
    <w:rsid w:val="007A512D"/>
    <w:rsid w:val="007B50C0"/>
    <w:rsid w:val="007C0405"/>
    <w:rsid w:val="007D1562"/>
    <w:rsid w:val="007D4F40"/>
    <w:rsid w:val="007D5648"/>
    <w:rsid w:val="007D77AE"/>
    <w:rsid w:val="007E4F4D"/>
    <w:rsid w:val="007E50AD"/>
    <w:rsid w:val="00800F2B"/>
    <w:rsid w:val="008065EE"/>
    <w:rsid w:val="008078B0"/>
    <w:rsid w:val="00814931"/>
    <w:rsid w:val="008154F5"/>
    <w:rsid w:val="008227EC"/>
    <w:rsid w:val="00824928"/>
    <w:rsid w:val="008540D8"/>
    <w:rsid w:val="008566DD"/>
    <w:rsid w:val="00892576"/>
    <w:rsid w:val="008C23FF"/>
    <w:rsid w:val="008C54E4"/>
    <w:rsid w:val="008C6744"/>
    <w:rsid w:val="008D1F78"/>
    <w:rsid w:val="008E166E"/>
    <w:rsid w:val="008F3BD8"/>
    <w:rsid w:val="0090037C"/>
    <w:rsid w:val="00912689"/>
    <w:rsid w:val="00923DCA"/>
    <w:rsid w:val="009350A3"/>
    <w:rsid w:val="00937A6A"/>
    <w:rsid w:val="00946A34"/>
    <w:rsid w:val="009502A0"/>
    <w:rsid w:val="00951247"/>
    <w:rsid w:val="00973203"/>
    <w:rsid w:val="009A4E8F"/>
    <w:rsid w:val="009A60CB"/>
    <w:rsid w:val="009C1A02"/>
    <w:rsid w:val="009E113C"/>
    <w:rsid w:val="009F2EB2"/>
    <w:rsid w:val="00A05241"/>
    <w:rsid w:val="00A21E8F"/>
    <w:rsid w:val="00A30A28"/>
    <w:rsid w:val="00A33729"/>
    <w:rsid w:val="00A45504"/>
    <w:rsid w:val="00A738FA"/>
    <w:rsid w:val="00A85110"/>
    <w:rsid w:val="00A87093"/>
    <w:rsid w:val="00A93E08"/>
    <w:rsid w:val="00A942C3"/>
    <w:rsid w:val="00AB336E"/>
    <w:rsid w:val="00AC3B53"/>
    <w:rsid w:val="00AD321A"/>
    <w:rsid w:val="00AE0A71"/>
    <w:rsid w:val="00AF32BC"/>
    <w:rsid w:val="00AF3581"/>
    <w:rsid w:val="00AF781E"/>
    <w:rsid w:val="00AF7DA7"/>
    <w:rsid w:val="00B17DC6"/>
    <w:rsid w:val="00B525B8"/>
    <w:rsid w:val="00B54C7E"/>
    <w:rsid w:val="00B66F19"/>
    <w:rsid w:val="00B67441"/>
    <w:rsid w:val="00B72EE9"/>
    <w:rsid w:val="00B82EC1"/>
    <w:rsid w:val="00B85C8F"/>
    <w:rsid w:val="00B90BA6"/>
    <w:rsid w:val="00B9643D"/>
    <w:rsid w:val="00BB0870"/>
    <w:rsid w:val="00BB1363"/>
    <w:rsid w:val="00BB598F"/>
    <w:rsid w:val="00BC4F69"/>
    <w:rsid w:val="00BE2F47"/>
    <w:rsid w:val="00BE53BB"/>
    <w:rsid w:val="00BE591B"/>
    <w:rsid w:val="00BF0117"/>
    <w:rsid w:val="00BF319D"/>
    <w:rsid w:val="00BF4761"/>
    <w:rsid w:val="00C01D97"/>
    <w:rsid w:val="00C0241D"/>
    <w:rsid w:val="00C107EE"/>
    <w:rsid w:val="00C11C38"/>
    <w:rsid w:val="00C154AA"/>
    <w:rsid w:val="00C1654F"/>
    <w:rsid w:val="00C2046E"/>
    <w:rsid w:val="00C30204"/>
    <w:rsid w:val="00C433C3"/>
    <w:rsid w:val="00C44CC3"/>
    <w:rsid w:val="00C45096"/>
    <w:rsid w:val="00C50DCE"/>
    <w:rsid w:val="00C5395D"/>
    <w:rsid w:val="00C754FF"/>
    <w:rsid w:val="00C7600F"/>
    <w:rsid w:val="00C804D0"/>
    <w:rsid w:val="00C9098A"/>
    <w:rsid w:val="00CA1C08"/>
    <w:rsid w:val="00CB041E"/>
    <w:rsid w:val="00CB5F48"/>
    <w:rsid w:val="00CD2701"/>
    <w:rsid w:val="00CD3A73"/>
    <w:rsid w:val="00CE00C9"/>
    <w:rsid w:val="00CE1A91"/>
    <w:rsid w:val="00CE4C58"/>
    <w:rsid w:val="00CE7B83"/>
    <w:rsid w:val="00D03194"/>
    <w:rsid w:val="00D11FB6"/>
    <w:rsid w:val="00D15CE1"/>
    <w:rsid w:val="00D166E7"/>
    <w:rsid w:val="00D20659"/>
    <w:rsid w:val="00D24004"/>
    <w:rsid w:val="00D40051"/>
    <w:rsid w:val="00D43BAF"/>
    <w:rsid w:val="00D4570A"/>
    <w:rsid w:val="00D52F83"/>
    <w:rsid w:val="00D62B23"/>
    <w:rsid w:val="00D72CFE"/>
    <w:rsid w:val="00D734D3"/>
    <w:rsid w:val="00D7605E"/>
    <w:rsid w:val="00D83B02"/>
    <w:rsid w:val="00D901EE"/>
    <w:rsid w:val="00D902D6"/>
    <w:rsid w:val="00D945C1"/>
    <w:rsid w:val="00DB435A"/>
    <w:rsid w:val="00DB6F67"/>
    <w:rsid w:val="00DC6924"/>
    <w:rsid w:val="00DE596B"/>
    <w:rsid w:val="00DF5E89"/>
    <w:rsid w:val="00E03B99"/>
    <w:rsid w:val="00E1163C"/>
    <w:rsid w:val="00E23909"/>
    <w:rsid w:val="00E44B0C"/>
    <w:rsid w:val="00E52524"/>
    <w:rsid w:val="00E578A6"/>
    <w:rsid w:val="00E67DCF"/>
    <w:rsid w:val="00EA06C5"/>
    <w:rsid w:val="00EB6AF5"/>
    <w:rsid w:val="00EB7F69"/>
    <w:rsid w:val="00ED4EB4"/>
    <w:rsid w:val="00ED7983"/>
    <w:rsid w:val="00F12161"/>
    <w:rsid w:val="00F12A88"/>
    <w:rsid w:val="00F147BA"/>
    <w:rsid w:val="00F233BA"/>
    <w:rsid w:val="00F35B8E"/>
    <w:rsid w:val="00F43482"/>
    <w:rsid w:val="00F4673F"/>
    <w:rsid w:val="00F51B33"/>
    <w:rsid w:val="00F559A1"/>
    <w:rsid w:val="00F6478A"/>
    <w:rsid w:val="00F672BD"/>
    <w:rsid w:val="00F67610"/>
    <w:rsid w:val="00F713B3"/>
    <w:rsid w:val="00F74382"/>
    <w:rsid w:val="00F7797B"/>
    <w:rsid w:val="00F840C2"/>
    <w:rsid w:val="00F9267B"/>
    <w:rsid w:val="00FA11BA"/>
    <w:rsid w:val="00FA37D5"/>
    <w:rsid w:val="00FA6B1D"/>
    <w:rsid w:val="00FC1C20"/>
    <w:rsid w:val="00FC2D21"/>
    <w:rsid w:val="00FC4618"/>
    <w:rsid w:val="00FE7935"/>
    <w:rsid w:val="00FF6C7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CFA22F6"/>
  <w15:docId w15:val="{48AF09D5-0F16-4D9D-9070-5C21359F9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D390A"/>
    <w:pPr>
      <w:suppressAutoHyphens/>
    </w:pPr>
    <w:rPr>
      <w:rFonts w:ascii="Arial" w:hAnsi="Arial" w:cs="Tahoma"/>
      <w:szCs w:val="24"/>
    </w:rPr>
  </w:style>
  <w:style w:type="paragraph" w:styleId="Ttulo1">
    <w:name w:val="heading 1"/>
    <w:basedOn w:val="Normal"/>
    <w:next w:val="Normal"/>
    <w:link w:val="Ttulo1Char"/>
    <w:qFormat/>
    <w:rsid w:val="000D390A"/>
    <w:pPr>
      <w:keepNext/>
      <w:keepLines/>
      <w:spacing w:before="240"/>
      <w:outlineLvl w:val="0"/>
    </w:pPr>
    <w:rPr>
      <w:rFonts w:ascii="Cambria" w:eastAsia="MS Gothic" w:hAnsi="Cambria" w:cs="Times New Roman"/>
      <w:color w:val="365F91"/>
      <w:sz w:val="32"/>
      <w:szCs w:val="32"/>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 w:val="24"/>
      <w:szCs w:val="20"/>
    </w:rPr>
  </w:style>
  <w:style w:type="paragraph" w:styleId="Ttulo3">
    <w:name w:val="heading 3"/>
    <w:basedOn w:val="Normal"/>
    <w:next w:val="Normal"/>
    <w:link w:val="Ttulo3Char"/>
    <w:qFormat/>
    <w:rsid w:val="006314E9"/>
    <w:pPr>
      <w:keepNext/>
      <w:numPr>
        <w:ilvl w:val="2"/>
        <w:numId w:val="1"/>
      </w:numPr>
      <w:spacing w:before="240" w:after="60"/>
      <w:outlineLvl w:val="2"/>
    </w:pPr>
    <w:rPr>
      <w:rFonts w:ascii="Times New Roman" w:hAnsi="Times New Roman" w:cs="Times New Roman"/>
      <w:b/>
      <w:sz w:val="24"/>
      <w:szCs w:val="20"/>
      <w:lang w:eastAsia="zh-CN"/>
    </w:rPr>
  </w:style>
  <w:style w:type="paragraph" w:styleId="Ttulo4">
    <w:name w:val="heading 4"/>
    <w:basedOn w:val="Normal"/>
    <w:next w:val="Normal"/>
    <w:link w:val="Ttulo4Char"/>
    <w:qFormat/>
    <w:rsid w:val="006314E9"/>
    <w:pPr>
      <w:keepNext/>
      <w:numPr>
        <w:ilvl w:val="3"/>
        <w:numId w:val="1"/>
      </w:numPr>
      <w:spacing w:before="240" w:after="60"/>
      <w:outlineLvl w:val="3"/>
    </w:pPr>
    <w:rPr>
      <w:rFonts w:ascii="Times New Roman" w:hAnsi="Times New Roman" w:cs="Times New Roman"/>
      <w:b/>
      <w:i/>
      <w:sz w:val="24"/>
      <w:szCs w:val="20"/>
      <w:lang w:eastAsia="zh-CN"/>
    </w:rPr>
  </w:style>
  <w:style w:type="paragraph" w:styleId="Ttulo5">
    <w:name w:val="heading 5"/>
    <w:basedOn w:val="Normal"/>
    <w:next w:val="Normal"/>
    <w:link w:val="Ttulo5Char"/>
    <w:qFormat/>
    <w:rsid w:val="006314E9"/>
    <w:pPr>
      <w:numPr>
        <w:ilvl w:val="4"/>
        <w:numId w:val="1"/>
      </w:numPr>
      <w:spacing w:before="240" w:after="60"/>
      <w:outlineLvl w:val="4"/>
    </w:pPr>
    <w:rPr>
      <w:rFonts w:cs="Arial"/>
      <w:sz w:val="22"/>
      <w:szCs w:val="20"/>
      <w:lang w:eastAsia="zh-CN"/>
    </w:rPr>
  </w:style>
  <w:style w:type="paragraph" w:styleId="Ttulo6">
    <w:name w:val="heading 6"/>
    <w:basedOn w:val="Normal"/>
    <w:next w:val="Normal"/>
    <w:link w:val="Ttulo6Char"/>
    <w:qFormat/>
    <w:rsid w:val="006314E9"/>
    <w:pPr>
      <w:numPr>
        <w:ilvl w:val="5"/>
        <w:numId w:val="1"/>
      </w:numPr>
      <w:spacing w:before="240" w:after="60"/>
      <w:outlineLvl w:val="5"/>
    </w:pPr>
    <w:rPr>
      <w:rFonts w:cs="Arial"/>
      <w:i/>
      <w:sz w:val="22"/>
      <w:szCs w:val="20"/>
      <w:lang w:eastAsia="zh-CN"/>
    </w:rPr>
  </w:style>
  <w:style w:type="paragraph" w:styleId="Ttulo7">
    <w:name w:val="heading 7"/>
    <w:basedOn w:val="Normal"/>
    <w:next w:val="Normal"/>
    <w:link w:val="Ttulo7Char"/>
    <w:qFormat/>
    <w:rsid w:val="006314E9"/>
    <w:pPr>
      <w:numPr>
        <w:ilvl w:val="6"/>
        <w:numId w:val="1"/>
      </w:numPr>
      <w:spacing w:before="240" w:after="60"/>
      <w:outlineLvl w:val="6"/>
    </w:pPr>
    <w:rPr>
      <w:rFonts w:cs="Arial"/>
      <w:szCs w:val="20"/>
      <w:lang w:eastAsia="zh-CN"/>
    </w:rPr>
  </w:style>
  <w:style w:type="paragraph" w:styleId="Ttulo8">
    <w:name w:val="heading 8"/>
    <w:basedOn w:val="Normal"/>
    <w:next w:val="Normal"/>
    <w:link w:val="Ttulo8Char"/>
    <w:qFormat/>
    <w:rsid w:val="006314E9"/>
    <w:pPr>
      <w:numPr>
        <w:ilvl w:val="7"/>
        <w:numId w:val="1"/>
      </w:numPr>
      <w:spacing w:before="240" w:after="60"/>
      <w:outlineLvl w:val="7"/>
    </w:pPr>
    <w:rPr>
      <w:rFonts w:cs="Arial"/>
      <w:i/>
      <w:szCs w:val="20"/>
      <w:lang w:eastAsia="zh-CN"/>
    </w:rPr>
  </w:style>
  <w:style w:type="paragraph" w:styleId="Ttulo9">
    <w:name w:val="heading 9"/>
    <w:basedOn w:val="Normal"/>
    <w:next w:val="Normal"/>
    <w:link w:val="Ttulo9Char"/>
    <w:qFormat/>
    <w:rsid w:val="006314E9"/>
    <w:pPr>
      <w:numPr>
        <w:ilvl w:val="8"/>
        <w:numId w:val="1"/>
      </w:numPr>
      <w:spacing w:before="240" w:after="60"/>
      <w:outlineLvl w:val="8"/>
    </w:pPr>
    <w:rPr>
      <w:rFonts w:cs="Arial"/>
      <w:i/>
      <w:sz w:val="18"/>
      <w:szCs w:val="20"/>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0D390A"/>
    <w:rPr>
      <w:rFonts w:ascii="Cambria" w:eastAsia="MS Gothic" w:hAnsi="Cambria" w:cs="Times New Roman"/>
      <w:color w:val="365F91"/>
      <w:sz w:val="32"/>
      <w:szCs w:val="32"/>
    </w:rPr>
  </w:style>
  <w:style w:type="character" w:customStyle="1" w:styleId="Ttulo2Char">
    <w:name w:val="Título 2 Char"/>
    <w:link w:val="Ttulo2"/>
    <w:rsid w:val="004B460A"/>
    <w:rPr>
      <w:b/>
      <w:color w:val="000000"/>
      <w:sz w:val="24"/>
    </w:rPr>
  </w:style>
  <w:style w:type="character" w:customStyle="1" w:styleId="Ttulo3Char">
    <w:name w:val="Título 3 Char"/>
    <w:basedOn w:val="Fontepargpadro"/>
    <w:link w:val="Ttulo3"/>
    <w:rsid w:val="006314E9"/>
    <w:rPr>
      <w:b/>
      <w:sz w:val="24"/>
      <w:lang w:eastAsia="zh-CN"/>
    </w:rPr>
  </w:style>
  <w:style w:type="character" w:customStyle="1" w:styleId="Ttulo4Char">
    <w:name w:val="Título 4 Char"/>
    <w:basedOn w:val="Fontepargpadro"/>
    <w:link w:val="Ttulo4"/>
    <w:rsid w:val="006314E9"/>
    <w:rPr>
      <w:b/>
      <w:i/>
      <w:sz w:val="24"/>
      <w:lang w:eastAsia="zh-CN"/>
    </w:rPr>
  </w:style>
  <w:style w:type="character" w:customStyle="1" w:styleId="Ttulo5Char">
    <w:name w:val="Título 5 Char"/>
    <w:basedOn w:val="Fontepargpadro"/>
    <w:link w:val="Ttulo5"/>
    <w:rsid w:val="006314E9"/>
    <w:rPr>
      <w:rFonts w:ascii="Arial" w:hAnsi="Arial" w:cs="Arial"/>
      <w:sz w:val="22"/>
      <w:lang w:eastAsia="zh-CN"/>
    </w:rPr>
  </w:style>
  <w:style w:type="character" w:customStyle="1" w:styleId="Ttulo6Char">
    <w:name w:val="Título 6 Char"/>
    <w:basedOn w:val="Fontepargpadro"/>
    <w:link w:val="Ttulo6"/>
    <w:rsid w:val="006314E9"/>
    <w:rPr>
      <w:rFonts w:ascii="Arial" w:hAnsi="Arial" w:cs="Arial"/>
      <w:i/>
      <w:sz w:val="22"/>
      <w:lang w:eastAsia="zh-CN"/>
    </w:rPr>
  </w:style>
  <w:style w:type="character" w:customStyle="1" w:styleId="Ttulo7Char">
    <w:name w:val="Título 7 Char"/>
    <w:basedOn w:val="Fontepargpadro"/>
    <w:link w:val="Ttulo7"/>
    <w:rsid w:val="006314E9"/>
    <w:rPr>
      <w:rFonts w:ascii="Arial" w:hAnsi="Arial" w:cs="Arial"/>
      <w:lang w:eastAsia="zh-CN"/>
    </w:rPr>
  </w:style>
  <w:style w:type="character" w:customStyle="1" w:styleId="Ttulo8Char">
    <w:name w:val="Título 8 Char"/>
    <w:basedOn w:val="Fontepargpadro"/>
    <w:link w:val="Ttulo8"/>
    <w:rsid w:val="006314E9"/>
    <w:rPr>
      <w:rFonts w:ascii="Arial" w:hAnsi="Arial" w:cs="Arial"/>
      <w:i/>
      <w:lang w:eastAsia="zh-CN"/>
    </w:rPr>
  </w:style>
  <w:style w:type="character" w:customStyle="1" w:styleId="Ttulo9Char">
    <w:name w:val="Título 9 Char"/>
    <w:basedOn w:val="Fontepargpadro"/>
    <w:link w:val="Ttulo9"/>
    <w:rsid w:val="006314E9"/>
    <w:rPr>
      <w:rFonts w:ascii="Arial" w:hAnsi="Arial" w:cs="Arial"/>
      <w:i/>
      <w:sz w:val="18"/>
      <w:lang w:eastAsia="zh-CN"/>
    </w:rPr>
  </w:style>
  <w:style w:type="character" w:customStyle="1" w:styleId="TextodebaloChar">
    <w:name w:val="Texto de balão Char"/>
    <w:link w:val="Textodebalo"/>
    <w:uiPriority w:val="99"/>
    <w:rsid w:val="003A73C1"/>
    <w:rPr>
      <w:rFonts w:ascii="Tahoma" w:hAnsi="Tahoma" w:cs="Tahoma"/>
      <w:sz w:val="16"/>
      <w:szCs w:val="16"/>
    </w:rPr>
  </w:style>
  <w:style w:type="paragraph" w:styleId="Textodebalo">
    <w:name w:val="Balloon Text"/>
    <w:basedOn w:val="Normal"/>
    <w:link w:val="TextodebaloChar"/>
    <w:uiPriority w:val="99"/>
    <w:rsid w:val="003A73C1"/>
    <w:rPr>
      <w:rFonts w:ascii="Tahoma" w:hAnsi="Tahoma" w:cs="Times New Roman"/>
      <w:sz w:val="16"/>
      <w:szCs w:val="16"/>
    </w:rPr>
  </w:style>
  <w:style w:type="character" w:customStyle="1" w:styleId="normalchar1">
    <w:name w:val="normal__char1"/>
    <w:rsid w:val="008D51CC"/>
    <w:rPr>
      <w:rFonts w:ascii="Arial" w:hAnsi="Arial" w:cs="Arial"/>
      <w:strike w:val="0"/>
      <w:dstrike w:val="0"/>
      <w:sz w:val="24"/>
      <w:szCs w:val="24"/>
      <w:u w:val="none"/>
      <w:effect w:val="none"/>
    </w:rPr>
  </w:style>
  <w:style w:type="character" w:customStyle="1" w:styleId="apple-style-span">
    <w:name w:val="apple-style-span"/>
    <w:basedOn w:val="Fontepargpadro"/>
    <w:rsid w:val="00260802"/>
  </w:style>
  <w:style w:type="character" w:customStyle="1" w:styleId="LinkdaInternet">
    <w:name w:val="Link da Internet"/>
    <w:rsid w:val="00BF1A7F"/>
    <w:rPr>
      <w:color w:val="000080"/>
      <w:u w:val="single"/>
    </w:rPr>
  </w:style>
  <w:style w:type="character" w:customStyle="1" w:styleId="CitaoChar">
    <w:name w:val="Citação Char"/>
    <w:link w:val="Citao"/>
    <w:uiPriority w:val="29"/>
    <w:rsid w:val="00C322F1"/>
    <w:rPr>
      <w:rFonts w:ascii="Ecofont_Spranq_eco_Sans" w:eastAsia="Calibri" w:hAnsi="Ecofont_Spranq_eco_Sans" w:cs="Tahoma"/>
      <w:i/>
      <w:iCs/>
      <w:color w:val="000000"/>
      <w:szCs w:val="24"/>
      <w:shd w:val="clear" w:color="auto" w:fill="FFFFCC"/>
      <w:lang w:eastAsia="en-US"/>
    </w:rPr>
  </w:style>
  <w:style w:type="paragraph" w:styleId="Citao">
    <w:name w:val="Quote"/>
    <w:basedOn w:val="Normal"/>
    <w:next w:val="Normal"/>
    <w:link w:val="CitaoChar"/>
    <w:uiPriority w:val="29"/>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Times New Roman"/>
      <w:i/>
      <w:iCs/>
      <w:color w:val="000000"/>
      <w:lang w:eastAsia="en-US"/>
    </w:rPr>
  </w:style>
  <w:style w:type="character" w:customStyle="1" w:styleId="citao2Char">
    <w:name w:val="citação 2 Char"/>
    <w:basedOn w:val="CitaoChar"/>
    <w:rsid w:val="000A23DA"/>
    <w:rPr>
      <w:rFonts w:ascii="Ecofont_Spranq_eco_Sans" w:eastAsia="Calibri" w:hAnsi="Ecofont_Spranq_eco_Sans" w:cs="Tahoma"/>
      <w:i/>
      <w:iCs/>
      <w:color w:val="000000"/>
      <w:szCs w:val="24"/>
      <w:shd w:val="clear" w:color="auto" w:fill="FFFFCC"/>
      <w:lang w:eastAsia="en-US"/>
    </w:rPr>
  </w:style>
  <w:style w:type="character" w:styleId="Refdecomentrio">
    <w:name w:val="annotation reference"/>
    <w:basedOn w:val="Fontepargpadro"/>
    <w:semiHidden/>
    <w:unhideWhenUsed/>
    <w:rsid w:val="0015519E"/>
    <w:rPr>
      <w:sz w:val="16"/>
      <w:szCs w:val="16"/>
    </w:rPr>
  </w:style>
  <w:style w:type="character" w:customStyle="1" w:styleId="TextodecomentrioChar">
    <w:name w:val="Texto de comentário Char"/>
    <w:basedOn w:val="Fontepargpadro"/>
    <w:link w:val="Textodecomentrio"/>
    <w:rsid w:val="0015519E"/>
    <w:rPr>
      <w:rFonts w:ascii="Ecofont_Spranq_eco_Sans" w:hAnsi="Ecofont_Spranq_eco_Sans" w:cs="Tahoma"/>
    </w:rPr>
  </w:style>
  <w:style w:type="paragraph" w:styleId="Textodecomentrio">
    <w:name w:val="annotation text"/>
    <w:basedOn w:val="Normal"/>
    <w:link w:val="TextodecomentrioChar"/>
    <w:unhideWhenUsed/>
    <w:rsid w:val="0015519E"/>
    <w:rPr>
      <w:szCs w:val="20"/>
    </w:rPr>
  </w:style>
  <w:style w:type="character" w:customStyle="1" w:styleId="AssuntodocomentrioChar">
    <w:name w:val="Assunto do comentário Char"/>
    <w:basedOn w:val="TextodecomentrioChar"/>
    <w:link w:val="Assuntodocomentrio"/>
    <w:semiHidden/>
    <w:rsid w:val="0015519E"/>
    <w:rPr>
      <w:rFonts w:ascii="Ecofont_Spranq_eco_Sans" w:hAnsi="Ecofont_Spranq_eco_Sans" w:cs="Tahoma"/>
      <w:b/>
      <w:bCs/>
    </w:rPr>
  </w:style>
  <w:style w:type="paragraph" w:styleId="Assuntodocomentrio">
    <w:name w:val="annotation subject"/>
    <w:basedOn w:val="Textodecomentrio"/>
    <w:link w:val="AssuntodocomentrioChar"/>
    <w:semiHidden/>
    <w:unhideWhenUsed/>
    <w:rsid w:val="0015519E"/>
    <w:rPr>
      <w:b/>
      <w:bCs/>
    </w:rPr>
  </w:style>
  <w:style w:type="character" w:styleId="TextodoEspaoReservado">
    <w:name w:val="Placeholder Text"/>
    <w:basedOn w:val="Fontepargpadro"/>
    <w:uiPriority w:val="99"/>
    <w:semiHidden/>
    <w:rsid w:val="00DD3355"/>
    <w:rPr>
      <w:color w:val="808080"/>
    </w:rPr>
  </w:style>
  <w:style w:type="character" w:customStyle="1" w:styleId="CabealhoChar">
    <w:name w:val="Cabeçalho Char"/>
    <w:basedOn w:val="Fontepargpadro"/>
    <w:link w:val="Cabealho"/>
    <w:uiPriority w:val="99"/>
    <w:rsid w:val="00DB64EF"/>
    <w:rPr>
      <w:rFonts w:ascii="Ecofont_Spranq_eco_Sans" w:hAnsi="Ecofont_Spranq_eco_Sans" w:cs="Tahoma"/>
      <w:sz w:val="24"/>
      <w:szCs w:val="24"/>
    </w:rPr>
  </w:style>
  <w:style w:type="paragraph" w:styleId="Cabealho">
    <w:name w:val="header"/>
    <w:basedOn w:val="Normal"/>
    <w:link w:val="CabealhoChar"/>
    <w:unhideWhenUsed/>
    <w:rsid w:val="00DB64EF"/>
    <w:pPr>
      <w:tabs>
        <w:tab w:val="center" w:pos="4252"/>
        <w:tab w:val="right" w:pos="8504"/>
      </w:tabs>
    </w:pPr>
  </w:style>
  <w:style w:type="character" w:customStyle="1" w:styleId="RodapChar">
    <w:name w:val="Rodapé Char"/>
    <w:basedOn w:val="Fontepargpadro"/>
    <w:link w:val="Rodap"/>
    <w:uiPriority w:val="99"/>
    <w:rsid w:val="00DB64EF"/>
    <w:rPr>
      <w:rFonts w:ascii="Ecofont_Spranq_eco_Sans" w:hAnsi="Ecofont_Spranq_eco_Sans" w:cs="Tahoma"/>
      <w:sz w:val="24"/>
      <w:szCs w:val="24"/>
    </w:rPr>
  </w:style>
  <w:style w:type="paragraph" w:styleId="Rodap">
    <w:name w:val="footer"/>
    <w:basedOn w:val="Normal"/>
    <w:link w:val="RodapChar"/>
    <w:unhideWhenUsed/>
    <w:rsid w:val="00DB64EF"/>
    <w:pPr>
      <w:tabs>
        <w:tab w:val="center" w:pos="4252"/>
        <w:tab w:val="right" w:pos="8504"/>
      </w:tabs>
    </w:pPr>
  </w:style>
  <w:style w:type="character" w:customStyle="1" w:styleId="Nivel1Char">
    <w:name w:val="Nivel1 Char"/>
    <w:basedOn w:val="Ttulo1Char"/>
    <w:link w:val="Nivel10"/>
    <w:rsid w:val="000D390A"/>
    <w:rPr>
      <w:rFonts w:ascii="Arial" w:eastAsia="MS Gothic" w:hAnsi="Arial" w:cs="Times New Roman"/>
      <w:b/>
      <w:color w:val="000000"/>
      <w:sz w:val="32"/>
      <w:szCs w:val="32"/>
    </w:rPr>
  </w:style>
  <w:style w:type="paragraph" w:customStyle="1" w:styleId="Nivel10">
    <w:name w:val="Nivel1"/>
    <w:basedOn w:val="Ttulo1"/>
    <w:link w:val="Nivel1Char"/>
    <w:qFormat/>
    <w:rsid w:val="000D390A"/>
    <w:pPr>
      <w:numPr>
        <w:numId w:val="3"/>
      </w:numPr>
      <w:spacing w:before="480" w:line="276" w:lineRule="auto"/>
      <w:jc w:val="both"/>
    </w:pPr>
    <w:rPr>
      <w:rFonts w:ascii="Arial" w:hAnsi="Arial"/>
      <w:b/>
      <w:color w:val="000000"/>
      <w:sz w:val="20"/>
      <w:szCs w:val="20"/>
    </w:rPr>
  </w:style>
  <w:style w:type="character" w:customStyle="1" w:styleId="Recuodecorpodetexto2Char">
    <w:name w:val="Recuo de corpo de texto 2 Char"/>
    <w:basedOn w:val="Fontepargpadro"/>
    <w:link w:val="Recuodecorpodetexto2"/>
    <w:rsid w:val="0073446A"/>
    <w:rPr>
      <w:sz w:val="24"/>
      <w:szCs w:val="24"/>
    </w:rPr>
  </w:style>
  <w:style w:type="paragraph" w:styleId="Recuodecorpodetexto2">
    <w:name w:val="Body Text Indent 2"/>
    <w:basedOn w:val="Normal"/>
    <w:link w:val="Recuodecorpodetexto2Char"/>
    <w:rsid w:val="0073446A"/>
    <w:pPr>
      <w:spacing w:after="120" w:line="480" w:lineRule="auto"/>
      <w:ind w:left="283"/>
    </w:pPr>
    <w:rPr>
      <w:rFonts w:ascii="Times New Roman" w:hAnsi="Times New Roman" w:cs="Times New Roman"/>
      <w:sz w:val="24"/>
    </w:rPr>
  </w:style>
  <w:style w:type="character" w:styleId="Forte">
    <w:name w:val="Strong"/>
    <w:basedOn w:val="Fontepargpadro"/>
    <w:uiPriority w:val="22"/>
    <w:qFormat/>
    <w:rsid w:val="00C92364"/>
    <w:rPr>
      <w:b/>
      <w:bCs/>
    </w:rPr>
  </w:style>
  <w:style w:type="character" w:styleId="nfase">
    <w:name w:val="Emphasis"/>
    <w:basedOn w:val="Fontepargpadro"/>
    <w:qFormat/>
    <w:rsid w:val="00E132D6"/>
    <w:rPr>
      <w:i/>
      <w:iCs/>
    </w:rPr>
  </w:style>
  <w:style w:type="character" w:customStyle="1" w:styleId="ListLabel1">
    <w:name w:val="ListLabel 1"/>
    <w:rsid w:val="00195787"/>
    <w:rPr>
      <w:i w:val="0"/>
    </w:rPr>
  </w:style>
  <w:style w:type="character" w:customStyle="1" w:styleId="ListLabel2">
    <w:name w:val="ListLabel 2"/>
    <w:rsid w:val="00195787"/>
    <w:rPr>
      <w:rFonts w:eastAsia="Arial Unicode MS"/>
    </w:rPr>
  </w:style>
  <w:style w:type="character" w:customStyle="1" w:styleId="ListLabel3">
    <w:name w:val="ListLabel 3"/>
    <w:rsid w:val="00195787"/>
    <w:rPr>
      <w:rFonts w:cs="Arial"/>
      <w:i/>
      <w:color w:val="FF0000"/>
    </w:rPr>
  </w:style>
  <w:style w:type="character" w:customStyle="1" w:styleId="ListLabel4">
    <w:name w:val="ListLabel 4"/>
    <w:rsid w:val="00195787"/>
    <w:rPr>
      <w:color w:val="0000FF"/>
    </w:rPr>
  </w:style>
  <w:style w:type="character" w:customStyle="1" w:styleId="ListLabel5">
    <w:name w:val="ListLabel 5"/>
    <w:rsid w:val="00195787"/>
    <w:rPr>
      <w:b w:val="0"/>
    </w:rPr>
  </w:style>
  <w:style w:type="character" w:customStyle="1" w:styleId="ListLabel6">
    <w:name w:val="ListLabel 6"/>
    <w:rsid w:val="00195787"/>
    <w:rPr>
      <w:b/>
      <w:i w:val="0"/>
    </w:rPr>
  </w:style>
  <w:style w:type="character" w:customStyle="1" w:styleId="ListLabel7">
    <w:name w:val="ListLabel 7"/>
    <w:rsid w:val="00195787"/>
    <w:rPr>
      <w:b/>
      <w:i w:val="0"/>
      <w:color w:val="00000A"/>
    </w:rPr>
  </w:style>
  <w:style w:type="character" w:customStyle="1" w:styleId="ListLabel8">
    <w:name w:val="ListLabel 8"/>
    <w:rsid w:val="00195787"/>
    <w:rPr>
      <w:b w:val="0"/>
      <w:i w:val="0"/>
      <w:color w:val="00000A"/>
    </w:rPr>
  </w:style>
  <w:style w:type="character" w:customStyle="1" w:styleId="ListLabel9">
    <w:name w:val="ListLabel 9"/>
    <w:rsid w:val="00195787"/>
    <w:rPr>
      <w:i/>
    </w:rPr>
  </w:style>
  <w:style w:type="character" w:customStyle="1" w:styleId="ListLabel10">
    <w:name w:val="ListLabel 10"/>
    <w:rsid w:val="00195787"/>
    <w:rPr>
      <w:b/>
    </w:rPr>
  </w:style>
  <w:style w:type="character" w:customStyle="1" w:styleId="ListLabel11">
    <w:name w:val="ListLabel 11"/>
    <w:rsid w:val="00195787"/>
    <w:rPr>
      <w:b w:val="0"/>
      <w:i w:val="0"/>
      <w:sz w:val="18"/>
      <w:szCs w:val="18"/>
    </w:rPr>
  </w:style>
  <w:style w:type="paragraph" w:styleId="Ttulo">
    <w:name w:val="Title"/>
    <w:basedOn w:val="Normal"/>
    <w:next w:val="Corpodotexto"/>
    <w:rsid w:val="00195787"/>
    <w:pPr>
      <w:keepNext/>
      <w:spacing w:before="240" w:after="120"/>
    </w:pPr>
    <w:rPr>
      <w:rFonts w:ascii="Liberation Sans" w:eastAsia="Microsoft YaHei" w:hAnsi="Liberation Sans" w:cs="Mangal"/>
      <w:sz w:val="28"/>
      <w:szCs w:val="28"/>
    </w:rPr>
  </w:style>
  <w:style w:type="paragraph" w:customStyle="1" w:styleId="Corpodotexto">
    <w:name w:val="Corpo do texto"/>
    <w:basedOn w:val="Normal"/>
    <w:rsid w:val="00195787"/>
    <w:pPr>
      <w:spacing w:after="140" w:line="288" w:lineRule="auto"/>
    </w:pPr>
  </w:style>
  <w:style w:type="paragraph" w:styleId="Lista">
    <w:name w:val="List"/>
    <w:basedOn w:val="Corpodotexto"/>
    <w:rsid w:val="00195787"/>
    <w:rPr>
      <w:rFonts w:cs="Mangal"/>
    </w:rPr>
  </w:style>
  <w:style w:type="paragraph" w:styleId="Legenda">
    <w:name w:val="caption"/>
    <w:basedOn w:val="Normal"/>
    <w:qFormat/>
    <w:rsid w:val="00195787"/>
    <w:pPr>
      <w:suppressLineNumbers/>
      <w:spacing w:before="120" w:after="120"/>
    </w:pPr>
    <w:rPr>
      <w:rFonts w:cs="Mangal"/>
      <w:i/>
      <w:iCs/>
      <w:sz w:val="24"/>
    </w:rPr>
  </w:style>
  <w:style w:type="paragraph" w:customStyle="1" w:styleId="ndice">
    <w:name w:val="Índice"/>
    <w:basedOn w:val="Normal"/>
    <w:rsid w:val="00195787"/>
    <w:pPr>
      <w:suppressLineNumbers/>
    </w:pPr>
    <w:rPr>
      <w:rFonts w:cs="Mangal"/>
    </w:rPr>
  </w:style>
  <w:style w:type="paragraph" w:styleId="PargrafodaLista">
    <w:name w:val="List Paragraph"/>
    <w:basedOn w:val="Normal"/>
    <w:link w:val="PargrafodaListaChar"/>
    <w:qFormat/>
    <w:rsid w:val="004773FC"/>
    <w:pPr>
      <w:ind w:left="720"/>
      <w:contextualSpacing/>
    </w:pPr>
  </w:style>
  <w:style w:type="character" w:customStyle="1" w:styleId="PargrafodaListaChar">
    <w:name w:val="Parágrafo da Lista Char"/>
    <w:link w:val="PargrafodaLista"/>
    <w:locked/>
    <w:rsid w:val="006D546C"/>
    <w:rPr>
      <w:rFonts w:ascii="Arial" w:hAnsi="Arial" w:cs="Tahoma"/>
      <w:szCs w:val="24"/>
    </w:rPr>
  </w:style>
  <w:style w:type="paragraph" w:styleId="NormalWeb">
    <w:name w:val="Normal (Web)"/>
    <w:basedOn w:val="Normal"/>
    <w:uiPriority w:val="99"/>
    <w:rsid w:val="006B156A"/>
    <w:pPr>
      <w:spacing w:after="280"/>
    </w:pPr>
    <w:rPr>
      <w:rFonts w:ascii="Times New Roman" w:hAnsi="Times New Roman" w:cs="Times New Roman"/>
    </w:rPr>
  </w:style>
  <w:style w:type="paragraph" w:customStyle="1" w:styleId="Nvel2">
    <w:name w:val="Nível 2"/>
    <w:basedOn w:val="Normal"/>
    <w:next w:val="Normal"/>
    <w:rsid w:val="004B460A"/>
    <w:pPr>
      <w:spacing w:after="120"/>
      <w:jc w:val="both"/>
    </w:pPr>
    <w:rPr>
      <w:rFonts w:cs="Times New Roman"/>
      <w:b/>
      <w:szCs w:val="20"/>
    </w:rPr>
  </w:style>
  <w:style w:type="paragraph" w:styleId="Commarcadores5">
    <w:name w:val="List Bullet 5"/>
    <w:basedOn w:val="Normal"/>
    <w:rsid w:val="001A3A05"/>
    <w:pPr>
      <w:numPr>
        <w:numId w:val="2"/>
      </w:numPr>
      <w:contextualSpacing/>
    </w:pPr>
  </w:style>
  <w:style w:type="paragraph" w:customStyle="1" w:styleId="citao2">
    <w:name w:val="citação 2"/>
    <w:basedOn w:val="Citao"/>
    <w:qFormat/>
    <w:rsid w:val="000A23DA"/>
    <w:rPr>
      <w:szCs w:val="20"/>
    </w:rPr>
  </w:style>
  <w:style w:type="paragraph" w:styleId="Reviso">
    <w:name w:val="Revision"/>
    <w:uiPriority w:val="99"/>
    <w:semiHidden/>
    <w:rsid w:val="00656F07"/>
    <w:pPr>
      <w:suppressAutoHyphens/>
    </w:pPr>
    <w:rPr>
      <w:rFonts w:ascii="Arial" w:hAnsi="Arial" w:cs="Tahoma"/>
      <w:szCs w:val="24"/>
    </w:rPr>
  </w:style>
  <w:style w:type="paragraph" w:customStyle="1" w:styleId="PargrafodaLista1">
    <w:name w:val="Parágrafo da Lista1"/>
    <w:basedOn w:val="Normal"/>
    <w:qFormat/>
    <w:rsid w:val="006C27E6"/>
    <w:pPr>
      <w:suppressAutoHyphens w:val="0"/>
      <w:ind w:left="720"/>
    </w:pPr>
    <w:rPr>
      <w:rFonts w:ascii="Ecofont_Spranq_eco_Sans" w:hAnsi="Ecofont_Spranq_eco_Sans" w:cs="Ecofont_Spranq_eco_Sans"/>
      <w:sz w:val="24"/>
    </w:rPr>
  </w:style>
  <w:style w:type="paragraph" w:customStyle="1" w:styleId="WW-Padro">
    <w:name w:val="WW-Padrão"/>
    <w:rsid w:val="003B11E3"/>
    <w:pPr>
      <w:suppressAutoHyphens/>
    </w:pPr>
    <w:rPr>
      <w:sz w:val="24"/>
      <w:lang w:eastAsia="ar-SA"/>
    </w:rPr>
  </w:style>
  <w:style w:type="table" w:styleId="Tabelacomgrade">
    <w:name w:val="Table Grid"/>
    <w:basedOn w:val="Tabelanormal"/>
    <w:uiPriority w:val="39"/>
    <w:unhideWhenUsed/>
    <w:rsid w:val="005006D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rsid w:val="00E23909"/>
    <w:pPr>
      <w:suppressAutoHyphens w:val="0"/>
      <w:spacing w:after="120"/>
    </w:pPr>
    <w:rPr>
      <w:rFonts w:ascii="Times New Roman" w:hAnsi="Times New Roman" w:cs="Times New Roman"/>
      <w:sz w:val="24"/>
    </w:rPr>
  </w:style>
  <w:style w:type="character" w:customStyle="1" w:styleId="CorpodetextoChar">
    <w:name w:val="Corpo de texto Char"/>
    <w:basedOn w:val="Fontepargpadro"/>
    <w:link w:val="Corpodetexto"/>
    <w:rsid w:val="00E23909"/>
    <w:rPr>
      <w:sz w:val="24"/>
      <w:szCs w:val="24"/>
    </w:rPr>
  </w:style>
  <w:style w:type="paragraph" w:styleId="Textoembloco">
    <w:name w:val="Block Text"/>
    <w:basedOn w:val="Normal"/>
    <w:rsid w:val="00E23909"/>
    <w:pPr>
      <w:suppressAutoHyphens w:val="0"/>
      <w:ind w:left="567" w:right="284" w:hanging="567"/>
      <w:jc w:val="both"/>
    </w:pPr>
    <w:rPr>
      <w:rFonts w:ascii="Times New Roman" w:hAnsi="Times New Roman" w:cs="Times New Roman"/>
      <w:b/>
      <w:sz w:val="24"/>
      <w:szCs w:val="20"/>
    </w:rPr>
  </w:style>
  <w:style w:type="paragraph" w:customStyle="1" w:styleId="western">
    <w:name w:val="western"/>
    <w:basedOn w:val="Normal"/>
    <w:rsid w:val="00E23909"/>
    <w:pPr>
      <w:suppressAutoHyphens w:val="0"/>
      <w:spacing w:before="100" w:beforeAutospacing="1" w:after="119"/>
    </w:pPr>
    <w:rPr>
      <w:rFonts w:ascii="Times New Roman" w:hAnsi="Times New Roman" w:cs="Times New Roman"/>
      <w:sz w:val="24"/>
    </w:rPr>
  </w:style>
  <w:style w:type="paragraph" w:customStyle="1" w:styleId="Corpodetexto21">
    <w:name w:val="Corpo de texto 21"/>
    <w:basedOn w:val="Normal"/>
    <w:rsid w:val="001A6554"/>
    <w:pPr>
      <w:ind w:right="-148"/>
      <w:jc w:val="both"/>
    </w:pPr>
    <w:rPr>
      <w:rFonts w:cs="Times New Roman"/>
      <w:sz w:val="24"/>
      <w:szCs w:val="20"/>
      <w:lang w:eastAsia="ar-SA"/>
    </w:rPr>
  </w:style>
  <w:style w:type="paragraph" w:customStyle="1" w:styleId="Ttulo1doRosinaldo">
    <w:name w:val="Título 1 do Rosinaldo"/>
    <w:basedOn w:val="Normal"/>
    <w:rsid w:val="00313761"/>
    <w:pPr>
      <w:tabs>
        <w:tab w:val="num" w:pos="360"/>
      </w:tabs>
      <w:suppressAutoHyphens w:val="0"/>
      <w:ind w:left="360" w:hanging="360"/>
      <w:jc w:val="both"/>
    </w:pPr>
    <w:rPr>
      <w:rFonts w:cs="Times New Roman"/>
      <w:sz w:val="24"/>
      <w:szCs w:val="20"/>
    </w:rPr>
  </w:style>
  <w:style w:type="character" w:styleId="Nmerodepgina">
    <w:name w:val="page number"/>
    <w:rsid w:val="00BB598F"/>
  </w:style>
  <w:style w:type="character" w:styleId="Hyperlink">
    <w:name w:val="Hyperlink"/>
    <w:basedOn w:val="Fontepargpadro"/>
    <w:uiPriority w:val="99"/>
    <w:unhideWhenUsed/>
    <w:rsid w:val="005853CE"/>
    <w:rPr>
      <w:color w:val="0000FF" w:themeColor="hyperlink"/>
      <w:u w:val="single"/>
    </w:rPr>
  </w:style>
  <w:style w:type="character" w:customStyle="1" w:styleId="MenoPendente1">
    <w:name w:val="Menção Pendente1"/>
    <w:basedOn w:val="Fontepargpadro"/>
    <w:uiPriority w:val="99"/>
    <w:semiHidden/>
    <w:unhideWhenUsed/>
    <w:rsid w:val="005853CE"/>
    <w:rPr>
      <w:color w:val="605E5C"/>
      <w:shd w:val="clear" w:color="auto" w:fill="E1DFDD"/>
    </w:rPr>
  </w:style>
  <w:style w:type="paragraph" w:customStyle="1" w:styleId="Nivel01">
    <w:name w:val="Nivel_01"/>
    <w:basedOn w:val="Ttulo1"/>
    <w:qFormat/>
    <w:rsid w:val="00F74382"/>
    <w:pPr>
      <w:numPr>
        <w:numId w:val="6"/>
      </w:numPr>
      <w:tabs>
        <w:tab w:val="num" w:pos="360"/>
        <w:tab w:val="left" w:pos="567"/>
      </w:tabs>
      <w:suppressAutoHyphens w:val="0"/>
      <w:jc w:val="both"/>
    </w:pPr>
    <w:rPr>
      <w:rFonts w:ascii="Ecofont_Spranq_eco_Sans" w:eastAsiaTheme="majorEastAsia" w:hAnsi="Ecofont_Spranq_eco_Sans"/>
      <w:b/>
      <w:bCs/>
      <w:color w:val="auto"/>
      <w:sz w:val="20"/>
      <w:szCs w:val="20"/>
    </w:rPr>
  </w:style>
  <w:style w:type="character" w:customStyle="1" w:styleId="GradeColorida-nfase1Char">
    <w:name w:val="Grade Colorida - Ênfase 1 Char"/>
    <w:link w:val="GradeColorida-nfase11"/>
    <w:uiPriority w:val="29"/>
    <w:rsid w:val="00F74382"/>
    <w:rPr>
      <w:rFonts w:ascii="Ecofont_Spranq_eco_Sans" w:eastAsia="Calibri" w:hAnsi="Ecofont_Spranq_eco_Sans" w:cs="Ecofont_Spranq_eco_Sans"/>
      <w:i/>
      <w:iCs/>
      <w:color w:val="000000"/>
      <w:szCs w:val="24"/>
      <w:shd w:val="clear" w:color="auto" w:fill="FFFFCC"/>
    </w:rPr>
  </w:style>
  <w:style w:type="paragraph" w:customStyle="1" w:styleId="GradeColorida-nfase11">
    <w:name w:val="Grade Colorida - Ênfase 11"/>
    <w:basedOn w:val="Normal"/>
    <w:next w:val="Normal"/>
    <w:link w:val="GradeColorida-nfase1Char"/>
    <w:uiPriority w:val="29"/>
    <w:qFormat/>
    <w:rsid w:val="00F7438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cs="Ecofont_Spranq_eco_Sans"/>
      <w:i/>
      <w:iCs/>
      <w:color w:val="000000"/>
    </w:rPr>
  </w:style>
  <w:style w:type="paragraph" w:customStyle="1" w:styleId="Nivel01Titulo">
    <w:name w:val="Nivel_01_Titulo"/>
    <w:basedOn w:val="Ttulo1"/>
    <w:next w:val="Normal"/>
    <w:link w:val="Nivel01TituloChar"/>
    <w:qFormat/>
    <w:rsid w:val="00F74382"/>
    <w:pPr>
      <w:tabs>
        <w:tab w:val="num" w:pos="360"/>
        <w:tab w:val="left" w:pos="567"/>
      </w:tabs>
      <w:suppressAutoHyphens w:val="0"/>
      <w:jc w:val="both"/>
    </w:pPr>
    <w:rPr>
      <w:rFonts w:ascii="Arial" w:eastAsiaTheme="majorEastAsia" w:hAnsi="Arial"/>
      <w:b/>
      <w:bCs/>
      <w:color w:val="auto"/>
      <w:sz w:val="20"/>
      <w:szCs w:val="20"/>
    </w:rPr>
  </w:style>
  <w:style w:type="character" w:customStyle="1" w:styleId="Nivel01TituloChar">
    <w:name w:val="Nivel_01_Titulo Char"/>
    <w:basedOn w:val="Fontepargpadro"/>
    <w:link w:val="Nivel01Titulo"/>
    <w:locked/>
    <w:rsid w:val="00F74382"/>
    <w:rPr>
      <w:rFonts w:ascii="Arial" w:eastAsiaTheme="majorEastAsia" w:hAnsi="Arial"/>
      <w:b/>
      <w:bCs/>
    </w:rPr>
  </w:style>
  <w:style w:type="paragraph" w:customStyle="1" w:styleId="SombreamentoMdio1-nfase31">
    <w:name w:val="Sombreamento Médio 1 - Ênfase 31"/>
    <w:basedOn w:val="Normal"/>
    <w:next w:val="Normal"/>
    <w:rsid w:val="00A33729"/>
    <w:pPr>
      <w:pBdr>
        <w:top w:val="single" w:sz="4" w:space="1" w:color="000080"/>
        <w:left w:val="single" w:sz="4" w:space="4" w:color="000080"/>
        <w:bottom w:val="single" w:sz="4" w:space="1" w:color="000080"/>
        <w:right w:val="single" w:sz="4" w:space="4" w:color="000080"/>
      </w:pBdr>
      <w:shd w:val="clear" w:color="auto" w:fill="FFFFCC"/>
      <w:spacing w:before="120"/>
      <w:jc w:val="both"/>
    </w:pPr>
    <w:rPr>
      <w:rFonts w:ascii="Ecofont_Spranq_eco_Sans" w:eastAsia="Calibri" w:hAnsi="Ecofont_Spranq_eco_Sans"/>
      <w:i/>
      <w:iCs/>
      <w:color w:val="000000"/>
      <w:lang w:eastAsia="zh-CN"/>
    </w:rPr>
  </w:style>
  <w:style w:type="paragraph" w:customStyle="1" w:styleId="Citao1">
    <w:name w:val="Citação1"/>
    <w:basedOn w:val="Normal"/>
    <w:next w:val="Normal"/>
    <w:link w:val="QuoteChar"/>
    <w:qFormat/>
    <w:rsid w:val="001B3F0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hAnsi="Ecofont_Spranq_eco_Sans" w:cs="Ecofont_Spranq_eco_Sans"/>
      <w:i/>
      <w:iCs/>
      <w:color w:val="000000"/>
      <w:sz w:val="24"/>
      <w:shd w:val="clear" w:color="auto" w:fill="FFFFCC"/>
      <w:lang w:eastAsia="en-US"/>
    </w:rPr>
  </w:style>
  <w:style w:type="character" w:customStyle="1" w:styleId="QuoteChar">
    <w:name w:val="Quote Char"/>
    <w:link w:val="Citao1"/>
    <w:rsid w:val="001B3F02"/>
    <w:rPr>
      <w:rFonts w:ascii="Ecofont_Spranq_eco_Sans" w:hAnsi="Ecofont_Spranq_eco_Sans" w:cs="Ecofont_Spranq_eco_Sans"/>
      <w:i/>
      <w:iCs/>
      <w:color w:val="000000"/>
      <w:sz w:val="24"/>
      <w:szCs w:val="24"/>
      <w:shd w:val="clear" w:color="auto" w:fill="FFFFCC"/>
      <w:lang w:eastAsia="en-US"/>
    </w:rPr>
  </w:style>
  <w:style w:type="character" w:customStyle="1" w:styleId="Nivel2Char">
    <w:name w:val="Nivel 2 Char"/>
    <w:basedOn w:val="Fontepargpadro"/>
    <w:link w:val="Nivel2"/>
    <w:locked/>
    <w:rsid w:val="001B3F02"/>
    <w:rPr>
      <w:rFonts w:ascii="Ecofont_Spranq_eco_Sans" w:eastAsia="Arial Unicode MS" w:hAnsi="Ecofont_Spranq_eco_Sans"/>
    </w:rPr>
  </w:style>
  <w:style w:type="paragraph" w:customStyle="1" w:styleId="Nivel2">
    <w:name w:val="Nivel 2"/>
    <w:link w:val="Nivel2Char"/>
    <w:qFormat/>
    <w:rsid w:val="001B3F02"/>
    <w:pPr>
      <w:numPr>
        <w:ilvl w:val="1"/>
        <w:numId w:val="14"/>
      </w:numPr>
      <w:spacing w:before="120" w:after="120" w:line="276" w:lineRule="auto"/>
      <w:jc w:val="both"/>
    </w:pPr>
    <w:rPr>
      <w:rFonts w:ascii="Ecofont_Spranq_eco_Sans" w:eastAsia="Arial Unicode MS" w:hAnsi="Ecofont_Spranq_eco_Sans"/>
    </w:rPr>
  </w:style>
  <w:style w:type="paragraph" w:customStyle="1" w:styleId="Nivel1">
    <w:name w:val="Nivel 1"/>
    <w:basedOn w:val="Nivel2"/>
    <w:next w:val="Nivel2"/>
    <w:qFormat/>
    <w:rsid w:val="001B3F02"/>
    <w:pPr>
      <w:numPr>
        <w:ilvl w:val="0"/>
      </w:numPr>
      <w:tabs>
        <w:tab w:val="num" w:pos="360"/>
      </w:tabs>
      <w:ind w:left="720" w:hanging="432"/>
    </w:pPr>
    <w:rPr>
      <w:rFonts w:cs="Arial"/>
      <w:b/>
    </w:rPr>
  </w:style>
  <w:style w:type="paragraph" w:customStyle="1" w:styleId="Nivel3">
    <w:name w:val="Nivel 3"/>
    <w:basedOn w:val="Nivel2"/>
    <w:qFormat/>
    <w:rsid w:val="001B3F02"/>
    <w:pPr>
      <w:numPr>
        <w:ilvl w:val="2"/>
      </w:numPr>
      <w:tabs>
        <w:tab w:val="num" w:pos="360"/>
      </w:tabs>
      <w:ind w:left="2160" w:hanging="180"/>
    </w:pPr>
    <w:rPr>
      <w:rFonts w:cs="Arial"/>
      <w:color w:val="000000"/>
    </w:rPr>
  </w:style>
  <w:style w:type="paragraph" w:customStyle="1" w:styleId="Nivel4">
    <w:name w:val="Nivel 4"/>
    <w:basedOn w:val="Nivel3"/>
    <w:qFormat/>
    <w:rsid w:val="001B3F02"/>
    <w:pPr>
      <w:numPr>
        <w:ilvl w:val="3"/>
      </w:numPr>
      <w:tabs>
        <w:tab w:val="num" w:pos="360"/>
      </w:tabs>
      <w:ind w:left="2880" w:hanging="360"/>
    </w:pPr>
    <w:rPr>
      <w:color w:val="auto"/>
    </w:rPr>
  </w:style>
  <w:style w:type="paragraph" w:customStyle="1" w:styleId="Nivel5">
    <w:name w:val="Nivel 5"/>
    <w:basedOn w:val="Nivel4"/>
    <w:qFormat/>
    <w:rsid w:val="001B3F02"/>
    <w:pPr>
      <w:numPr>
        <w:ilvl w:val="4"/>
      </w:numPr>
      <w:tabs>
        <w:tab w:val="num" w:pos="360"/>
      </w:tabs>
      <w:ind w:left="3600" w:hanging="360"/>
    </w:pPr>
  </w:style>
  <w:style w:type="character" w:customStyle="1" w:styleId="MenoPendente2">
    <w:name w:val="Menção Pendente2"/>
    <w:basedOn w:val="Fontepargpadro"/>
    <w:uiPriority w:val="99"/>
    <w:semiHidden/>
    <w:unhideWhenUsed/>
    <w:rsid w:val="00C433C3"/>
    <w:rPr>
      <w:color w:val="605E5C"/>
      <w:shd w:val="clear" w:color="auto" w:fill="E1DFDD"/>
    </w:rPr>
  </w:style>
  <w:style w:type="character" w:customStyle="1" w:styleId="WW8Num1z0">
    <w:name w:val="WW8Num1z0"/>
    <w:rsid w:val="006314E9"/>
    <w:rPr>
      <w:rFonts w:ascii="Symbol" w:hAnsi="Symbol" w:cs="Symbol"/>
    </w:rPr>
  </w:style>
  <w:style w:type="character" w:customStyle="1" w:styleId="WW8Num1z1">
    <w:name w:val="WW8Num1z1"/>
    <w:rsid w:val="006314E9"/>
  </w:style>
  <w:style w:type="character" w:customStyle="1" w:styleId="WW8Num1z2">
    <w:name w:val="WW8Num1z2"/>
    <w:rsid w:val="006314E9"/>
  </w:style>
  <w:style w:type="character" w:customStyle="1" w:styleId="WW8Num1z3">
    <w:name w:val="WW8Num1z3"/>
    <w:rsid w:val="006314E9"/>
  </w:style>
  <w:style w:type="character" w:customStyle="1" w:styleId="WW8Num1z4">
    <w:name w:val="WW8Num1z4"/>
    <w:rsid w:val="006314E9"/>
  </w:style>
  <w:style w:type="character" w:customStyle="1" w:styleId="WW8Num1z5">
    <w:name w:val="WW8Num1z5"/>
    <w:rsid w:val="006314E9"/>
  </w:style>
  <w:style w:type="character" w:customStyle="1" w:styleId="WW8Num1z6">
    <w:name w:val="WW8Num1z6"/>
    <w:rsid w:val="006314E9"/>
  </w:style>
  <w:style w:type="character" w:customStyle="1" w:styleId="WW8Num1z7">
    <w:name w:val="WW8Num1z7"/>
    <w:rsid w:val="006314E9"/>
  </w:style>
  <w:style w:type="character" w:customStyle="1" w:styleId="WW8Num1z8">
    <w:name w:val="WW8Num1z8"/>
    <w:rsid w:val="006314E9"/>
  </w:style>
  <w:style w:type="character" w:customStyle="1" w:styleId="WW8Num2z0">
    <w:name w:val="WW8Num2z0"/>
    <w:rsid w:val="006314E9"/>
    <w:rPr>
      <w:rFonts w:ascii="Symbol" w:hAnsi="Symbol" w:cs="Symbol"/>
    </w:rPr>
  </w:style>
  <w:style w:type="character" w:customStyle="1" w:styleId="WW8Num3z0">
    <w:name w:val="WW8Num3z0"/>
    <w:rsid w:val="006314E9"/>
    <w:rPr>
      <w:rFonts w:ascii="Symbol" w:hAnsi="Symbol" w:cs="StarSymbol"/>
      <w:color w:val="0000FF"/>
      <w:sz w:val="18"/>
      <w:szCs w:val="18"/>
    </w:rPr>
  </w:style>
  <w:style w:type="character" w:customStyle="1" w:styleId="WW8Num3z1">
    <w:name w:val="WW8Num3z1"/>
    <w:rsid w:val="006314E9"/>
    <w:rPr>
      <w:rFonts w:ascii="OpenSymbol" w:hAnsi="OpenSymbol" w:cs="Courier New"/>
    </w:rPr>
  </w:style>
  <w:style w:type="character" w:customStyle="1" w:styleId="WW8Num3z2">
    <w:name w:val="WW8Num3z2"/>
    <w:rsid w:val="006314E9"/>
  </w:style>
  <w:style w:type="character" w:customStyle="1" w:styleId="WW8Num3z3">
    <w:name w:val="WW8Num3z3"/>
    <w:rsid w:val="006314E9"/>
  </w:style>
  <w:style w:type="character" w:customStyle="1" w:styleId="WW8Num3z4">
    <w:name w:val="WW8Num3z4"/>
    <w:rsid w:val="006314E9"/>
  </w:style>
  <w:style w:type="character" w:customStyle="1" w:styleId="WW8Num3z5">
    <w:name w:val="WW8Num3z5"/>
    <w:rsid w:val="006314E9"/>
  </w:style>
  <w:style w:type="character" w:customStyle="1" w:styleId="WW8Num3z6">
    <w:name w:val="WW8Num3z6"/>
    <w:rsid w:val="006314E9"/>
  </w:style>
  <w:style w:type="character" w:customStyle="1" w:styleId="WW8Num3z7">
    <w:name w:val="WW8Num3z7"/>
    <w:rsid w:val="006314E9"/>
  </w:style>
  <w:style w:type="character" w:customStyle="1" w:styleId="WW8Num3z8">
    <w:name w:val="WW8Num3z8"/>
    <w:rsid w:val="006314E9"/>
  </w:style>
  <w:style w:type="character" w:customStyle="1" w:styleId="WW8Num4z0">
    <w:name w:val="WW8Num4z0"/>
    <w:rsid w:val="006314E9"/>
    <w:rPr>
      <w:rFonts w:ascii="Symbol" w:hAnsi="Symbol" w:cs="Arial Narrow"/>
      <w:b/>
      <w:sz w:val="18"/>
      <w:szCs w:val="18"/>
    </w:rPr>
  </w:style>
  <w:style w:type="character" w:customStyle="1" w:styleId="WW8Num4z1">
    <w:name w:val="WW8Num4z1"/>
    <w:rsid w:val="006314E9"/>
    <w:rPr>
      <w:rFonts w:ascii="OpenSymbol" w:hAnsi="OpenSymbol" w:cs="OpenSymbol"/>
    </w:rPr>
  </w:style>
  <w:style w:type="character" w:customStyle="1" w:styleId="WW8Num5z0">
    <w:name w:val="WW8Num5z0"/>
    <w:rsid w:val="006314E9"/>
    <w:rPr>
      <w:rFonts w:cs="Arial"/>
      <w:b/>
    </w:rPr>
  </w:style>
  <w:style w:type="character" w:customStyle="1" w:styleId="WW8Num5z1">
    <w:name w:val="WW8Num5z1"/>
    <w:rsid w:val="006314E9"/>
  </w:style>
  <w:style w:type="character" w:customStyle="1" w:styleId="WW8Num5z2">
    <w:name w:val="WW8Num5z2"/>
    <w:rsid w:val="006314E9"/>
  </w:style>
  <w:style w:type="character" w:customStyle="1" w:styleId="WW8Num5z3">
    <w:name w:val="WW8Num5z3"/>
    <w:rsid w:val="006314E9"/>
  </w:style>
  <w:style w:type="character" w:customStyle="1" w:styleId="WW8Num5z4">
    <w:name w:val="WW8Num5z4"/>
    <w:rsid w:val="006314E9"/>
  </w:style>
  <w:style w:type="character" w:customStyle="1" w:styleId="WW8Num5z5">
    <w:name w:val="WW8Num5z5"/>
    <w:rsid w:val="006314E9"/>
    <w:rPr>
      <w:b/>
      <w:sz w:val="20"/>
      <w:szCs w:val="20"/>
    </w:rPr>
  </w:style>
  <w:style w:type="character" w:customStyle="1" w:styleId="WW8Num5z6">
    <w:name w:val="WW8Num5z6"/>
    <w:rsid w:val="006314E9"/>
  </w:style>
  <w:style w:type="character" w:customStyle="1" w:styleId="WW8Num5z7">
    <w:name w:val="WW8Num5z7"/>
    <w:rsid w:val="006314E9"/>
  </w:style>
  <w:style w:type="character" w:customStyle="1" w:styleId="WW8Num5z8">
    <w:name w:val="WW8Num5z8"/>
    <w:rsid w:val="006314E9"/>
  </w:style>
  <w:style w:type="character" w:customStyle="1" w:styleId="WW8Num6z0">
    <w:name w:val="WW8Num6z0"/>
    <w:rsid w:val="006314E9"/>
    <w:rPr>
      <w:rFonts w:ascii="Symbol" w:hAnsi="Symbol" w:cs="Symbol"/>
      <w:sz w:val="18"/>
      <w:szCs w:val="18"/>
    </w:rPr>
  </w:style>
  <w:style w:type="character" w:customStyle="1" w:styleId="WW8Num7z0">
    <w:name w:val="WW8Num7z0"/>
    <w:rsid w:val="006314E9"/>
    <w:rPr>
      <w:rFonts w:ascii="Symbol" w:hAnsi="Symbol" w:cs="Arial Narrow"/>
    </w:rPr>
  </w:style>
  <w:style w:type="character" w:customStyle="1" w:styleId="WW8Num8z0">
    <w:name w:val="WW8Num8z0"/>
    <w:rsid w:val="006314E9"/>
    <w:rPr>
      <w:rFonts w:ascii="Symbol" w:hAnsi="Symbol" w:cs="Symbol"/>
    </w:rPr>
  </w:style>
  <w:style w:type="character" w:customStyle="1" w:styleId="WW8Num9z0">
    <w:name w:val="WW8Num9z0"/>
    <w:rsid w:val="006314E9"/>
    <w:rPr>
      <w:rFonts w:ascii="Symbol" w:hAnsi="Symbol" w:cs="Symbol"/>
      <w:color w:val="auto"/>
      <w:sz w:val="18"/>
      <w:szCs w:val="18"/>
    </w:rPr>
  </w:style>
  <w:style w:type="character" w:customStyle="1" w:styleId="WW8Num10z0">
    <w:name w:val="WW8Num10z0"/>
    <w:rsid w:val="006314E9"/>
    <w:rPr>
      <w:rFonts w:ascii="Symbol" w:hAnsi="Symbol" w:cs="Symbol"/>
      <w:color w:val="auto"/>
      <w:sz w:val="18"/>
      <w:szCs w:val="18"/>
    </w:rPr>
  </w:style>
  <w:style w:type="character" w:customStyle="1" w:styleId="WW8Num11z0">
    <w:name w:val="WW8Num11z0"/>
    <w:rsid w:val="006314E9"/>
    <w:rPr>
      <w:rFonts w:ascii="Symbol" w:hAnsi="Symbol" w:cs="Arial"/>
      <w:b/>
      <w:sz w:val="20"/>
      <w:szCs w:val="20"/>
    </w:rPr>
  </w:style>
  <w:style w:type="character" w:customStyle="1" w:styleId="WW8Num12z0">
    <w:name w:val="WW8Num12z0"/>
    <w:rsid w:val="006314E9"/>
    <w:rPr>
      <w:rFonts w:ascii="Symbol" w:hAnsi="Symbol" w:cs="Arial Narrow"/>
      <w:b/>
      <w:sz w:val="20"/>
      <w:szCs w:val="20"/>
    </w:rPr>
  </w:style>
  <w:style w:type="character" w:customStyle="1" w:styleId="WW8Num13z0">
    <w:name w:val="WW8Num13z0"/>
    <w:rsid w:val="006314E9"/>
    <w:rPr>
      <w:rFonts w:cs="Arial Narrow"/>
    </w:rPr>
  </w:style>
  <w:style w:type="character" w:customStyle="1" w:styleId="WW8Num13z1">
    <w:name w:val="WW8Num13z1"/>
    <w:rsid w:val="006314E9"/>
    <w:rPr>
      <w:b/>
    </w:rPr>
  </w:style>
  <w:style w:type="character" w:customStyle="1" w:styleId="WW8Num13z2">
    <w:name w:val="WW8Num13z2"/>
    <w:rsid w:val="006314E9"/>
  </w:style>
  <w:style w:type="character" w:customStyle="1" w:styleId="WW8Num13z3">
    <w:name w:val="WW8Num13z3"/>
    <w:rsid w:val="006314E9"/>
  </w:style>
  <w:style w:type="character" w:customStyle="1" w:styleId="WW8Num13z4">
    <w:name w:val="WW8Num13z4"/>
    <w:rsid w:val="006314E9"/>
  </w:style>
  <w:style w:type="character" w:customStyle="1" w:styleId="WW8Num13z5">
    <w:name w:val="WW8Num13z5"/>
    <w:rsid w:val="006314E9"/>
  </w:style>
  <w:style w:type="character" w:customStyle="1" w:styleId="WW8Num13z6">
    <w:name w:val="WW8Num13z6"/>
    <w:rsid w:val="006314E9"/>
  </w:style>
  <w:style w:type="character" w:customStyle="1" w:styleId="WW8Num13z7">
    <w:name w:val="WW8Num13z7"/>
    <w:rsid w:val="006314E9"/>
  </w:style>
  <w:style w:type="character" w:customStyle="1" w:styleId="WW8Num13z8">
    <w:name w:val="WW8Num13z8"/>
    <w:rsid w:val="006314E9"/>
  </w:style>
  <w:style w:type="character" w:customStyle="1" w:styleId="WW8Num14z0">
    <w:name w:val="WW8Num14z0"/>
    <w:rsid w:val="006314E9"/>
    <w:rPr>
      <w:rFonts w:cs="Arial Narrow"/>
      <w:sz w:val="20"/>
      <w:szCs w:val="20"/>
    </w:rPr>
  </w:style>
  <w:style w:type="character" w:customStyle="1" w:styleId="WW8Num14z1">
    <w:name w:val="WW8Num14z1"/>
    <w:rsid w:val="006314E9"/>
  </w:style>
  <w:style w:type="character" w:customStyle="1" w:styleId="WW8Num14z2">
    <w:name w:val="WW8Num14z2"/>
    <w:rsid w:val="006314E9"/>
  </w:style>
  <w:style w:type="character" w:customStyle="1" w:styleId="WW8Num14z3">
    <w:name w:val="WW8Num14z3"/>
    <w:rsid w:val="006314E9"/>
  </w:style>
  <w:style w:type="character" w:customStyle="1" w:styleId="WW8Num14z4">
    <w:name w:val="WW8Num14z4"/>
    <w:rsid w:val="006314E9"/>
  </w:style>
  <w:style w:type="character" w:customStyle="1" w:styleId="WW8Num14z5">
    <w:name w:val="WW8Num14z5"/>
    <w:rsid w:val="006314E9"/>
  </w:style>
  <w:style w:type="character" w:customStyle="1" w:styleId="WW8Num14z6">
    <w:name w:val="WW8Num14z6"/>
    <w:rsid w:val="006314E9"/>
  </w:style>
  <w:style w:type="character" w:customStyle="1" w:styleId="WW8Num14z7">
    <w:name w:val="WW8Num14z7"/>
    <w:rsid w:val="006314E9"/>
  </w:style>
  <w:style w:type="character" w:customStyle="1" w:styleId="WW8Num14z8">
    <w:name w:val="WW8Num14z8"/>
    <w:rsid w:val="006314E9"/>
  </w:style>
  <w:style w:type="character" w:customStyle="1" w:styleId="WW8Num15z0">
    <w:name w:val="WW8Num15z0"/>
    <w:rsid w:val="006314E9"/>
    <w:rPr>
      <w:rFonts w:ascii="Arial Narrow" w:hAnsi="Arial Narrow" w:cs="Arial Narrow"/>
      <w:b/>
      <w:sz w:val="18"/>
      <w:szCs w:val="18"/>
    </w:rPr>
  </w:style>
  <w:style w:type="character" w:customStyle="1" w:styleId="WW8Num15z1">
    <w:name w:val="WW8Num15z1"/>
    <w:rsid w:val="006314E9"/>
    <w:rPr>
      <w:rFonts w:ascii="Courier New" w:hAnsi="Courier New" w:cs="Courier New"/>
    </w:rPr>
  </w:style>
  <w:style w:type="character" w:customStyle="1" w:styleId="WW8Num15z2">
    <w:name w:val="WW8Num15z2"/>
    <w:rsid w:val="006314E9"/>
    <w:rPr>
      <w:rFonts w:ascii="Wingdings" w:hAnsi="Wingdings" w:cs="Wingdings"/>
    </w:rPr>
  </w:style>
  <w:style w:type="character" w:customStyle="1" w:styleId="WW8Num15z3">
    <w:name w:val="WW8Num15z3"/>
    <w:rsid w:val="006314E9"/>
  </w:style>
  <w:style w:type="character" w:customStyle="1" w:styleId="WW8Num15z4">
    <w:name w:val="WW8Num15z4"/>
    <w:rsid w:val="006314E9"/>
  </w:style>
  <w:style w:type="character" w:customStyle="1" w:styleId="WW8Num15z5">
    <w:name w:val="WW8Num15z5"/>
    <w:rsid w:val="006314E9"/>
  </w:style>
  <w:style w:type="character" w:customStyle="1" w:styleId="WW8Num15z6">
    <w:name w:val="WW8Num15z6"/>
    <w:rsid w:val="006314E9"/>
  </w:style>
  <w:style w:type="character" w:customStyle="1" w:styleId="WW8Num15z7">
    <w:name w:val="WW8Num15z7"/>
    <w:rsid w:val="006314E9"/>
  </w:style>
  <w:style w:type="character" w:customStyle="1" w:styleId="WW8Num15z8">
    <w:name w:val="WW8Num15z8"/>
    <w:rsid w:val="006314E9"/>
  </w:style>
  <w:style w:type="character" w:customStyle="1" w:styleId="WW8Num16z0">
    <w:name w:val="WW8Num16z0"/>
    <w:rsid w:val="006314E9"/>
    <w:rPr>
      <w:rFonts w:ascii="Symbol" w:hAnsi="Symbol" w:cs="Symbol"/>
      <w:color w:val="auto"/>
      <w:sz w:val="18"/>
      <w:szCs w:val="18"/>
    </w:rPr>
  </w:style>
  <w:style w:type="character" w:customStyle="1" w:styleId="WW8Num17z0">
    <w:name w:val="WW8Num17z0"/>
    <w:rsid w:val="006314E9"/>
    <w:rPr>
      <w:rFonts w:ascii="Symbol" w:hAnsi="Symbol" w:cs="Arial"/>
      <w:sz w:val="20"/>
      <w:szCs w:val="20"/>
    </w:rPr>
  </w:style>
  <w:style w:type="character" w:customStyle="1" w:styleId="WW8Num17z1">
    <w:name w:val="WW8Num17z1"/>
    <w:rsid w:val="006314E9"/>
    <w:rPr>
      <w:rFonts w:ascii="OpenSymbol" w:hAnsi="OpenSymbol" w:cs="OpenSymbol"/>
    </w:rPr>
  </w:style>
  <w:style w:type="character" w:customStyle="1" w:styleId="WW8Num18z0">
    <w:name w:val="WW8Num18z0"/>
    <w:rsid w:val="006314E9"/>
    <w:rPr>
      <w:rFonts w:ascii="Arial Narrow" w:eastAsia="Arial Narrow" w:hAnsi="Arial Narrow" w:cs="Arial Narrow" w:hint="default"/>
      <w:b/>
    </w:rPr>
  </w:style>
  <w:style w:type="character" w:customStyle="1" w:styleId="WW8Num19z0">
    <w:name w:val="WW8Num19z0"/>
    <w:rsid w:val="006314E9"/>
    <w:rPr>
      <w:rFonts w:ascii="Symbol" w:hAnsi="Symbol" w:cs="Symbol" w:hint="default"/>
    </w:rPr>
  </w:style>
  <w:style w:type="character" w:customStyle="1" w:styleId="WW8Num20z0">
    <w:name w:val="WW8Num20z0"/>
    <w:rsid w:val="006314E9"/>
    <w:rPr>
      <w:rFonts w:ascii="Arial Narrow" w:hAnsi="Arial Narrow" w:cs="Arial Narrow" w:hint="default"/>
    </w:rPr>
  </w:style>
  <w:style w:type="character" w:customStyle="1" w:styleId="WW8Num21z0">
    <w:name w:val="WW8Num21z0"/>
    <w:rsid w:val="006314E9"/>
    <w:rPr>
      <w:rFonts w:ascii="Arial Narrow" w:hAnsi="Arial Narrow" w:cs="Arial Narrow" w:hint="default"/>
      <w:b/>
      <w:sz w:val="20"/>
      <w:szCs w:val="20"/>
    </w:rPr>
  </w:style>
  <w:style w:type="character" w:customStyle="1" w:styleId="Fontepargpadro4">
    <w:name w:val="Fonte parág. padrão4"/>
    <w:rsid w:val="006314E9"/>
  </w:style>
  <w:style w:type="character" w:customStyle="1" w:styleId="WW8Num8z1">
    <w:name w:val="WW8Num8z1"/>
    <w:rsid w:val="006314E9"/>
    <w:rPr>
      <w:rFonts w:ascii="Wingdings" w:hAnsi="Wingdings" w:cs="Courier New"/>
    </w:rPr>
  </w:style>
  <w:style w:type="character" w:customStyle="1" w:styleId="WW8Num8z3">
    <w:name w:val="WW8Num8z3"/>
    <w:rsid w:val="006314E9"/>
  </w:style>
  <w:style w:type="character" w:customStyle="1" w:styleId="WW8Num8z4">
    <w:name w:val="WW8Num8z4"/>
    <w:rsid w:val="006314E9"/>
  </w:style>
  <w:style w:type="character" w:customStyle="1" w:styleId="WW8Num8z7">
    <w:name w:val="WW8Num8z7"/>
    <w:rsid w:val="006314E9"/>
    <w:rPr>
      <w:rFonts w:ascii="Courier New" w:hAnsi="Courier New" w:cs="Courier New"/>
    </w:rPr>
  </w:style>
  <w:style w:type="character" w:customStyle="1" w:styleId="WW8Num9z1">
    <w:name w:val="WW8Num9z1"/>
    <w:rsid w:val="006314E9"/>
  </w:style>
  <w:style w:type="character" w:customStyle="1" w:styleId="WW8Num9z2">
    <w:name w:val="WW8Num9z2"/>
    <w:rsid w:val="006314E9"/>
  </w:style>
  <w:style w:type="character" w:customStyle="1" w:styleId="WW8Num9z3">
    <w:name w:val="WW8Num9z3"/>
    <w:rsid w:val="006314E9"/>
  </w:style>
  <w:style w:type="character" w:customStyle="1" w:styleId="WW8Num9z4">
    <w:name w:val="WW8Num9z4"/>
    <w:rsid w:val="006314E9"/>
  </w:style>
  <w:style w:type="character" w:customStyle="1" w:styleId="WW8Num9z5">
    <w:name w:val="WW8Num9z5"/>
    <w:rsid w:val="006314E9"/>
  </w:style>
  <w:style w:type="character" w:customStyle="1" w:styleId="WW8Num9z6">
    <w:name w:val="WW8Num9z6"/>
    <w:rsid w:val="006314E9"/>
  </w:style>
  <w:style w:type="character" w:customStyle="1" w:styleId="WW8Num9z7">
    <w:name w:val="WW8Num9z7"/>
    <w:rsid w:val="006314E9"/>
  </w:style>
  <w:style w:type="character" w:customStyle="1" w:styleId="WW8Num9z8">
    <w:name w:val="WW8Num9z8"/>
    <w:rsid w:val="006314E9"/>
  </w:style>
  <w:style w:type="character" w:customStyle="1" w:styleId="WW8Num16z1">
    <w:name w:val="WW8Num16z1"/>
    <w:rsid w:val="006314E9"/>
    <w:rPr>
      <w:b/>
    </w:rPr>
  </w:style>
  <w:style w:type="character" w:customStyle="1" w:styleId="WW8Num16z2">
    <w:name w:val="WW8Num16z2"/>
    <w:rsid w:val="006314E9"/>
  </w:style>
  <w:style w:type="character" w:customStyle="1" w:styleId="WW8Num16z3">
    <w:name w:val="WW8Num16z3"/>
    <w:rsid w:val="006314E9"/>
  </w:style>
  <w:style w:type="character" w:customStyle="1" w:styleId="WW8Num16z4">
    <w:name w:val="WW8Num16z4"/>
    <w:rsid w:val="006314E9"/>
  </w:style>
  <w:style w:type="character" w:customStyle="1" w:styleId="WW8Num16z5">
    <w:name w:val="WW8Num16z5"/>
    <w:rsid w:val="006314E9"/>
  </w:style>
  <w:style w:type="character" w:customStyle="1" w:styleId="WW8Num16z6">
    <w:name w:val="WW8Num16z6"/>
    <w:rsid w:val="006314E9"/>
  </w:style>
  <w:style w:type="character" w:customStyle="1" w:styleId="WW8Num16z7">
    <w:name w:val="WW8Num16z7"/>
    <w:rsid w:val="006314E9"/>
  </w:style>
  <w:style w:type="character" w:customStyle="1" w:styleId="WW8Num16z8">
    <w:name w:val="WW8Num16z8"/>
    <w:rsid w:val="006314E9"/>
  </w:style>
  <w:style w:type="character" w:customStyle="1" w:styleId="WW8Num17z2">
    <w:name w:val="WW8Num17z2"/>
    <w:rsid w:val="006314E9"/>
  </w:style>
  <w:style w:type="character" w:customStyle="1" w:styleId="WW8Num17z3">
    <w:name w:val="WW8Num17z3"/>
    <w:rsid w:val="006314E9"/>
  </w:style>
  <w:style w:type="character" w:customStyle="1" w:styleId="WW8Num17z4">
    <w:name w:val="WW8Num17z4"/>
    <w:rsid w:val="006314E9"/>
  </w:style>
  <w:style w:type="character" w:customStyle="1" w:styleId="WW8Num17z5">
    <w:name w:val="WW8Num17z5"/>
    <w:rsid w:val="006314E9"/>
  </w:style>
  <w:style w:type="character" w:customStyle="1" w:styleId="WW8Num17z6">
    <w:name w:val="WW8Num17z6"/>
    <w:rsid w:val="006314E9"/>
  </w:style>
  <w:style w:type="character" w:customStyle="1" w:styleId="WW8Num17z7">
    <w:name w:val="WW8Num17z7"/>
    <w:rsid w:val="006314E9"/>
  </w:style>
  <w:style w:type="character" w:customStyle="1" w:styleId="WW8Num17z8">
    <w:name w:val="WW8Num17z8"/>
    <w:rsid w:val="006314E9"/>
  </w:style>
  <w:style w:type="character" w:customStyle="1" w:styleId="WW8Num19z1">
    <w:name w:val="WW8Num19z1"/>
    <w:rsid w:val="006314E9"/>
    <w:rPr>
      <w:rFonts w:ascii="Courier New" w:hAnsi="Courier New" w:cs="Courier New"/>
    </w:rPr>
  </w:style>
  <w:style w:type="character" w:customStyle="1" w:styleId="WW8Num19z2">
    <w:name w:val="WW8Num19z2"/>
    <w:rsid w:val="006314E9"/>
    <w:rPr>
      <w:rFonts w:ascii="Wingdings" w:hAnsi="Wingdings" w:cs="Wingdings"/>
    </w:rPr>
  </w:style>
  <w:style w:type="character" w:customStyle="1" w:styleId="WW8Num19z3">
    <w:name w:val="WW8Num19z3"/>
    <w:rsid w:val="006314E9"/>
  </w:style>
  <w:style w:type="character" w:customStyle="1" w:styleId="WW8Num19z4">
    <w:name w:val="WW8Num19z4"/>
    <w:rsid w:val="006314E9"/>
  </w:style>
  <w:style w:type="character" w:customStyle="1" w:styleId="WW8Num19z5">
    <w:name w:val="WW8Num19z5"/>
    <w:rsid w:val="006314E9"/>
  </w:style>
  <w:style w:type="character" w:customStyle="1" w:styleId="WW8Num19z6">
    <w:name w:val="WW8Num19z6"/>
    <w:rsid w:val="006314E9"/>
  </w:style>
  <w:style w:type="character" w:customStyle="1" w:styleId="WW8Num19z7">
    <w:name w:val="WW8Num19z7"/>
    <w:rsid w:val="006314E9"/>
  </w:style>
  <w:style w:type="character" w:customStyle="1" w:styleId="WW8Num19z8">
    <w:name w:val="WW8Num19z8"/>
    <w:rsid w:val="006314E9"/>
  </w:style>
  <w:style w:type="character" w:customStyle="1" w:styleId="WW8Num21z1">
    <w:name w:val="WW8Num21z1"/>
    <w:rsid w:val="006314E9"/>
    <w:rPr>
      <w:rFonts w:ascii="OpenSymbol" w:hAnsi="OpenSymbol" w:cs="OpenSymbol"/>
    </w:rPr>
  </w:style>
  <w:style w:type="character" w:customStyle="1" w:styleId="WW8Num22z0">
    <w:name w:val="WW8Num22z0"/>
    <w:rsid w:val="006314E9"/>
    <w:rPr>
      <w:rFonts w:ascii="Arial Narrow" w:hAnsi="Arial Narrow" w:cs="Arial Narrow" w:hint="default"/>
    </w:rPr>
  </w:style>
  <w:style w:type="character" w:customStyle="1" w:styleId="WW8Num22z1">
    <w:name w:val="WW8Num22z1"/>
    <w:rsid w:val="006314E9"/>
  </w:style>
  <w:style w:type="character" w:customStyle="1" w:styleId="WW8Num22z2">
    <w:name w:val="WW8Num22z2"/>
    <w:rsid w:val="006314E9"/>
  </w:style>
  <w:style w:type="character" w:customStyle="1" w:styleId="WW8Num22z3">
    <w:name w:val="WW8Num22z3"/>
    <w:rsid w:val="006314E9"/>
  </w:style>
  <w:style w:type="character" w:customStyle="1" w:styleId="WW8Num22z4">
    <w:name w:val="WW8Num22z4"/>
    <w:rsid w:val="006314E9"/>
  </w:style>
  <w:style w:type="character" w:customStyle="1" w:styleId="WW8Num22z5">
    <w:name w:val="WW8Num22z5"/>
    <w:rsid w:val="006314E9"/>
  </w:style>
  <w:style w:type="character" w:customStyle="1" w:styleId="WW8Num22z6">
    <w:name w:val="WW8Num22z6"/>
    <w:rsid w:val="006314E9"/>
  </w:style>
  <w:style w:type="character" w:customStyle="1" w:styleId="WW8Num22z7">
    <w:name w:val="WW8Num22z7"/>
    <w:rsid w:val="006314E9"/>
  </w:style>
  <w:style w:type="character" w:customStyle="1" w:styleId="WW8Num22z8">
    <w:name w:val="WW8Num22z8"/>
    <w:rsid w:val="006314E9"/>
  </w:style>
  <w:style w:type="character" w:customStyle="1" w:styleId="WW8Num23z0">
    <w:name w:val="WW8Num23z0"/>
    <w:rsid w:val="006314E9"/>
    <w:rPr>
      <w:rFonts w:eastAsia="Times New Roman" w:hint="default"/>
    </w:rPr>
  </w:style>
  <w:style w:type="character" w:customStyle="1" w:styleId="WW8Num23z1">
    <w:name w:val="WW8Num23z1"/>
    <w:rsid w:val="006314E9"/>
  </w:style>
  <w:style w:type="character" w:customStyle="1" w:styleId="WW8Num23z2">
    <w:name w:val="WW8Num23z2"/>
    <w:rsid w:val="006314E9"/>
  </w:style>
  <w:style w:type="character" w:customStyle="1" w:styleId="WW8Num23z3">
    <w:name w:val="WW8Num23z3"/>
    <w:rsid w:val="006314E9"/>
  </w:style>
  <w:style w:type="character" w:customStyle="1" w:styleId="WW8Num23z4">
    <w:name w:val="WW8Num23z4"/>
    <w:rsid w:val="006314E9"/>
  </w:style>
  <w:style w:type="character" w:customStyle="1" w:styleId="WW8Num23z5">
    <w:name w:val="WW8Num23z5"/>
    <w:rsid w:val="006314E9"/>
  </w:style>
  <w:style w:type="character" w:customStyle="1" w:styleId="WW8Num23z6">
    <w:name w:val="WW8Num23z6"/>
    <w:rsid w:val="006314E9"/>
  </w:style>
  <w:style w:type="character" w:customStyle="1" w:styleId="WW8Num23z7">
    <w:name w:val="WW8Num23z7"/>
    <w:rsid w:val="006314E9"/>
  </w:style>
  <w:style w:type="character" w:customStyle="1" w:styleId="WW8Num23z8">
    <w:name w:val="WW8Num23z8"/>
    <w:rsid w:val="006314E9"/>
  </w:style>
  <w:style w:type="character" w:customStyle="1" w:styleId="WW8Num24z0">
    <w:name w:val="WW8Num24z0"/>
    <w:rsid w:val="006314E9"/>
    <w:rPr>
      <w:rFonts w:ascii="Arial Narrow" w:eastAsia="Arial Narrow" w:hAnsi="Arial Narrow" w:cs="Arial Narrow" w:hint="default"/>
      <w:b/>
    </w:rPr>
  </w:style>
  <w:style w:type="character" w:customStyle="1" w:styleId="WW8Num24z1">
    <w:name w:val="WW8Num24z1"/>
    <w:rsid w:val="006314E9"/>
  </w:style>
  <w:style w:type="character" w:customStyle="1" w:styleId="WW8Num24z2">
    <w:name w:val="WW8Num24z2"/>
    <w:rsid w:val="006314E9"/>
  </w:style>
  <w:style w:type="character" w:customStyle="1" w:styleId="WW8Num24z3">
    <w:name w:val="WW8Num24z3"/>
    <w:rsid w:val="006314E9"/>
  </w:style>
  <w:style w:type="character" w:customStyle="1" w:styleId="WW8Num24z4">
    <w:name w:val="WW8Num24z4"/>
    <w:rsid w:val="006314E9"/>
  </w:style>
  <w:style w:type="character" w:customStyle="1" w:styleId="WW8Num24z5">
    <w:name w:val="WW8Num24z5"/>
    <w:rsid w:val="006314E9"/>
  </w:style>
  <w:style w:type="character" w:customStyle="1" w:styleId="WW8Num24z6">
    <w:name w:val="WW8Num24z6"/>
    <w:rsid w:val="006314E9"/>
  </w:style>
  <w:style w:type="character" w:customStyle="1" w:styleId="WW8Num24z7">
    <w:name w:val="WW8Num24z7"/>
    <w:rsid w:val="006314E9"/>
  </w:style>
  <w:style w:type="character" w:customStyle="1" w:styleId="WW8Num24z8">
    <w:name w:val="WW8Num24z8"/>
    <w:rsid w:val="006314E9"/>
  </w:style>
  <w:style w:type="character" w:customStyle="1" w:styleId="WW8Num25z0">
    <w:name w:val="WW8Num25z0"/>
    <w:rsid w:val="006314E9"/>
    <w:rPr>
      <w:rFonts w:ascii="Symbol" w:hAnsi="Symbol" w:cs="Symbol" w:hint="default"/>
    </w:rPr>
  </w:style>
  <w:style w:type="character" w:customStyle="1" w:styleId="WW8Num25z1">
    <w:name w:val="WW8Num25z1"/>
    <w:rsid w:val="006314E9"/>
    <w:rPr>
      <w:rFonts w:ascii="Courier New" w:hAnsi="Courier New" w:cs="Courier New" w:hint="default"/>
    </w:rPr>
  </w:style>
  <w:style w:type="character" w:customStyle="1" w:styleId="WW8Num25z2">
    <w:name w:val="WW8Num25z2"/>
    <w:rsid w:val="006314E9"/>
    <w:rPr>
      <w:rFonts w:ascii="Wingdings" w:hAnsi="Wingdings" w:cs="Wingdings" w:hint="default"/>
    </w:rPr>
  </w:style>
  <w:style w:type="character" w:customStyle="1" w:styleId="WW8Num26z0">
    <w:name w:val="WW8Num26z0"/>
    <w:rsid w:val="006314E9"/>
    <w:rPr>
      <w:rFonts w:ascii="Arial Narrow" w:hAnsi="Arial Narrow" w:cs="Arial Narrow" w:hint="default"/>
    </w:rPr>
  </w:style>
  <w:style w:type="character" w:customStyle="1" w:styleId="WW8Num26z1">
    <w:name w:val="WW8Num26z1"/>
    <w:rsid w:val="006314E9"/>
  </w:style>
  <w:style w:type="character" w:customStyle="1" w:styleId="WW8Num26z2">
    <w:name w:val="WW8Num26z2"/>
    <w:rsid w:val="006314E9"/>
  </w:style>
  <w:style w:type="character" w:customStyle="1" w:styleId="WW8Num26z3">
    <w:name w:val="WW8Num26z3"/>
    <w:rsid w:val="006314E9"/>
  </w:style>
  <w:style w:type="character" w:customStyle="1" w:styleId="WW8Num26z4">
    <w:name w:val="WW8Num26z4"/>
    <w:rsid w:val="006314E9"/>
  </w:style>
  <w:style w:type="character" w:customStyle="1" w:styleId="WW8Num26z5">
    <w:name w:val="WW8Num26z5"/>
    <w:rsid w:val="006314E9"/>
  </w:style>
  <w:style w:type="character" w:customStyle="1" w:styleId="WW8Num26z6">
    <w:name w:val="WW8Num26z6"/>
    <w:rsid w:val="006314E9"/>
  </w:style>
  <w:style w:type="character" w:customStyle="1" w:styleId="WW8Num26z7">
    <w:name w:val="WW8Num26z7"/>
    <w:rsid w:val="006314E9"/>
  </w:style>
  <w:style w:type="character" w:customStyle="1" w:styleId="WW8Num26z8">
    <w:name w:val="WW8Num26z8"/>
    <w:rsid w:val="006314E9"/>
  </w:style>
  <w:style w:type="character" w:customStyle="1" w:styleId="WW8Num27z0">
    <w:name w:val="WW8Num27z0"/>
    <w:rsid w:val="006314E9"/>
    <w:rPr>
      <w:rFonts w:ascii="Arial Narrow" w:hAnsi="Arial Narrow" w:cs="Arial Narrow" w:hint="default"/>
      <w:b/>
      <w:sz w:val="20"/>
      <w:szCs w:val="20"/>
    </w:rPr>
  </w:style>
  <w:style w:type="character" w:customStyle="1" w:styleId="WW8Num27z1">
    <w:name w:val="WW8Num27z1"/>
    <w:rsid w:val="006314E9"/>
  </w:style>
  <w:style w:type="character" w:customStyle="1" w:styleId="WW8Num27z2">
    <w:name w:val="WW8Num27z2"/>
    <w:rsid w:val="006314E9"/>
  </w:style>
  <w:style w:type="character" w:customStyle="1" w:styleId="WW8Num27z3">
    <w:name w:val="WW8Num27z3"/>
    <w:rsid w:val="006314E9"/>
  </w:style>
  <w:style w:type="character" w:customStyle="1" w:styleId="WW8Num27z4">
    <w:name w:val="WW8Num27z4"/>
    <w:rsid w:val="006314E9"/>
  </w:style>
  <w:style w:type="character" w:customStyle="1" w:styleId="WW8Num27z5">
    <w:name w:val="WW8Num27z5"/>
    <w:rsid w:val="006314E9"/>
  </w:style>
  <w:style w:type="character" w:customStyle="1" w:styleId="WW8Num27z6">
    <w:name w:val="WW8Num27z6"/>
    <w:rsid w:val="006314E9"/>
  </w:style>
  <w:style w:type="character" w:customStyle="1" w:styleId="WW8Num27z7">
    <w:name w:val="WW8Num27z7"/>
    <w:rsid w:val="006314E9"/>
  </w:style>
  <w:style w:type="character" w:customStyle="1" w:styleId="WW8Num27z8">
    <w:name w:val="WW8Num27z8"/>
    <w:rsid w:val="006314E9"/>
  </w:style>
  <w:style w:type="character" w:customStyle="1" w:styleId="Fontepargpadro3">
    <w:name w:val="Fonte parág. padrão3"/>
    <w:rsid w:val="006314E9"/>
  </w:style>
  <w:style w:type="character" w:customStyle="1" w:styleId="Fontepargpadro2">
    <w:name w:val="Fonte parág. padrão2"/>
    <w:rsid w:val="006314E9"/>
  </w:style>
  <w:style w:type="character" w:customStyle="1" w:styleId="WW8Num6z1">
    <w:name w:val="WW8Num6z1"/>
    <w:rsid w:val="006314E9"/>
    <w:rPr>
      <w:rFonts w:ascii="Courier New" w:hAnsi="Courier New" w:cs="Courier New"/>
    </w:rPr>
  </w:style>
  <w:style w:type="character" w:customStyle="1" w:styleId="WW8Num6z2">
    <w:name w:val="WW8Num6z2"/>
    <w:rsid w:val="006314E9"/>
    <w:rPr>
      <w:rFonts w:ascii="Wingdings" w:hAnsi="Wingdings" w:cs="Wingdings"/>
    </w:rPr>
  </w:style>
  <w:style w:type="character" w:customStyle="1" w:styleId="WW8Num6z3">
    <w:name w:val="WW8Num6z3"/>
    <w:rsid w:val="006314E9"/>
  </w:style>
  <w:style w:type="character" w:customStyle="1" w:styleId="WW8Num6z4">
    <w:name w:val="WW8Num6z4"/>
    <w:rsid w:val="006314E9"/>
  </w:style>
  <w:style w:type="character" w:customStyle="1" w:styleId="WW8Num6z5">
    <w:name w:val="WW8Num6z5"/>
    <w:rsid w:val="006314E9"/>
  </w:style>
  <w:style w:type="character" w:customStyle="1" w:styleId="WW8Num6z6">
    <w:name w:val="WW8Num6z6"/>
    <w:rsid w:val="006314E9"/>
  </w:style>
  <w:style w:type="character" w:customStyle="1" w:styleId="WW8Num6z7">
    <w:name w:val="WW8Num6z7"/>
    <w:rsid w:val="006314E9"/>
  </w:style>
  <w:style w:type="character" w:customStyle="1" w:styleId="WW8Num6z8">
    <w:name w:val="WW8Num6z8"/>
    <w:rsid w:val="006314E9"/>
  </w:style>
  <w:style w:type="character" w:customStyle="1" w:styleId="WW8Num10z1">
    <w:name w:val="WW8Num10z1"/>
    <w:rsid w:val="006314E9"/>
    <w:rPr>
      <w:rFonts w:ascii="Wingdings" w:hAnsi="Wingdings" w:cs="Wingdings"/>
    </w:rPr>
  </w:style>
  <w:style w:type="character" w:customStyle="1" w:styleId="WW8Num10z2">
    <w:name w:val="WW8Num10z2"/>
    <w:rsid w:val="006314E9"/>
    <w:rPr>
      <w:b/>
    </w:rPr>
  </w:style>
  <w:style w:type="character" w:customStyle="1" w:styleId="WW8Num18z1">
    <w:name w:val="WW8Num18z1"/>
    <w:rsid w:val="006314E9"/>
    <w:rPr>
      <w:rFonts w:ascii="Courier New" w:hAnsi="Courier New" w:cs="Courier New"/>
    </w:rPr>
  </w:style>
  <w:style w:type="character" w:customStyle="1" w:styleId="WW8Num18z2">
    <w:name w:val="WW8Num18z2"/>
    <w:rsid w:val="006314E9"/>
    <w:rPr>
      <w:rFonts w:ascii="Wingdings" w:hAnsi="Wingdings" w:cs="Wingdings"/>
    </w:rPr>
  </w:style>
  <w:style w:type="character" w:customStyle="1" w:styleId="WW8Num18z3">
    <w:name w:val="WW8Num18z3"/>
    <w:rsid w:val="006314E9"/>
  </w:style>
  <w:style w:type="character" w:customStyle="1" w:styleId="WW8Num18z4">
    <w:name w:val="WW8Num18z4"/>
    <w:rsid w:val="006314E9"/>
  </w:style>
  <w:style w:type="character" w:customStyle="1" w:styleId="WW8Num18z5">
    <w:name w:val="WW8Num18z5"/>
    <w:rsid w:val="006314E9"/>
  </w:style>
  <w:style w:type="character" w:customStyle="1" w:styleId="WW8Num18z6">
    <w:name w:val="WW8Num18z6"/>
    <w:rsid w:val="006314E9"/>
  </w:style>
  <w:style w:type="character" w:customStyle="1" w:styleId="WW8Num18z7">
    <w:name w:val="WW8Num18z7"/>
    <w:rsid w:val="006314E9"/>
  </w:style>
  <w:style w:type="character" w:customStyle="1" w:styleId="WW8Num18z8">
    <w:name w:val="WW8Num18z8"/>
    <w:rsid w:val="006314E9"/>
  </w:style>
  <w:style w:type="character" w:customStyle="1" w:styleId="WW8Num20z1">
    <w:name w:val="WW8Num20z1"/>
    <w:rsid w:val="006314E9"/>
    <w:rPr>
      <w:rFonts w:ascii="Courier New" w:hAnsi="Courier New" w:cs="Courier New"/>
    </w:rPr>
  </w:style>
  <w:style w:type="character" w:customStyle="1" w:styleId="WW8Num20z2">
    <w:name w:val="WW8Num20z2"/>
    <w:rsid w:val="006314E9"/>
    <w:rPr>
      <w:rFonts w:ascii="Wingdings" w:hAnsi="Wingdings" w:cs="Wingdings"/>
    </w:rPr>
  </w:style>
  <w:style w:type="character" w:customStyle="1" w:styleId="WW8Num20z3">
    <w:name w:val="WW8Num20z3"/>
    <w:rsid w:val="006314E9"/>
  </w:style>
  <w:style w:type="character" w:customStyle="1" w:styleId="WW8Num20z4">
    <w:name w:val="WW8Num20z4"/>
    <w:rsid w:val="006314E9"/>
  </w:style>
  <w:style w:type="character" w:customStyle="1" w:styleId="WW8Num20z5">
    <w:name w:val="WW8Num20z5"/>
    <w:rsid w:val="006314E9"/>
  </w:style>
  <w:style w:type="character" w:customStyle="1" w:styleId="WW8Num20z6">
    <w:name w:val="WW8Num20z6"/>
    <w:rsid w:val="006314E9"/>
  </w:style>
  <w:style w:type="character" w:customStyle="1" w:styleId="WW8Num20z7">
    <w:name w:val="WW8Num20z7"/>
    <w:rsid w:val="006314E9"/>
  </w:style>
  <w:style w:type="character" w:customStyle="1" w:styleId="WW8Num20z8">
    <w:name w:val="WW8Num20z8"/>
    <w:rsid w:val="006314E9"/>
  </w:style>
  <w:style w:type="character" w:customStyle="1" w:styleId="WW8Num7z1">
    <w:name w:val="WW8Num7z1"/>
    <w:rsid w:val="006314E9"/>
  </w:style>
  <w:style w:type="character" w:customStyle="1" w:styleId="WW8Num7z2">
    <w:name w:val="WW8Num7z2"/>
    <w:rsid w:val="006314E9"/>
    <w:rPr>
      <w:rFonts w:ascii="Arial Narrow" w:hAnsi="Arial Narrow" w:cs="Arial Narrow"/>
      <w:b/>
      <w:sz w:val="18"/>
      <w:szCs w:val="18"/>
    </w:rPr>
  </w:style>
  <w:style w:type="character" w:customStyle="1" w:styleId="WW8Num7z3">
    <w:name w:val="WW8Num7z3"/>
    <w:rsid w:val="006314E9"/>
  </w:style>
  <w:style w:type="character" w:customStyle="1" w:styleId="WW8Num7z4">
    <w:name w:val="WW8Num7z4"/>
    <w:rsid w:val="006314E9"/>
  </w:style>
  <w:style w:type="character" w:customStyle="1" w:styleId="WW8Num7z5">
    <w:name w:val="WW8Num7z5"/>
    <w:rsid w:val="006314E9"/>
  </w:style>
  <w:style w:type="character" w:customStyle="1" w:styleId="WW8Num7z6">
    <w:name w:val="WW8Num7z6"/>
    <w:rsid w:val="006314E9"/>
  </w:style>
  <w:style w:type="character" w:customStyle="1" w:styleId="WW8Num7z7">
    <w:name w:val="WW8Num7z7"/>
    <w:rsid w:val="006314E9"/>
  </w:style>
  <w:style w:type="character" w:customStyle="1" w:styleId="WW8Num7z8">
    <w:name w:val="WW8Num7z8"/>
    <w:rsid w:val="006314E9"/>
  </w:style>
  <w:style w:type="character" w:customStyle="1" w:styleId="WW8Num10z3">
    <w:name w:val="WW8Num10z3"/>
    <w:rsid w:val="006314E9"/>
    <w:rPr>
      <w:rFonts w:ascii="Arial Narrow" w:hAnsi="Arial Narrow" w:cs="Arial Narrow"/>
      <w:b/>
      <w:sz w:val="20"/>
      <w:szCs w:val="20"/>
    </w:rPr>
  </w:style>
  <w:style w:type="character" w:customStyle="1" w:styleId="WW8Num10z4">
    <w:name w:val="WW8Num10z4"/>
    <w:rsid w:val="006314E9"/>
  </w:style>
  <w:style w:type="character" w:customStyle="1" w:styleId="WW8Num10z7">
    <w:name w:val="WW8Num10z7"/>
    <w:rsid w:val="006314E9"/>
    <w:rPr>
      <w:rFonts w:ascii="Courier New" w:hAnsi="Courier New" w:cs="Courier New"/>
    </w:rPr>
  </w:style>
  <w:style w:type="character" w:customStyle="1" w:styleId="WW8Num11z1">
    <w:name w:val="WW8Num11z1"/>
    <w:rsid w:val="006314E9"/>
    <w:rPr>
      <w:b w:val="0"/>
      <w:sz w:val="20"/>
      <w:szCs w:val="20"/>
    </w:rPr>
  </w:style>
  <w:style w:type="character" w:customStyle="1" w:styleId="WW8Num11z2">
    <w:name w:val="WW8Num11z2"/>
    <w:rsid w:val="006314E9"/>
    <w:rPr>
      <w:b/>
    </w:rPr>
  </w:style>
  <w:style w:type="character" w:customStyle="1" w:styleId="WW8Num2z1">
    <w:name w:val="WW8Num2z1"/>
    <w:rsid w:val="006314E9"/>
  </w:style>
  <w:style w:type="character" w:customStyle="1" w:styleId="WW8Num2z2">
    <w:name w:val="WW8Num2z2"/>
    <w:rsid w:val="006314E9"/>
  </w:style>
  <w:style w:type="character" w:customStyle="1" w:styleId="WW8Num2z3">
    <w:name w:val="WW8Num2z3"/>
    <w:rsid w:val="006314E9"/>
  </w:style>
  <w:style w:type="character" w:customStyle="1" w:styleId="WW8Num2z4">
    <w:name w:val="WW8Num2z4"/>
    <w:rsid w:val="006314E9"/>
  </w:style>
  <w:style w:type="character" w:customStyle="1" w:styleId="WW8Num2z5">
    <w:name w:val="WW8Num2z5"/>
    <w:rsid w:val="006314E9"/>
  </w:style>
  <w:style w:type="character" w:customStyle="1" w:styleId="WW8Num2z6">
    <w:name w:val="WW8Num2z6"/>
    <w:rsid w:val="006314E9"/>
  </w:style>
  <w:style w:type="character" w:customStyle="1" w:styleId="WW8Num2z7">
    <w:name w:val="WW8Num2z7"/>
    <w:rsid w:val="006314E9"/>
  </w:style>
  <w:style w:type="character" w:customStyle="1" w:styleId="WW8Num2z8">
    <w:name w:val="WW8Num2z8"/>
    <w:rsid w:val="006314E9"/>
  </w:style>
  <w:style w:type="character" w:customStyle="1" w:styleId="WW8Num4z2">
    <w:name w:val="WW8Num4z2"/>
    <w:rsid w:val="006314E9"/>
  </w:style>
  <w:style w:type="character" w:customStyle="1" w:styleId="WW8Num4z3">
    <w:name w:val="WW8Num4z3"/>
    <w:rsid w:val="006314E9"/>
  </w:style>
  <w:style w:type="character" w:customStyle="1" w:styleId="WW8Num4z4">
    <w:name w:val="WW8Num4z4"/>
    <w:rsid w:val="006314E9"/>
  </w:style>
  <w:style w:type="character" w:customStyle="1" w:styleId="WW8Num4z5">
    <w:name w:val="WW8Num4z5"/>
    <w:rsid w:val="006314E9"/>
    <w:rPr>
      <w:b/>
      <w:sz w:val="20"/>
      <w:szCs w:val="20"/>
    </w:rPr>
  </w:style>
  <w:style w:type="character" w:customStyle="1" w:styleId="WW8Num4z6">
    <w:name w:val="WW8Num4z6"/>
    <w:rsid w:val="006314E9"/>
  </w:style>
  <w:style w:type="character" w:customStyle="1" w:styleId="WW8Num4z7">
    <w:name w:val="WW8Num4z7"/>
    <w:rsid w:val="006314E9"/>
  </w:style>
  <w:style w:type="character" w:customStyle="1" w:styleId="WW8Num4z8">
    <w:name w:val="WW8Num4z8"/>
    <w:rsid w:val="006314E9"/>
  </w:style>
  <w:style w:type="character" w:customStyle="1" w:styleId="WW8Num8z2">
    <w:name w:val="WW8Num8z2"/>
    <w:rsid w:val="006314E9"/>
    <w:rPr>
      <w:rFonts w:ascii="Wingdings" w:hAnsi="Wingdings" w:cs="Wingdings"/>
    </w:rPr>
  </w:style>
  <w:style w:type="character" w:customStyle="1" w:styleId="WW8Num12z1">
    <w:name w:val="WW8Num12z1"/>
    <w:rsid w:val="006314E9"/>
  </w:style>
  <w:style w:type="character" w:customStyle="1" w:styleId="WW8Num12z2">
    <w:name w:val="WW8Num12z2"/>
    <w:rsid w:val="006314E9"/>
  </w:style>
  <w:style w:type="character" w:customStyle="1" w:styleId="WW8Num12z3">
    <w:name w:val="WW8Num12z3"/>
    <w:rsid w:val="006314E9"/>
  </w:style>
  <w:style w:type="character" w:customStyle="1" w:styleId="WW8Num12z4">
    <w:name w:val="WW8Num12z4"/>
    <w:rsid w:val="006314E9"/>
  </w:style>
  <w:style w:type="character" w:customStyle="1" w:styleId="WW8Num12z5">
    <w:name w:val="WW8Num12z5"/>
    <w:rsid w:val="006314E9"/>
  </w:style>
  <w:style w:type="character" w:customStyle="1" w:styleId="WW8Num12z6">
    <w:name w:val="WW8Num12z6"/>
    <w:rsid w:val="006314E9"/>
  </w:style>
  <w:style w:type="character" w:customStyle="1" w:styleId="WW8Num12z7">
    <w:name w:val="WW8Num12z7"/>
    <w:rsid w:val="006314E9"/>
  </w:style>
  <w:style w:type="character" w:customStyle="1" w:styleId="WW8Num12z8">
    <w:name w:val="WW8Num12z8"/>
    <w:rsid w:val="006314E9"/>
  </w:style>
  <w:style w:type="character" w:customStyle="1" w:styleId="WW8Num21z2">
    <w:name w:val="WW8Num21z2"/>
    <w:rsid w:val="006314E9"/>
    <w:rPr>
      <w:b/>
    </w:rPr>
  </w:style>
  <w:style w:type="character" w:customStyle="1" w:styleId="WW8Num21z3">
    <w:name w:val="WW8Num21z3"/>
    <w:rsid w:val="006314E9"/>
  </w:style>
  <w:style w:type="character" w:customStyle="1" w:styleId="WW8Num21z4">
    <w:name w:val="WW8Num21z4"/>
    <w:rsid w:val="006314E9"/>
  </w:style>
  <w:style w:type="character" w:customStyle="1" w:styleId="WW8Num21z5">
    <w:name w:val="WW8Num21z5"/>
    <w:rsid w:val="006314E9"/>
  </w:style>
  <w:style w:type="character" w:customStyle="1" w:styleId="WW8Num21z6">
    <w:name w:val="WW8Num21z6"/>
    <w:rsid w:val="006314E9"/>
  </w:style>
  <w:style w:type="character" w:customStyle="1" w:styleId="WW8Num21z7">
    <w:name w:val="WW8Num21z7"/>
    <w:rsid w:val="006314E9"/>
  </w:style>
  <w:style w:type="character" w:customStyle="1" w:styleId="WW8Num21z8">
    <w:name w:val="WW8Num21z8"/>
    <w:rsid w:val="006314E9"/>
  </w:style>
  <w:style w:type="character" w:customStyle="1" w:styleId="WW8Num25z3">
    <w:name w:val="WW8Num25z3"/>
    <w:rsid w:val="006314E9"/>
  </w:style>
  <w:style w:type="character" w:customStyle="1" w:styleId="WW8Num25z4">
    <w:name w:val="WW8Num25z4"/>
    <w:rsid w:val="006314E9"/>
  </w:style>
  <w:style w:type="character" w:customStyle="1" w:styleId="WW8Num25z5">
    <w:name w:val="WW8Num25z5"/>
    <w:rsid w:val="006314E9"/>
  </w:style>
  <w:style w:type="character" w:customStyle="1" w:styleId="WW8Num25z6">
    <w:name w:val="WW8Num25z6"/>
    <w:rsid w:val="006314E9"/>
  </w:style>
  <w:style w:type="character" w:customStyle="1" w:styleId="WW8Num25z7">
    <w:name w:val="WW8Num25z7"/>
    <w:rsid w:val="006314E9"/>
  </w:style>
  <w:style w:type="character" w:customStyle="1" w:styleId="WW8Num25z8">
    <w:name w:val="WW8Num25z8"/>
    <w:rsid w:val="006314E9"/>
  </w:style>
  <w:style w:type="character" w:customStyle="1" w:styleId="WW8Num28z0">
    <w:name w:val="WW8Num28z0"/>
    <w:rsid w:val="006314E9"/>
    <w:rPr>
      <w:rFonts w:ascii="Arial Narrow" w:hAnsi="Arial Narrow" w:cs="Arial"/>
      <w:b/>
      <w:sz w:val="18"/>
      <w:szCs w:val="18"/>
    </w:rPr>
  </w:style>
  <w:style w:type="character" w:customStyle="1" w:styleId="WW8Num29z0">
    <w:name w:val="WW8Num29z0"/>
    <w:rsid w:val="006314E9"/>
  </w:style>
  <w:style w:type="character" w:customStyle="1" w:styleId="WW8Num29z1">
    <w:name w:val="WW8Num29z1"/>
    <w:rsid w:val="006314E9"/>
  </w:style>
  <w:style w:type="character" w:customStyle="1" w:styleId="WW8Num29z2">
    <w:name w:val="WW8Num29z2"/>
    <w:rsid w:val="006314E9"/>
  </w:style>
  <w:style w:type="character" w:customStyle="1" w:styleId="WW8Num29z3">
    <w:name w:val="WW8Num29z3"/>
    <w:rsid w:val="006314E9"/>
  </w:style>
  <w:style w:type="character" w:customStyle="1" w:styleId="WW8Num29z4">
    <w:name w:val="WW8Num29z4"/>
    <w:rsid w:val="006314E9"/>
  </w:style>
  <w:style w:type="character" w:customStyle="1" w:styleId="WW8Num29z5">
    <w:name w:val="WW8Num29z5"/>
    <w:rsid w:val="006314E9"/>
  </w:style>
  <w:style w:type="character" w:customStyle="1" w:styleId="WW8Num29z6">
    <w:name w:val="WW8Num29z6"/>
    <w:rsid w:val="006314E9"/>
  </w:style>
  <w:style w:type="character" w:customStyle="1" w:styleId="WW8Num29z7">
    <w:name w:val="WW8Num29z7"/>
    <w:rsid w:val="006314E9"/>
  </w:style>
  <w:style w:type="character" w:customStyle="1" w:styleId="WW8Num29z8">
    <w:name w:val="WW8Num29z8"/>
    <w:rsid w:val="006314E9"/>
  </w:style>
  <w:style w:type="character" w:customStyle="1" w:styleId="WW8Num30z0">
    <w:name w:val="WW8Num30z0"/>
    <w:rsid w:val="006314E9"/>
    <w:rPr>
      <w:b/>
    </w:rPr>
  </w:style>
  <w:style w:type="character" w:customStyle="1" w:styleId="WW8Num30z1">
    <w:name w:val="WW8Num30z1"/>
    <w:rsid w:val="006314E9"/>
  </w:style>
  <w:style w:type="character" w:customStyle="1" w:styleId="WW8Num30z2">
    <w:name w:val="WW8Num30z2"/>
    <w:rsid w:val="006314E9"/>
  </w:style>
  <w:style w:type="character" w:customStyle="1" w:styleId="WW8Num30z3">
    <w:name w:val="WW8Num30z3"/>
    <w:rsid w:val="006314E9"/>
  </w:style>
  <w:style w:type="character" w:customStyle="1" w:styleId="WW8Num30z4">
    <w:name w:val="WW8Num30z4"/>
    <w:rsid w:val="006314E9"/>
  </w:style>
  <w:style w:type="character" w:customStyle="1" w:styleId="WW8Num30z5">
    <w:name w:val="WW8Num30z5"/>
    <w:rsid w:val="006314E9"/>
  </w:style>
  <w:style w:type="character" w:customStyle="1" w:styleId="WW8Num30z6">
    <w:name w:val="WW8Num30z6"/>
    <w:rsid w:val="006314E9"/>
  </w:style>
  <w:style w:type="character" w:customStyle="1" w:styleId="WW8Num30z7">
    <w:name w:val="WW8Num30z7"/>
    <w:rsid w:val="006314E9"/>
  </w:style>
  <w:style w:type="character" w:customStyle="1" w:styleId="WW8Num30z8">
    <w:name w:val="WW8Num30z8"/>
    <w:rsid w:val="006314E9"/>
  </w:style>
  <w:style w:type="character" w:customStyle="1" w:styleId="WW8Num31z0">
    <w:name w:val="WW8Num31z0"/>
    <w:rsid w:val="006314E9"/>
  </w:style>
  <w:style w:type="character" w:customStyle="1" w:styleId="WW8Num31z1">
    <w:name w:val="WW8Num31z1"/>
    <w:rsid w:val="006314E9"/>
  </w:style>
  <w:style w:type="character" w:customStyle="1" w:styleId="WW8Num31z2">
    <w:name w:val="WW8Num31z2"/>
    <w:rsid w:val="006314E9"/>
  </w:style>
  <w:style w:type="character" w:customStyle="1" w:styleId="WW8Num31z3">
    <w:name w:val="WW8Num31z3"/>
    <w:rsid w:val="006314E9"/>
  </w:style>
  <w:style w:type="character" w:customStyle="1" w:styleId="WW8Num31z4">
    <w:name w:val="WW8Num31z4"/>
    <w:rsid w:val="006314E9"/>
  </w:style>
  <w:style w:type="character" w:customStyle="1" w:styleId="WW8Num31z5">
    <w:name w:val="WW8Num31z5"/>
    <w:rsid w:val="006314E9"/>
  </w:style>
  <w:style w:type="character" w:customStyle="1" w:styleId="WW8Num31z6">
    <w:name w:val="WW8Num31z6"/>
    <w:rsid w:val="006314E9"/>
  </w:style>
  <w:style w:type="character" w:customStyle="1" w:styleId="WW8Num31z7">
    <w:name w:val="WW8Num31z7"/>
    <w:rsid w:val="006314E9"/>
  </w:style>
  <w:style w:type="character" w:customStyle="1" w:styleId="WW8Num31z8">
    <w:name w:val="WW8Num31z8"/>
    <w:rsid w:val="006314E9"/>
  </w:style>
  <w:style w:type="character" w:customStyle="1" w:styleId="WW8Num32z0">
    <w:name w:val="WW8Num32z0"/>
    <w:rsid w:val="006314E9"/>
  </w:style>
  <w:style w:type="character" w:customStyle="1" w:styleId="WW8Num32z1">
    <w:name w:val="WW8Num32z1"/>
    <w:rsid w:val="006314E9"/>
  </w:style>
  <w:style w:type="character" w:customStyle="1" w:styleId="WW8Num32z2">
    <w:name w:val="WW8Num32z2"/>
    <w:rsid w:val="006314E9"/>
  </w:style>
  <w:style w:type="character" w:customStyle="1" w:styleId="WW8Num32z3">
    <w:name w:val="WW8Num32z3"/>
    <w:rsid w:val="006314E9"/>
  </w:style>
  <w:style w:type="character" w:customStyle="1" w:styleId="WW8Num32z4">
    <w:name w:val="WW8Num32z4"/>
    <w:rsid w:val="006314E9"/>
  </w:style>
  <w:style w:type="character" w:customStyle="1" w:styleId="WW8Num32z5">
    <w:name w:val="WW8Num32z5"/>
    <w:rsid w:val="006314E9"/>
  </w:style>
  <w:style w:type="character" w:customStyle="1" w:styleId="WW8Num32z6">
    <w:name w:val="WW8Num32z6"/>
    <w:rsid w:val="006314E9"/>
  </w:style>
  <w:style w:type="character" w:customStyle="1" w:styleId="WW8Num32z7">
    <w:name w:val="WW8Num32z7"/>
    <w:rsid w:val="006314E9"/>
  </w:style>
  <w:style w:type="character" w:customStyle="1" w:styleId="WW8Num32z8">
    <w:name w:val="WW8Num32z8"/>
    <w:rsid w:val="006314E9"/>
  </w:style>
  <w:style w:type="character" w:customStyle="1" w:styleId="WW8Num33z0">
    <w:name w:val="WW8Num33z0"/>
    <w:rsid w:val="006314E9"/>
    <w:rPr>
      <w:rFonts w:ascii="Arial Narrow" w:hAnsi="Arial Narrow" w:cs="Arial"/>
      <w:b/>
      <w:sz w:val="20"/>
      <w:szCs w:val="20"/>
    </w:rPr>
  </w:style>
  <w:style w:type="character" w:customStyle="1" w:styleId="WW8Num33z1">
    <w:name w:val="WW8Num33z1"/>
    <w:rsid w:val="006314E9"/>
  </w:style>
  <w:style w:type="character" w:customStyle="1" w:styleId="WW8Num33z2">
    <w:name w:val="WW8Num33z2"/>
    <w:rsid w:val="006314E9"/>
  </w:style>
  <w:style w:type="character" w:customStyle="1" w:styleId="WW8Num33z3">
    <w:name w:val="WW8Num33z3"/>
    <w:rsid w:val="006314E9"/>
  </w:style>
  <w:style w:type="character" w:customStyle="1" w:styleId="WW8Num33z4">
    <w:name w:val="WW8Num33z4"/>
    <w:rsid w:val="006314E9"/>
  </w:style>
  <w:style w:type="character" w:customStyle="1" w:styleId="WW8Num33z5">
    <w:name w:val="WW8Num33z5"/>
    <w:rsid w:val="006314E9"/>
  </w:style>
  <w:style w:type="character" w:customStyle="1" w:styleId="WW8Num33z6">
    <w:name w:val="WW8Num33z6"/>
    <w:rsid w:val="006314E9"/>
  </w:style>
  <w:style w:type="character" w:customStyle="1" w:styleId="WW8Num33z7">
    <w:name w:val="WW8Num33z7"/>
    <w:rsid w:val="006314E9"/>
  </w:style>
  <w:style w:type="character" w:customStyle="1" w:styleId="WW8Num33z8">
    <w:name w:val="WW8Num33z8"/>
    <w:rsid w:val="006314E9"/>
  </w:style>
  <w:style w:type="character" w:customStyle="1" w:styleId="WW8Num34z0">
    <w:name w:val="WW8Num34z0"/>
    <w:rsid w:val="006314E9"/>
    <w:rPr>
      <w:sz w:val="24"/>
      <w:szCs w:val="24"/>
    </w:rPr>
  </w:style>
  <w:style w:type="character" w:customStyle="1" w:styleId="WW8Num34z1">
    <w:name w:val="WW8Num34z1"/>
    <w:rsid w:val="006314E9"/>
  </w:style>
  <w:style w:type="character" w:customStyle="1" w:styleId="WW8Num34z2">
    <w:name w:val="WW8Num34z2"/>
    <w:rsid w:val="006314E9"/>
  </w:style>
  <w:style w:type="character" w:customStyle="1" w:styleId="WW8Num34z3">
    <w:name w:val="WW8Num34z3"/>
    <w:rsid w:val="006314E9"/>
  </w:style>
  <w:style w:type="character" w:customStyle="1" w:styleId="WW8Num34z4">
    <w:name w:val="WW8Num34z4"/>
    <w:rsid w:val="006314E9"/>
  </w:style>
  <w:style w:type="character" w:customStyle="1" w:styleId="WW8Num34z5">
    <w:name w:val="WW8Num34z5"/>
    <w:rsid w:val="006314E9"/>
  </w:style>
  <w:style w:type="character" w:customStyle="1" w:styleId="WW8Num34z6">
    <w:name w:val="WW8Num34z6"/>
    <w:rsid w:val="006314E9"/>
  </w:style>
  <w:style w:type="character" w:customStyle="1" w:styleId="WW8Num34z7">
    <w:name w:val="WW8Num34z7"/>
    <w:rsid w:val="006314E9"/>
  </w:style>
  <w:style w:type="character" w:customStyle="1" w:styleId="WW8Num34z8">
    <w:name w:val="WW8Num34z8"/>
    <w:rsid w:val="006314E9"/>
  </w:style>
  <w:style w:type="character" w:customStyle="1" w:styleId="WW8Num35z0">
    <w:name w:val="WW8Num35z0"/>
    <w:rsid w:val="006314E9"/>
    <w:rPr>
      <w:rFonts w:ascii="Arial Narrow" w:hAnsi="Arial Narrow" w:cs="Arial"/>
      <w:b/>
      <w:sz w:val="18"/>
      <w:szCs w:val="18"/>
    </w:rPr>
  </w:style>
  <w:style w:type="character" w:customStyle="1" w:styleId="WW8Num36z0">
    <w:name w:val="WW8Num36z0"/>
    <w:rsid w:val="006314E9"/>
    <w:rPr>
      <w:rFonts w:ascii="Arial Narrow" w:hAnsi="Arial Narrow" w:cs="Arial Narrow"/>
      <w:b/>
      <w:sz w:val="20"/>
      <w:szCs w:val="20"/>
    </w:rPr>
  </w:style>
  <w:style w:type="character" w:customStyle="1" w:styleId="WW8Num36z1">
    <w:name w:val="WW8Num36z1"/>
    <w:rsid w:val="006314E9"/>
    <w:rPr>
      <w:rFonts w:ascii="Symbol" w:hAnsi="Symbol" w:cs="Symbol"/>
      <w:b/>
      <w:sz w:val="20"/>
      <w:szCs w:val="20"/>
    </w:rPr>
  </w:style>
  <w:style w:type="character" w:customStyle="1" w:styleId="WW8Num36z2">
    <w:name w:val="WW8Num36z2"/>
    <w:rsid w:val="006314E9"/>
    <w:rPr>
      <w:rFonts w:ascii="Wingdings" w:hAnsi="Wingdings" w:cs="Wingdings"/>
      <w:b/>
      <w:sz w:val="20"/>
      <w:szCs w:val="20"/>
    </w:rPr>
  </w:style>
  <w:style w:type="character" w:customStyle="1" w:styleId="WW8Num36z5">
    <w:name w:val="WW8Num36z5"/>
    <w:rsid w:val="006314E9"/>
  </w:style>
  <w:style w:type="character" w:customStyle="1" w:styleId="WW8Num36z6">
    <w:name w:val="WW8Num36z6"/>
    <w:rsid w:val="006314E9"/>
  </w:style>
  <w:style w:type="character" w:customStyle="1" w:styleId="WW8Num36z7">
    <w:name w:val="WW8Num36z7"/>
    <w:rsid w:val="006314E9"/>
  </w:style>
  <w:style w:type="character" w:customStyle="1" w:styleId="WW8Num36z8">
    <w:name w:val="WW8Num36z8"/>
    <w:rsid w:val="006314E9"/>
  </w:style>
  <w:style w:type="character" w:customStyle="1" w:styleId="WW8Num37z0">
    <w:name w:val="WW8Num37z0"/>
    <w:rsid w:val="006314E9"/>
    <w:rPr>
      <w:rFonts w:ascii="Symbol" w:hAnsi="Symbol" w:cs="Symbol"/>
      <w:color w:val="0000FF"/>
      <w:sz w:val="18"/>
      <w:szCs w:val="18"/>
    </w:rPr>
  </w:style>
  <w:style w:type="character" w:customStyle="1" w:styleId="WW8Num37z1">
    <w:name w:val="WW8Num37z1"/>
    <w:rsid w:val="006314E9"/>
    <w:rPr>
      <w:rFonts w:ascii="Courier New" w:hAnsi="Courier New" w:cs="Courier New"/>
    </w:rPr>
  </w:style>
  <w:style w:type="character" w:customStyle="1" w:styleId="WW8Num37z2">
    <w:name w:val="WW8Num37z2"/>
    <w:rsid w:val="006314E9"/>
    <w:rPr>
      <w:rFonts w:ascii="Wingdings" w:hAnsi="Wingdings" w:cs="Wingdings"/>
    </w:rPr>
  </w:style>
  <w:style w:type="character" w:customStyle="1" w:styleId="Fontepargpadro1">
    <w:name w:val="Fonte parág. padrão1"/>
    <w:rsid w:val="006314E9"/>
  </w:style>
  <w:style w:type="character" w:customStyle="1" w:styleId="CharChar19">
    <w:name w:val="Char Char19"/>
    <w:rsid w:val="006314E9"/>
    <w:rPr>
      <w:rFonts w:ascii="Arial" w:hAnsi="Arial" w:cs="Arial"/>
      <w:b/>
      <w:kern w:val="2"/>
      <w:sz w:val="28"/>
      <w:lang w:val="pt-BR" w:bidi="ar-SA"/>
    </w:rPr>
  </w:style>
  <w:style w:type="character" w:customStyle="1" w:styleId="CharChar18">
    <w:name w:val="Char Char18"/>
    <w:rsid w:val="006314E9"/>
    <w:rPr>
      <w:rFonts w:ascii="Arial" w:hAnsi="Arial" w:cs="Arial"/>
      <w:b/>
      <w:i/>
      <w:sz w:val="24"/>
      <w:lang w:val="pt-BR" w:bidi="ar-SA"/>
    </w:rPr>
  </w:style>
  <w:style w:type="character" w:customStyle="1" w:styleId="CharChar17">
    <w:name w:val="Char Char17"/>
    <w:rsid w:val="006314E9"/>
    <w:rPr>
      <w:b/>
      <w:sz w:val="24"/>
      <w:lang w:val="pt-BR" w:bidi="ar-SA"/>
    </w:rPr>
  </w:style>
  <w:style w:type="character" w:customStyle="1" w:styleId="CharChar16">
    <w:name w:val="Char Char16"/>
    <w:rsid w:val="006314E9"/>
    <w:rPr>
      <w:b/>
      <w:i/>
      <w:sz w:val="24"/>
      <w:lang w:val="pt-BR" w:bidi="ar-SA"/>
    </w:rPr>
  </w:style>
  <w:style w:type="character" w:customStyle="1" w:styleId="CharChar15">
    <w:name w:val="Char Char15"/>
    <w:rsid w:val="006314E9"/>
    <w:rPr>
      <w:rFonts w:ascii="Arial" w:hAnsi="Arial" w:cs="Arial"/>
      <w:sz w:val="22"/>
      <w:lang w:val="pt-BR" w:bidi="ar-SA"/>
    </w:rPr>
  </w:style>
  <w:style w:type="character" w:customStyle="1" w:styleId="CharChar14">
    <w:name w:val="Char Char14"/>
    <w:rsid w:val="006314E9"/>
    <w:rPr>
      <w:rFonts w:ascii="Arial" w:hAnsi="Arial" w:cs="Arial"/>
      <w:i/>
      <w:sz w:val="22"/>
      <w:lang w:val="pt-BR" w:bidi="ar-SA"/>
    </w:rPr>
  </w:style>
  <w:style w:type="character" w:customStyle="1" w:styleId="CharChar13">
    <w:name w:val="Char Char13"/>
    <w:rsid w:val="006314E9"/>
    <w:rPr>
      <w:rFonts w:ascii="Arial" w:hAnsi="Arial" w:cs="Arial"/>
      <w:lang w:val="pt-BR" w:bidi="ar-SA"/>
    </w:rPr>
  </w:style>
  <w:style w:type="character" w:customStyle="1" w:styleId="CharChar12">
    <w:name w:val="Char Char12"/>
    <w:rsid w:val="006314E9"/>
    <w:rPr>
      <w:rFonts w:ascii="Arial" w:hAnsi="Arial" w:cs="Arial"/>
      <w:i/>
      <w:lang w:val="pt-BR" w:bidi="ar-SA"/>
    </w:rPr>
  </w:style>
  <w:style w:type="character" w:customStyle="1" w:styleId="CharChar11">
    <w:name w:val="Char Char11"/>
    <w:rsid w:val="006314E9"/>
    <w:rPr>
      <w:rFonts w:ascii="Arial" w:hAnsi="Arial" w:cs="Arial"/>
      <w:i/>
      <w:sz w:val="18"/>
      <w:lang w:val="pt-BR" w:bidi="ar-SA"/>
    </w:rPr>
  </w:style>
  <w:style w:type="character" w:customStyle="1" w:styleId="CharChar10">
    <w:name w:val="Char Char10"/>
    <w:rsid w:val="006314E9"/>
    <w:rPr>
      <w:rFonts w:ascii="Arial" w:eastAsia="Times New Roman" w:hAnsi="Arial" w:cs="Times New Roman"/>
      <w:sz w:val="24"/>
      <w:szCs w:val="20"/>
    </w:rPr>
  </w:style>
  <w:style w:type="character" w:customStyle="1" w:styleId="CharChar9">
    <w:name w:val="Char Char9"/>
    <w:rsid w:val="006314E9"/>
    <w:rPr>
      <w:rFonts w:ascii="Times New Roman" w:eastAsia="Times New Roman" w:hAnsi="Times New Roman" w:cs="Times New Roman"/>
      <w:sz w:val="20"/>
      <w:szCs w:val="20"/>
    </w:rPr>
  </w:style>
  <w:style w:type="character" w:customStyle="1" w:styleId="CharChar8">
    <w:name w:val="Char Char8"/>
    <w:rsid w:val="006314E9"/>
    <w:rPr>
      <w:rFonts w:ascii="Times New Roman" w:eastAsia="Times New Roman" w:hAnsi="Times New Roman" w:cs="Times New Roman"/>
      <w:sz w:val="20"/>
      <w:szCs w:val="20"/>
    </w:rPr>
  </w:style>
  <w:style w:type="character" w:customStyle="1" w:styleId="CharChar7">
    <w:name w:val="Char Char7"/>
    <w:rsid w:val="006314E9"/>
    <w:rPr>
      <w:rFonts w:ascii="Times New Roman" w:eastAsia="Times New Roman" w:hAnsi="Times New Roman" w:cs="Times New Roman"/>
      <w:sz w:val="20"/>
      <w:szCs w:val="20"/>
    </w:rPr>
  </w:style>
  <w:style w:type="character" w:customStyle="1" w:styleId="CharChar6">
    <w:name w:val="Char Char6"/>
    <w:rsid w:val="006314E9"/>
    <w:rPr>
      <w:rFonts w:ascii="Times New Roman" w:eastAsia="Times New Roman" w:hAnsi="Times New Roman" w:cs="Times New Roman"/>
      <w:sz w:val="24"/>
      <w:szCs w:val="20"/>
    </w:rPr>
  </w:style>
  <w:style w:type="character" w:customStyle="1" w:styleId="CharChar5">
    <w:name w:val="Char Char5"/>
    <w:rsid w:val="006314E9"/>
    <w:rPr>
      <w:rFonts w:ascii="Times New Roman" w:eastAsia="Times New Roman" w:hAnsi="Times New Roman" w:cs="Times New Roman"/>
      <w:sz w:val="20"/>
      <w:szCs w:val="20"/>
    </w:rPr>
  </w:style>
  <w:style w:type="character" w:customStyle="1" w:styleId="CharChar4">
    <w:name w:val="Char Char4"/>
    <w:rsid w:val="006314E9"/>
    <w:rPr>
      <w:rFonts w:ascii="Times New Roman" w:eastAsia="Times New Roman" w:hAnsi="Times New Roman" w:cs="Times New Roman"/>
      <w:b/>
      <w:bCs/>
      <w:sz w:val="20"/>
      <w:szCs w:val="20"/>
    </w:rPr>
  </w:style>
  <w:style w:type="character" w:customStyle="1" w:styleId="CharChar3">
    <w:name w:val="Char Char3"/>
    <w:rsid w:val="006314E9"/>
    <w:rPr>
      <w:rFonts w:ascii="Times New Roman" w:eastAsia="Times New Roman" w:hAnsi="Times New Roman" w:cs="Times New Roman"/>
      <w:b/>
      <w:szCs w:val="20"/>
    </w:rPr>
  </w:style>
  <w:style w:type="character" w:customStyle="1" w:styleId="CharChar2">
    <w:name w:val="Char Char2"/>
    <w:rsid w:val="006314E9"/>
    <w:rPr>
      <w:rFonts w:ascii="Times New Roman" w:eastAsia="Times New Roman" w:hAnsi="Times New Roman" w:cs="Times New Roman"/>
      <w:sz w:val="20"/>
      <w:szCs w:val="20"/>
    </w:rPr>
  </w:style>
  <w:style w:type="character" w:customStyle="1" w:styleId="CharChar1">
    <w:name w:val="Char Char1"/>
    <w:rsid w:val="006314E9"/>
    <w:rPr>
      <w:rFonts w:ascii="Arial" w:eastAsia="Times New Roman" w:hAnsi="Arial" w:cs="Times New Roman"/>
      <w:sz w:val="24"/>
      <w:szCs w:val="20"/>
    </w:rPr>
  </w:style>
  <w:style w:type="character" w:styleId="HiperlinkVisitado">
    <w:name w:val="FollowedHyperlink"/>
    <w:uiPriority w:val="99"/>
    <w:rsid w:val="006314E9"/>
    <w:rPr>
      <w:color w:val="800080"/>
      <w:u w:val="single"/>
    </w:rPr>
  </w:style>
  <w:style w:type="character" w:customStyle="1" w:styleId="tx1">
    <w:name w:val="tx1"/>
    <w:rsid w:val="006314E9"/>
    <w:rPr>
      <w:rFonts w:ascii="Verdana" w:hAnsi="Verdana" w:cs="Verdana"/>
      <w:b w:val="0"/>
      <w:bCs w:val="0"/>
      <w:i w:val="0"/>
      <w:iCs w:val="0"/>
      <w:caps w:val="0"/>
      <w:smallCaps w:val="0"/>
      <w:strike w:val="0"/>
      <w:dstrike w:val="0"/>
      <w:color w:val="000000"/>
      <w:sz w:val="16"/>
      <w:szCs w:val="16"/>
      <w:u w:val="none"/>
    </w:rPr>
  </w:style>
  <w:style w:type="character" w:customStyle="1" w:styleId="tituloitens">
    <w:name w:val="tituloitens"/>
    <w:basedOn w:val="Fontepargpadro1"/>
    <w:rsid w:val="006314E9"/>
  </w:style>
  <w:style w:type="character" w:customStyle="1" w:styleId="CharChar">
    <w:name w:val="Char Char"/>
    <w:rsid w:val="006314E9"/>
    <w:rPr>
      <w:rFonts w:ascii="Courier New" w:eastAsia="Times New Roman" w:hAnsi="Courier New" w:cs="Courier New"/>
      <w:sz w:val="20"/>
      <w:szCs w:val="20"/>
    </w:rPr>
  </w:style>
  <w:style w:type="character" w:customStyle="1" w:styleId="Marcas">
    <w:name w:val="Marcas"/>
    <w:rsid w:val="006314E9"/>
    <w:rPr>
      <w:rFonts w:ascii="OpenSymbol" w:eastAsia="OpenSymbol" w:hAnsi="OpenSymbol" w:cs="OpenSymbol"/>
    </w:rPr>
  </w:style>
  <w:style w:type="character" w:customStyle="1" w:styleId="Smbolosdenumerao">
    <w:name w:val="Símbolos de numeração"/>
    <w:rsid w:val="006314E9"/>
  </w:style>
  <w:style w:type="paragraph" w:customStyle="1" w:styleId="Ttulo40">
    <w:name w:val="Título4"/>
    <w:basedOn w:val="Ttulo30"/>
    <w:next w:val="Corpodetexto"/>
    <w:rsid w:val="006314E9"/>
  </w:style>
  <w:style w:type="paragraph" w:customStyle="1" w:styleId="Ttulo30">
    <w:name w:val="Título3"/>
    <w:basedOn w:val="Ttulo20"/>
    <w:next w:val="Corpodetexto"/>
    <w:rsid w:val="006314E9"/>
    <w:pPr>
      <w:jc w:val="center"/>
    </w:pPr>
    <w:rPr>
      <w:b/>
      <w:bCs/>
      <w:sz w:val="56"/>
      <w:szCs w:val="56"/>
    </w:rPr>
  </w:style>
  <w:style w:type="paragraph" w:customStyle="1" w:styleId="Ttulo20">
    <w:name w:val="Título2"/>
    <w:basedOn w:val="Normal"/>
    <w:next w:val="Corpodetexto"/>
    <w:rsid w:val="006314E9"/>
    <w:pPr>
      <w:keepNext/>
      <w:spacing w:before="240" w:after="120"/>
    </w:pPr>
    <w:rPr>
      <w:rFonts w:ascii="Liberation Sans" w:eastAsia="Microsoft YaHei" w:hAnsi="Liberation Sans" w:cs="Mangal"/>
      <w:sz w:val="28"/>
      <w:szCs w:val="28"/>
      <w:lang w:eastAsia="zh-CN"/>
    </w:rPr>
  </w:style>
  <w:style w:type="paragraph" w:customStyle="1" w:styleId="Ttulo10">
    <w:name w:val="Título1"/>
    <w:basedOn w:val="Normal"/>
    <w:next w:val="Corpodetexto"/>
    <w:rsid w:val="006314E9"/>
    <w:pPr>
      <w:keepNext/>
      <w:spacing w:before="240" w:after="120"/>
    </w:pPr>
    <w:rPr>
      <w:rFonts w:eastAsia="Microsoft YaHei" w:cs="Mangal"/>
      <w:sz w:val="28"/>
      <w:szCs w:val="28"/>
      <w:lang w:eastAsia="zh-CN"/>
    </w:rPr>
  </w:style>
  <w:style w:type="paragraph" w:customStyle="1" w:styleId="Commarcadores21">
    <w:name w:val="Com marcadores 21"/>
    <w:basedOn w:val="Normal"/>
    <w:rsid w:val="006314E9"/>
    <w:pPr>
      <w:ind w:left="566" w:hanging="283"/>
    </w:pPr>
    <w:rPr>
      <w:rFonts w:ascii="Times New Roman" w:hAnsi="Times New Roman" w:cs="Times New Roman"/>
      <w:szCs w:val="20"/>
      <w:lang w:eastAsia="zh-CN"/>
    </w:rPr>
  </w:style>
  <w:style w:type="paragraph" w:customStyle="1" w:styleId="Cabealhodamensagem1">
    <w:name w:val="Cabeçalho da mensagem1"/>
    <w:basedOn w:val="Normal"/>
    <w:rsid w:val="006314E9"/>
    <w:pPr>
      <w:ind w:left="1134" w:hanging="1134"/>
    </w:pPr>
    <w:rPr>
      <w:rFonts w:cs="Arial"/>
      <w:sz w:val="24"/>
      <w:szCs w:val="20"/>
      <w:lang w:eastAsia="zh-CN"/>
    </w:rPr>
  </w:style>
  <w:style w:type="paragraph" w:customStyle="1" w:styleId="Corpodetexto22">
    <w:name w:val="Corpo de texto 22"/>
    <w:basedOn w:val="Normal"/>
    <w:rsid w:val="006314E9"/>
    <w:pPr>
      <w:spacing w:after="120"/>
      <w:ind w:left="283"/>
    </w:pPr>
    <w:rPr>
      <w:rFonts w:ascii="Times New Roman" w:hAnsi="Times New Roman" w:cs="Times New Roman"/>
      <w:szCs w:val="20"/>
      <w:lang w:eastAsia="zh-CN"/>
    </w:rPr>
  </w:style>
  <w:style w:type="paragraph" w:customStyle="1" w:styleId="Corpodetexto31">
    <w:name w:val="Corpo de texto 31"/>
    <w:basedOn w:val="Corpodetexto22"/>
    <w:rsid w:val="006314E9"/>
  </w:style>
  <w:style w:type="paragraph" w:styleId="Recuodecorpodetexto">
    <w:name w:val="Body Text Indent"/>
    <w:basedOn w:val="Normal"/>
    <w:link w:val="RecuodecorpodetextoChar"/>
    <w:rsid w:val="006314E9"/>
    <w:pPr>
      <w:spacing w:line="360" w:lineRule="auto"/>
      <w:ind w:left="360"/>
      <w:jc w:val="both"/>
    </w:pPr>
    <w:rPr>
      <w:rFonts w:ascii="Times New Roman" w:hAnsi="Times New Roman" w:cs="Times New Roman"/>
      <w:sz w:val="24"/>
      <w:szCs w:val="20"/>
      <w:lang w:eastAsia="zh-CN"/>
    </w:rPr>
  </w:style>
  <w:style w:type="character" w:customStyle="1" w:styleId="RecuodecorpodetextoChar">
    <w:name w:val="Recuo de corpo de texto Char"/>
    <w:basedOn w:val="Fontepargpadro"/>
    <w:link w:val="Recuodecorpodetexto"/>
    <w:rsid w:val="006314E9"/>
    <w:rPr>
      <w:sz w:val="24"/>
      <w:lang w:eastAsia="zh-CN"/>
    </w:rPr>
  </w:style>
  <w:style w:type="paragraph" w:customStyle="1" w:styleId="Recuodecorpodetexto21">
    <w:name w:val="Recuo de corpo de texto 21"/>
    <w:basedOn w:val="Normal"/>
    <w:rsid w:val="006314E9"/>
    <w:pPr>
      <w:ind w:firstLine="709"/>
      <w:jc w:val="both"/>
    </w:pPr>
    <w:rPr>
      <w:rFonts w:ascii="Times New Roman" w:hAnsi="Times New Roman" w:cs="Times New Roman"/>
      <w:szCs w:val="20"/>
      <w:lang w:eastAsia="zh-CN"/>
    </w:rPr>
  </w:style>
  <w:style w:type="paragraph" w:customStyle="1" w:styleId="Corpodetexto310">
    <w:name w:val="Corpo de texto 31"/>
    <w:basedOn w:val="Normal"/>
    <w:rsid w:val="006314E9"/>
    <w:pPr>
      <w:jc w:val="both"/>
    </w:pPr>
    <w:rPr>
      <w:rFonts w:ascii="Times New Roman" w:hAnsi="Times New Roman" w:cs="Times New Roman"/>
      <w:b/>
      <w:sz w:val="22"/>
      <w:szCs w:val="20"/>
      <w:lang w:eastAsia="zh-CN"/>
    </w:rPr>
  </w:style>
  <w:style w:type="paragraph" w:customStyle="1" w:styleId="BodyText21">
    <w:name w:val="Body Text 21"/>
    <w:basedOn w:val="Normal"/>
    <w:rsid w:val="006314E9"/>
    <w:pPr>
      <w:jc w:val="both"/>
    </w:pPr>
    <w:rPr>
      <w:rFonts w:ascii="Times New Roman" w:hAnsi="Times New Roman" w:cs="Times New Roman"/>
      <w:sz w:val="24"/>
      <w:szCs w:val="20"/>
      <w:lang w:eastAsia="zh-CN"/>
    </w:rPr>
  </w:style>
  <w:style w:type="paragraph" w:customStyle="1" w:styleId="Recuodecorpodetexto32">
    <w:name w:val="Recuo de corpo de texto 32"/>
    <w:basedOn w:val="Normal"/>
    <w:rsid w:val="006314E9"/>
    <w:pPr>
      <w:tabs>
        <w:tab w:val="left" w:pos="5814"/>
      </w:tabs>
      <w:spacing w:after="120"/>
      <w:ind w:left="567"/>
      <w:jc w:val="both"/>
    </w:pPr>
    <w:rPr>
      <w:rFonts w:ascii="Times New Roman" w:hAnsi="Times New Roman" w:cs="Times New Roman"/>
      <w:szCs w:val="20"/>
      <w:lang w:eastAsia="zh-CN"/>
    </w:rPr>
  </w:style>
  <w:style w:type="paragraph" w:customStyle="1" w:styleId="Saudao1">
    <w:name w:val="Saudação1"/>
    <w:basedOn w:val="Normal"/>
    <w:rsid w:val="006314E9"/>
    <w:pPr>
      <w:jc w:val="both"/>
    </w:pPr>
    <w:rPr>
      <w:rFonts w:cs="Arial"/>
      <w:sz w:val="24"/>
      <w:szCs w:val="20"/>
      <w:lang w:eastAsia="zh-CN"/>
    </w:rPr>
  </w:style>
  <w:style w:type="paragraph" w:customStyle="1" w:styleId="Blockquote">
    <w:name w:val="Blockquote"/>
    <w:basedOn w:val="Normal"/>
    <w:rsid w:val="006314E9"/>
    <w:pPr>
      <w:widowControl w:val="0"/>
      <w:spacing w:before="100" w:after="100"/>
      <w:ind w:left="360" w:right="360"/>
    </w:pPr>
    <w:rPr>
      <w:rFonts w:ascii="Times New Roman" w:hAnsi="Times New Roman" w:cs="Times New Roman"/>
      <w:sz w:val="24"/>
      <w:szCs w:val="20"/>
      <w:lang w:eastAsia="zh-CN"/>
    </w:rPr>
  </w:style>
  <w:style w:type="paragraph" w:customStyle="1" w:styleId="tex3">
    <w:name w:val="tex3"/>
    <w:basedOn w:val="Normal"/>
    <w:rsid w:val="006314E9"/>
    <w:pPr>
      <w:spacing w:before="280" w:after="280"/>
      <w:jc w:val="both"/>
    </w:pPr>
    <w:rPr>
      <w:rFonts w:ascii="Verdana" w:hAnsi="Verdana" w:cs="Verdana"/>
      <w:color w:val="000000"/>
      <w:sz w:val="18"/>
      <w:szCs w:val="18"/>
      <w:lang w:eastAsia="zh-CN"/>
    </w:rPr>
  </w:style>
  <w:style w:type="paragraph" w:customStyle="1" w:styleId="tex3b">
    <w:name w:val="tex3b"/>
    <w:basedOn w:val="Normal"/>
    <w:rsid w:val="006314E9"/>
    <w:pPr>
      <w:spacing w:before="280" w:after="280"/>
    </w:pPr>
    <w:rPr>
      <w:rFonts w:ascii="Verdana" w:hAnsi="Verdana" w:cs="Verdana"/>
      <w:b/>
      <w:bCs/>
      <w:color w:val="000000"/>
      <w:sz w:val="18"/>
      <w:szCs w:val="18"/>
      <w:lang w:eastAsia="zh-CN"/>
    </w:rPr>
  </w:style>
  <w:style w:type="paragraph" w:customStyle="1" w:styleId="WW-Corpodetexto21">
    <w:name w:val="WW-Corpo de texto 21"/>
    <w:basedOn w:val="Normal"/>
    <w:rsid w:val="006314E9"/>
    <w:pPr>
      <w:widowControl w:val="0"/>
      <w:tabs>
        <w:tab w:val="left" w:pos="1701"/>
      </w:tabs>
      <w:spacing w:before="283"/>
      <w:jc w:val="both"/>
    </w:pPr>
    <w:rPr>
      <w:rFonts w:cs="Arial"/>
      <w:sz w:val="22"/>
      <w:szCs w:val="20"/>
      <w:lang w:eastAsia="zh-CN"/>
    </w:rPr>
  </w:style>
  <w:style w:type="paragraph" w:customStyle="1" w:styleId="xl52">
    <w:name w:val="xl52"/>
    <w:basedOn w:val="Normal"/>
    <w:rsid w:val="006314E9"/>
    <w:pPr>
      <w:pBdr>
        <w:top w:val="none" w:sz="0" w:space="0" w:color="000000"/>
        <w:left w:val="single" w:sz="4" w:space="0" w:color="000000"/>
        <w:bottom w:val="single" w:sz="4" w:space="0" w:color="000000"/>
        <w:right w:val="single" w:sz="4" w:space="0" w:color="000000"/>
      </w:pBdr>
      <w:spacing w:before="280" w:after="280"/>
      <w:textAlignment w:val="top"/>
    </w:pPr>
    <w:rPr>
      <w:rFonts w:ascii="Times New Roman" w:hAnsi="Times New Roman" w:cs="Times New Roman"/>
      <w:b/>
      <w:bCs/>
      <w:sz w:val="24"/>
      <w:lang w:eastAsia="zh-CN"/>
    </w:rPr>
  </w:style>
  <w:style w:type="paragraph" w:customStyle="1" w:styleId="Estilo1">
    <w:name w:val="Estilo1"/>
    <w:basedOn w:val="Normal"/>
    <w:rsid w:val="006314E9"/>
    <w:pPr>
      <w:jc w:val="both"/>
    </w:pPr>
    <w:rPr>
      <w:rFonts w:ascii="Verdana" w:hAnsi="Verdana" w:cs="Verdana"/>
      <w:sz w:val="16"/>
      <w:szCs w:val="20"/>
      <w:lang w:eastAsia="zh-CN"/>
    </w:rPr>
  </w:style>
  <w:style w:type="paragraph" w:customStyle="1" w:styleId="TextosemFormatao1">
    <w:name w:val="Texto sem Formatação1"/>
    <w:basedOn w:val="Normal"/>
    <w:rsid w:val="006314E9"/>
    <w:rPr>
      <w:rFonts w:ascii="Courier New" w:hAnsi="Courier New" w:cs="Courier New"/>
      <w:szCs w:val="20"/>
      <w:lang w:eastAsia="zh-CN"/>
    </w:rPr>
  </w:style>
  <w:style w:type="paragraph" w:customStyle="1" w:styleId="Commarcadores1">
    <w:name w:val="Com marcadores1"/>
    <w:basedOn w:val="Normal"/>
    <w:rsid w:val="006314E9"/>
    <w:pPr>
      <w:tabs>
        <w:tab w:val="num" w:pos="1492"/>
      </w:tabs>
      <w:ind w:left="1492" w:hanging="360"/>
    </w:pPr>
    <w:rPr>
      <w:rFonts w:ascii="Times New Roman" w:hAnsi="Times New Roman" w:cs="Times New Roman"/>
      <w:szCs w:val="20"/>
      <w:lang w:eastAsia="zh-CN"/>
    </w:rPr>
  </w:style>
  <w:style w:type="paragraph" w:customStyle="1" w:styleId="Corpo">
    <w:name w:val="Corpo"/>
    <w:rsid w:val="006314E9"/>
    <w:pPr>
      <w:suppressAutoHyphens/>
    </w:pPr>
    <w:rPr>
      <w:rFonts w:ascii="Courier" w:hAnsi="Courier" w:cs="Courier"/>
      <w:color w:val="000000"/>
      <w:sz w:val="24"/>
      <w:lang w:eastAsia="zh-CN"/>
    </w:rPr>
  </w:style>
  <w:style w:type="paragraph" w:customStyle="1" w:styleId="subtarorx">
    <w:name w:val="subtaror x"/>
    <w:basedOn w:val="Normal"/>
    <w:rsid w:val="006314E9"/>
    <w:pPr>
      <w:tabs>
        <w:tab w:val="decimal" w:pos="0"/>
      </w:tabs>
      <w:autoSpaceDE w:val="0"/>
      <w:spacing w:before="60"/>
      <w:jc w:val="both"/>
    </w:pPr>
    <w:rPr>
      <w:rFonts w:cs="Arial"/>
      <w:sz w:val="22"/>
      <w:szCs w:val="20"/>
      <w:lang w:eastAsia="zh-CN"/>
    </w:rPr>
  </w:style>
  <w:style w:type="paragraph" w:customStyle="1" w:styleId="SalisNumeroEsquerdaArial11">
    <w:name w:val="SalisNumeroEsquerdaArial11"/>
    <w:rsid w:val="006314E9"/>
    <w:pPr>
      <w:numPr>
        <w:numId w:val="4"/>
      </w:numPr>
      <w:suppressAutoHyphens/>
      <w:spacing w:after="120"/>
      <w:jc w:val="both"/>
    </w:pPr>
    <w:rPr>
      <w:rFonts w:ascii="Arial" w:hAnsi="Arial" w:cs="Arial"/>
      <w:sz w:val="22"/>
      <w:lang w:eastAsia="zh-CN"/>
    </w:rPr>
  </w:style>
  <w:style w:type="paragraph" w:customStyle="1" w:styleId="reservado3">
    <w:name w:val="reservado3"/>
    <w:basedOn w:val="Normal"/>
    <w:rsid w:val="006314E9"/>
    <w:pPr>
      <w:tabs>
        <w:tab w:val="left" w:pos="9000"/>
        <w:tab w:val="right" w:pos="9360"/>
      </w:tabs>
      <w:jc w:val="both"/>
    </w:pPr>
    <w:rPr>
      <w:rFonts w:cs="Arial"/>
      <w:sz w:val="24"/>
      <w:szCs w:val="20"/>
      <w:lang w:val="en-US" w:eastAsia="zh-CN"/>
    </w:rPr>
  </w:style>
  <w:style w:type="paragraph" w:customStyle="1" w:styleId="SalisAlineaArial11">
    <w:name w:val="SalisAlineaArial11"/>
    <w:rsid w:val="006314E9"/>
    <w:pPr>
      <w:numPr>
        <w:numId w:val="5"/>
      </w:numPr>
      <w:tabs>
        <w:tab w:val="left" w:pos="454"/>
        <w:tab w:val="left" w:pos="1134"/>
      </w:tabs>
      <w:suppressAutoHyphens/>
      <w:spacing w:after="120"/>
      <w:jc w:val="both"/>
    </w:pPr>
    <w:rPr>
      <w:rFonts w:ascii="Arial" w:hAnsi="Arial" w:cs="Arial"/>
      <w:sz w:val="22"/>
      <w:lang w:eastAsia="zh-CN"/>
    </w:rPr>
  </w:style>
  <w:style w:type="paragraph" w:customStyle="1" w:styleId="SalisAlineaIndent1Arial11">
    <w:name w:val="SalisAlineaIndent1Arial11"/>
    <w:rsid w:val="006314E9"/>
    <w:pPr>
      <w:tabs>
        <w:tab w:val="left" w:pos="360"/>
      </w:tabs>
      <w:suppressAutoHyphens/>
      <w:ind w:left="567"/>
      <w:jc w:val="both"/>
    </w:pPr>
    <w:rPr>
      <w:rFonts w:ascii="Arial" w:hAnsi="Arial" w:cs="Arial"/>
      <w:sz w:val="22"/>
      <w:lang w:eastAsia="zh-CN"/>
    </w:rPr>
  </w:style>
  <w:style w:type="paragraph" w:customStyle="1" w:styleId="Estilo2">
    <w:name w:val="Estilo2"/>
    <w:basedOn w:val="Normal"/>
    <w:rsid w:val="006314E9"/>
    <w:pPr>
      <w:autoSpaceDE w:val="0"/>
      <w:ind w:left="2694" w:hanging="284"/>
      <w:jc w:val="both"/>
    </w:pPr>
    <w:rPr>
      <w:rFonts w:cs="Arial"/>
      <w:sz w:val="24"/>
      <w:lang w:eastAsia="zh-CN"/>
    </w:rPr>
  </w:style>
  <w:style w:type="paragraph" w:customStyle="1" w:styleId="Intro">
    <w:name w:val="Intro"/>
    <w:basedOn w:val="Normal"/>
    <w:rsid w:val="006314E9"/>
    <w:pPr>
      <w:spacing w:after="360"/>
      <w:ind w:firstLine="1418"/>
      <w:jc w:val="both"/>
    </w:pPr>
    <w:rPr>
      <w:rFonts w:cs="Arial"/>
      <w:sz w:val="22"/>
      <w:szCs w:val="20"/>
      <w:lang w:eastAsia="zh-CN"/>
    </w:rPr>
  </w:style>
  <w:style w:type="paragraph" w:customStyle="1" w:styleId="Textoembloco1">
    <w:name w:val="Texto em bloco1"/>
    <w:basedOn w:val="Normal"/>
    <w:rsid w:val="006314E9"/>
    <w:pPr>
      <w:ind w:left="-709" w:right="-567"/>
      <w:jc w:val="both"/>
    </w:pPr>
    <w:rPr>
      <w:rFonts w:cs="Arial"/>
      <w:sz w:val="24"/>
      <w:szCs w:val="20"/>
      <w:lang w:eastAsia="zh-CN"/>
    </w:rPr>
  </w:style>
  <w:style w:type="paragraph" w:customStyle="1" w:styleId="Corpodetexto1">
    <w:name w:val="Corpo de texto1"/>
    <w:rsid w:val="006314E9"/>
    <w:pPr>
      <w:suppressAutoHyphens/>
    </w:pPr>
    <w:rPr>
      <w:rFonts w:ascii="CG Times (WN)" w:hAnsi="CG Times (WN)" w:cs="CG Times (WN)"/>
      <w:color w:val="000000"/>
      <w:sz w:val="24"/>
      <w:lang w:val="en-US" w:eastAsia="zh-CN"/>
    </w:rPr>
  </w:style>
  <w:style w:type="paragraph" w:customStyle="1" w:styleId="SalisQuadroReceitaNegritoArial11">
    <w:name w:val="SalisQuadroReceitaNegritoArial11"/>
    <w:rsid w:val="006314E9"/>
    <w:pPr>
      <w:suppressAutoHyphens/>
      <w:spacing w:after="40"/>
    </w:pPr>
    <w:rPr>
      <w:rFonts w:ascii="Arial" w:hAnsi="Arial" w:cs="Arial"/>
      <w:b/>
      <w:sz w:val="22"/>
      <w:lang w:eastAsia="zh-CN"/>
    </w:rPr>
  </w:style>
  <w:style w:type="paragraph" w:customStyle="1" w:styleId="SalisTituloCentralizNegrArial11">
    <w:name w:val="SalisTituloCentralizNegrArial11"/>
    <w:rsid w:val="006314E9"/>
    <w:pPr>
      <w:widowControl w:val="0"/>
      <w:suppressAutoHyphens/>
      <w:jc w:val="center"/>
    </w:pPr>
    <w:rPr>
      <w:rFonts w:ascii="Arial" w:hAnsi="Arial" w:cs="Arial"/>
      <w:b/>
      <w:bCs/>
      <w:sz w:val="22"/>
      <w:lang w:eastAsia="zh-CN"/>
    </w:rPr>
  </w:style>
  <w:style w:type="paragraph" w:customStyle="1" w:styleId="Recuodecorpodetexto31">
    <w:name w:val="Recuo de corpo de texto 31"/>
    <w:basedOn w:val="Normal"/>
    <w:rsid w:val="006314E9"/>
    <w:pPr>
      <w:spacing w:after="120"/>
      <w:ind w:left="283"/>
    </w:pPr>
    <w:rPr>
      <w:rFonts w:ascii="Times New Roman" w:hAnsi="Times New Roman" w:cs="Times New Roman"/>
      <w:sz w:val="16"/>
      <w:szCs w:val="16"/>
      <w:lang w:eastAsia="zh-CN"/>
    </w:rPr>
  </w:style>
  <w:style w:type="paragraph" w:customStyle="1" w:styleId="TableContents">
    <w:name w:val="Table Contents"/>
    <w:basedOn w:val="Normal"/>
    <w:rsid w:val="006314E9"/>
    <w:pPr>
      <w:suppressLineNumbers/>
    </w:pPr>
    <w:rPr>
      <w:rFonts w:ascii="Times New Roman" w:hAnsi="Times New Roman" w:cs="Times New Roman"/>
      <w:sz w:val="24"/>
      <w:lang w:eastAsia="zh-CN"/>
    </w:rPr>
  </w:style>
  <w:style w:type="paragraph" w:customStyle="1" w:styleId="TableHeading">
    <w:name w:val="Table Heading"/>
    <w:basedOn w:val="TableContents"/>
    <w:rsid w:val="006314E9"/>
    <w:pPr>
      <w:jc w:val="center"/>
    </w:pPr>
    <w:rPr>
      <w:b/>
      <w:bCs/>
    </w:rPr>
  </w:style>
  <w:style w:type="paragraph" w:customStyle="1" w:styleId="Contedodatabela">
    <w:name w:val="Conteúdo da tabela"/>
    <w:basedOn w:val="Normal"/>
    <w:rsid w:val="006314E9"/>
    <w:pPr>
      <w:suppressLineNumbers/>
    </w:pPr>
    <w:rPr>
      <w:rFonts w:ascii="Times New Roman" w:hAnsi="Times New Roman" w:cs="Times New Roman"/>
      <w:szCs w:val="20"/>
      <w:lang w:eastAsia="zh-CN"/>
    </w:rPr>
  </w:style>
  <w:style w:type="paragraph" w:customStyle="1" w:styleId="Ttulodetabela">
    <w:name w:val="Título de tabela"/>
    <w:basedOn w:val="Contedodatabela"/>
    <w:rsid w:val="006314E9"/>
    <w:pPr>
      <w:jc w:val="center"/>
    </w:pPr>
    <w:rPr>
      <w:b/>
      <w:bCs/>
    </w:rPr>
  </w:style>
  <w:style w:type="paragraph" w:customStyle="1" w:styleId="Contedodoquadro">
    <w:name w:val="Conteúdo do quadro"/>
    <w:basedOn w:val="Normal"/>
    <w:rsid w:val="006314E9"/>
    <w:rPr>
      <w:rFonts w:ascii="Times New Roman" w:hAnsi="Times New Roman" w:cs="Times New Roman"/>
      <w:szCs w:val="20"/>
      <w:lang w:eastAsia="zh-CN"/>
    </w:rPr>
  </w:style>
  <w:style w:type="paragraph" w:customStyle="1" w:styleId="Textoembloco2">
    <w:name w:val="Texto em bloco2"/>
    <w:basedOn w:val="Normal"/>
    <w:rsid w:val="006314E9"/>
    <w:pPr>
      <w:suppressAutoHyphens w:val="0"/>
      <w:ind w:left="851" w:right="902" w:hanging="851"/>
      <w:jc w:val="both"/>
    </w:pPr>
    <w:rPr>
      <w:rFonts w:ascii="Times New Roman" w:hAnsi="Times New Roman" w:cs="Times New Roman"/>
      <w:sz w:val="22"/>
      <w:szCs w:val="22"/>
      <w:lang w:val="en-US" w:eastAsia="zh-CN"/>
    </w:rPr>
  </w:style>
  <w:style w:type="paragraph" w:customStyle="1" w:styleId="LO-normal">
    <w:name w:val="LO-normal"/>
    <w:rsid w:val="006314E9"/>
    <w:pPr>
      <w:pBdr>
        <w:top w:val="none" w:sz="0" w:space="0" w:color="000000"/>
        <w:left w:val="none" w:sz="0" w:space="0" w:color="000000"/>
        <w:bottom w:val="none" w:sz="0" w:space="0" w:color="000000"/>
        <w:right w:val="none" w:sz="0" w:space="0" w:color="000000"/>
      </w:pBdr>
      <w:suppressAutoHyphens/>
      <w:spacing w:line="276" w:lineRule="auto"/>
    </w:pPr>
    <w:rPr>
      <w:rFonts w:ascii="Arial" w:eastAsia="Arial" w:hAnsi="Arial" w:cs="Arial"/>
      <w:color w:val="000000"/>
      <w:sz w:val="22"/>
      <w:szCs w:val="22"/>
      <w:lang w:eastAsia="zh-CN"/>
    </w:rPr>
  </w:style>
  <w:style w:type="paragraph" w:customStyle="1" w:styleId="Standard">
    <w:name w:val="Standard"/>
    <w:rsid w:val="006314E9"/>
    <w:pPr>
      <w:widowControl w:val="0"/>
      <w:suppressAutoHyphens/>
      <w:textAlignment w:val="baseline"/>
    </w:pPr>
    <w:rPr>
      <w:rFonts w:eastAsia="SimSun"/>
      <w:kern w:val="2"/>
      <w:sz w:val="24"/>
      <w:szCs w:val="24"/>
      <w:lang w:eastAsia="zh-CN" w:bidi="hi-IN"/>
    </w:rPr>
  </w:style>
  <w:style w:type="paragraph" w:customStyle="1" w:styleId="Citaes">
    <w:name w:val="Citações"/>
    <w:basedOn w:val="Normal"/>
    <w:rsid w:val="006314E9"/>
    <w:pPr>
      <w:spacing w:after="283"/>
      <w:ind w:left="567" w:right="567"/>
    </w:pPr>
    <w:rPr>
      <w:rFonts w:ascii="Times New Roman" w:hAnsi="Times New Roman" w:cs="Times New Roman"/>
      <w:szCs w:val="20"/>
      <w:lang w:eastAsia="zh-CN"/>
    </w:rPr>
  </w:style>
  <w:style w:type="paragraph" w:styleId="Subttulo">
    <w:name w:val="Subtitle"/>
    <w:basedOn w:val="Ttulo20"/>
    <w:next w:val="Corpodetexto"/>
    <w:link w:val="SubttuloChar"/>
    <w:qFormat/>
    <w:rsid w:val="006314E9"/>
    <w:pPr>
      <w:spacing w:before="60"/>
      <w:jc w:val="center"/>
    </w:pPr>
    <w:rPr>
      <w:sz w:val="36"/>
      <w:szCs w:val="36"/>
    </w:rPr>
  </w:style>
  <w:style w:type="character" w:customStyle="1" w:styleId="SubttuloChar">
    <w:name w:val="Subtítulo Char"/>
    <w:basedOn w:val="Fontepargpadro"/>
    <w:link w:val="Subttulo"/>
    <w:rsid w:val="006314E9"/>
    <w:rPr>
      <w:rFonts w:ascii="Liberation Sans" w:eastAsia="Microsoft YaHei" w:hAnsi="Liberation Sans" w:cs="Mangal"/>
      <w:sz w:val="36"/>
      <w:szCs w:val="36"/>
      <w:lang w:eastAsia="zh-CN"/>
    </w:rPr>
  </w:style>
  <w:style w:type="paragraph" w:customStyle="1" w:styleId="Recuodecorpodetexto22">
    <w:name w:val="Recuo de corpo de texto 22"/>
    <w:basedOn w:val="Normal"/>
    <w:rsid w:val="006314E9"/>
    <w:pPr>
      <w:spacing w:after="120" w:line="480" w:lineRule="auto"/>
      <w:ind w:left="283"/>
    </w:pPr>
    <w:rPr>
      <w:rFonts w:ascii="Times New Roman" w:hAnsi="Times New Roman" w:cs="Times New Roman"/>
      <w:szCs w:val="20"/>
      <w:lang w:eastAsia="zh-CN"/>
    </w:rPr>
  </w:style>
  <w:style w:type="paragraph" w:customStyle="1" w:styleId="TableParagraph">
    <w:name w:val="Table Paragraph"/>
    <w:basedOn w:val="Normal"/>
    <w:uiPriority w:val="1"/>
    <w:qFormat/>
    <w:rsid w:val="006D546C"/>
    <w:pPr>
      <w:widowControl w:val="0"/>
      <w:suppressAutoHyphens w:val="0"/>
      <w:autoSpaceDE w:val="0"/>
      <w:autoSpaceDN w:val="0"/>
      <w:ind w:left="103"/>
    </w:pPr>
    <w:rPr>
      <w:rFonts w:ascii="Times New Roman" w:hAnsi="Times New Roman" w:cs="Times New Roman"/>
      <w:sz w:val="22"/>
      <w:szCs w:val="22"/>
      <w:lang w:val="en-US" w:eastAsia="en-US"/>
    </w:rPr>
  </w:style>
  <w:style w:type="paragraph" w:styleId="Corpodetexto2">
    <w:name w:val="Body Text 2"/>
    <w:basedOn w:val="Normal"/>
    <w:link w:val="Corpodetexto2Char"/>
    <w:rsid w:val="006D546C"/>
    <w:pPr>
      <w:suppressAutoHyphens w:val="0"/>
      <w:spacing w:after="120" w:line="480" w:lineRule="auto"/>
    </w:pPr>
    <w:rPr>
      <w:rFonts w:ascii="Times New Roman" w:hAnsi="Times New Roman" w:cs="Times New Roman"/>
      <w:szCs w:val="20"/>
    </w:rPr>
  </w:style>
  <w:style w:type="character" w:customStyle="1" w:styleId="Corpodetexto2Char">
    <w:name w:val="Corpo de texto 2 Char"/>
    <w:basedOn w:val="Fontepargpadro"/>
    <w:link w:val="Corpodetexto2"/>
    <w:rsid w:val="006D546C"/>
  </w:style>
  <w:style w:type="paragraph" w:styleId="Recuodecorpodetexto3">
    <w:name w:val="Body Text Indent 3"/>
    <w:basedOn w:val="Normal"/>
    <w:link w:val="Recuodecorpodetexto3Char"/>
    <w:unhideWhenUsed/>
    <w:rsid w:val="006D546C"/>
    <w:pPr>
      <w:suppressAutoHyphens w:val="0"/>
      <w:spacing w:after="120"/>
      <w:ind w:left="283"/>
    </w:pPr>
    <w:rPr>
      <w:sz w:val="16"/>
      <w:szCs w:val="16"/>
    </w:rPr>
  </w:style>
  <w:style w:type="character" w:customStyle="1" w:styleId="Recuodecorpodetexto3Char">
    <w:name w:val="Recuo de corpo de texto 3 Char"/>
    <w:basedOn w:val="Fontepargpadro"/>
    <w:link w:val="Recuodecorpodetexto3"/>
    <w:rsid w:val="006D546C"/>
    <w:rPr>
      <w:rFonts w:ascii="Arial" w:hAnsi="Arial" w:cs="Tahoma"/>
      <w:sz w:val="16"/>
      <w:szCs w:val="16"/>
    </w:rPr>
  </w:style>
  <w:style w:type="paragraph" w:customStyle="1" w:styleId="textojustificadorecuoprimeiralinha">
    <w:name w:val="textojustificadorecuoprimeiralinha"/>
    <w:basedOn w:val="Normal"/>
    <w:rsid w:val="009A60CB"/>
    <w:pPr>
      <w:suppressAutoHyphens w:val="0"/>
      <w:spacing w:before="100" w:beforeAutospacing="1" w:after="100" w:afterAutospacing="1"/>
    </w:pPr>
    <w:rPr>
      <w:rFonts w:ascii="Times New Roman" w:hAnsi="Times New Roman" w:cs="Times New Roman"/>
      <w:sz w:val="24"/>
    </w:rPr>
  </w:style>
  <w:style w:type="paragraph" w:customStyle="1" w:styleId="dou-paragraph">
    <w:name w:val="dou-paragraph"/>
    <w:basedOn w:val="Normal"/>
    <w:rsid w:val="00C754FF"/>
    <w:pPr>
      <w:suppressAutoHyphens w:val="0"/>
      <w:spacing w:before="100" w:beforeAutospacing="1" w:after="100" w:afterAutospacing="1"/>
    </w:pPr>
    <w:rPr>
      <w:rFonts w:ascii="Times New Roman" w:hAnsi="Times New Roman" w:cs="Times New Roman"/>
      <w:sz w:val="24"/>
    </w:rPr>
  </w:style>
  <w:style w:type="character" w:styleId="MenoPendente">
    <w:name w:val="Unresolved Mention"/>
    <w:basedOn w:val="Fontepargpadro"/>
    <w:uiPriority w:val="99"/>
    <w:semiHidden/>
    <w:unhideWhenUsed/>
    <w:rsid w:val="00C754FF"/>
    <w:rPr>
      <w:color w:val="605E5C"/>
      <w:shd w:val="clear" w:color="auto" w:fill="E1DFDD"/>
    </w:rPr>
  </w:style>
  <w:style w:type="paragraph" w:styleId="Textodenotaderodap">
    <w:name w:val="footnote text"/>
    <w:basedOn w:val="Normal"/>
    <w:link w:val="TextodenotaderodapChar"/>
    <w:semiHidden/>
    <w:unhideWhenUsed/>
    <w:rsid w:val="00ED7983"/>
    <w:rPr>
      <w:szCs w:val="20"/>
    </w:rPr>
  </w:style>
  <w:style w:type="character" w:customStyle="1" w:styleId="TextodenotaderodapChar">
    <w:name w:val="Texto de nota de rodapé Char"/>
    <w:basedOn w:val="Fontepargpadro"/>
    <w:link w:val="Textodenotaderodap"/>
    <w:semiHidden/>
    <w:rsid w:val="00ED7983"/>
    <w:rPr>
      <w:rFonts w:ascii="Arial" w:hAnsi="Arial" w:cs="Tahoma"/>
    </w:rPr>
  </w:style>
  <w:style w:type="character" w:styleId="Refdenotaderodap">
    <w:name w:val="footnote reference"/>
    <w:basedOn w:val="Fontepargpadro"/>
    <w:semiHidden/>
    <w:unhideWhenUsed/>
    <w:rsid w:val="00ED7983"/>
    <w:rPr>
      <w:vertAlign w:val="superscript"/>
    </w:rPr>
  </w:style>
  <w:style w:type="paragraph" w:customStyle="1" w:styleId="textojustificado">
    <w:name w:val="texto_justificado"/>
    <w:basedOn w:val="Normal"/>
    <w:rsid w:val="00D43BAF"/>
    <w:pPr>
      <w:suppressAutoHyphens w:val="0"/>
      <w:spacing w:before="100" w:beforeAutospacing="1" w:after="100" w:afterAutospacing="1"/>
    </w:pPr>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07182">
      <w:bodyDiv w:val="1"/>
      <w:marLeft w:val="0"/>
      <w:marRight w:val="0"/>
      <w:marTop w:val="0"/>
      <w:marBottom w:val="0"/>
      <w:divBdr>
        <w:top w:val="none" w:sz="0" w:space="0" w:color="auto"/>
        <w:left w:val="none" w:sz="0" w:space="0" w:color="auto"/>
        <w:bottom w:val="none" w:sz="0" w:space="0" w:color="auto"/>
        <w:right w:val="none" w:sz="0" w:space="0" w:color="auto"/>
      </w:divBdr>
    </w:div>
    <w:div w:id="52700573">
      <w:bodyDiv w:val="1"/>
      <w:marLeft w:val="0"/>
      <w:marRight w:val="0"/>
      <w:marTop w:val="0"/>
      <w:marBottom w:val="0"/>
      <w:divBdr>
        <w:top w:val="none" w:sz="0" w:space="0" w:color="auto"/>
        <w:left w:val="none" w:sz="0" w:space="0" w:color="auto"/>
        <w:bottom w:val="none" w:sz="0" w:space="0" w:color="auto"/>
        <w:right w:val="none" w:sz="0" w:space="0" w:color="auto"/>
      </w:divBdr>
    </w:div>
    <w:div w:id="92213576">
      <w:bodyDiv w:val="1"/>
      <w:marLeft w:val="0"/>
      <w:marRight w:val="0"/>
      <w:marTop w:val="0"/>
      <w:marBottom w:val="0"/>
      <w:divBdr>
        <w:top w:val="none" w:sz="0" w:space="0" w:color="auto"/>
        <w:left w:val="none" w:sz="0" w:space="0" w:color="auto"/>
        <w:bottom w:val="none" w:sz="0" w:space="0" w:color="auto"/>
        <w:right w:val="none" w:sz="0" w:space="0" w:color="auto"/>
      </w:divBdr>
    </w:div>
    <w:div w:id="152331963">
      <w:bodyDiv w:val="1"/>
      <w:marLeft w:val="0"/>
      <w:marRight w:val="0"/>
      <w:marTop w:val="0"/>
      <w:marBottom w:val="0"/>
      <w:divBdr>
        <w:top w:val="none" w:sz="0" w:space="0" w:color="auto"/>
        <w:left w:val="none" w:sz="0" w:space="0" w:color="auto"/>
        <w:bottom w:val="none" w:sz="0" w:space="0" w:color="auto"/>
        <w:right w:val="none" w:sz="0" w:space="0" w:color="auto"/>
      </w:divBdr>
    </w:div>
    <w:div w:id="418334301">
      <w:bodyDiv w:val="1"/>
      <w:marLeft w:val="0"/>
      <w:marRight w:val="0"/>
      <w:marTop w:val="0"/>
      <w:marBottom w:val="0"/>
      <w:divBdr>
        <w:top w:val="none" w:sz="0" w:space="0" w:color="auto"/>
        <w:left w:val="none" w:sz="0" w:space="0" w:color="auto"/>
        <w:bottom w:val="none" w:sz="0" w:space="0" w:color="auto"/>
        <w:right w:val="none" w:sz="0" w:space="0" w:color="auto"/>
      </w:divBdr>
    </w:div>
    <w:div w:id="427387057">
      <w:bodyDiv w:val="1"/>
      <w:marLeft w:val="0"/>
      <w:marRight w:val="0"/>
      <w:marTop w:val="0"/>
      <w:marBottom w:val="0"/>
      <w:divBdr>
        <w:top w:val="none" w:sz="0" w:space="0" w:color="auto"/>
        <w:left w:val="none" w:sz="0" w:space="0" w:color="auto"/>
        <w:bottom w:val="none" w:sz="0" w:space="0" w:color="auto"/>
        <w:right w:val="none" w:sz="0" w:space="0" w:color="auto"/>
      </w:divBdr>
    </w:div>
    <w:div w:id="453787626">
      <w:bodyDiv w:val="1"/>
      <w:marLeft w:val="0"/>
      <w:marRight w:val="0"/>
      <w:marTop w:val="0"/>
      <w:marBottom w:val="0"/>
      <w:divBdr>
        <w:top w:val="none" w:sz="0" w:space="0" w:color="auto"/>
        <w:left w:val="none" w:sz="0" w:space="0" w:color="auto"/>
        <w:bottom w:val="none" w:sz="0" w:space="0" w:color="auto"/>
        <w:right w:val="none" w:sz="0" w:space="0" w:color="auto"/>
      </w:divBdr>
    </w:div>
    <w:div w:id="593326440">
      <w:bodyDiv w:val="1"/>
      <w:marLeft w:val="0"/>
      <w:marRight w:val="0"/>
      <w:marTop w:val="0"/>
      <w:marBottom w:val="0"/>
      <w:divBdr>
        <w:top w:val="none" w:sz="0" w:space="0" w:color="auto"/>
        <w:left w:val="none" w:sz="0" w:space="0" w:color="auto"/>
        <w:bottom w:val="none" w:sz="0" w:space="0" w:color="auto"/>
        <w:right w:val="none" w:sz="0" w:space="0" w:color="auto"/>
      </w:divBdr>
    </w:div>
    <w:div w:id="623661915">
      <w:bodyDiv w:val="1"/>
      <w:marLeft w:val="0"/>
      <w:marRight w:val="0"/>
      <w:marTop w:val="0"/>
      <w:marBottom w:val="0"/>
      <w:divBdr>
        <w:top w:val="none" w:sz="0" w:space="0" w:color="auto"/>
        <w:left w:val="none" w:sz="0" w:space="0" w:color="auto"/>
        <w:bottom w:val="none" w:sz="0" w:space="0" w:color="auto"/>
        <w:right w:val="none" w:sz="0" w:space="0" w:color="auto"/>
      </w:divBdr>
    </w:div>
    <w:div w:id="649215130">
      <w:bodyDiv w:val="1"/>
      <w:marLeft w:val="0"/>
      <w:marRight w:val="0"/>
      <w:marTop w:val="0"/>
      <w:marBottom w:val="0"/>
      <w:divBdr>
        <w:top w:val="none" w:sz="0" w:space="0" w:color="auto"/>
        <w:left w:val="none" w:sz="0" w:space="0" w:color="auto"/>
        <w:bottom w:val="none" w:sz="0" w:space="0" w:color="auto"/>
        <w:right w:val="none" w:sz="0" w:space="0" w:color="auto"/>
      </w:divBdr>
    </w:div>
    <w:div w:id="663245930">
      <w:bodyDiv w:val="1"/>
      <w:marLeft w:val="0"/>
      <w:marRight w:val="0"/>
      <w:marTop w:val="0"/>
      <w:marBottom w:val="0"/>
      <w:divBdr>
        <w:top w:val="none" w:sz="0" w:space="0" w:color="auto"/>
        <w:left w:val="none" w:sz="0" w:space="0" w:color="auto"/>
        <w:bottom w:val="none" w:sz="0" w:space="0" w:color="auto"/>
        <w:right w:val="none" w:sz="0" w:space="0" w:color="auto"/>
      </w:divBdr>
    </w:div>
    <w:div w:id="676691542">
      <w:bodyDiv w:val="1"/>
      <w:marLeft w:val="0"/>
      <w:marRight w:val="0"/>
      <w:marTop w:val="0"/>
      <w:marBottom w:val="0"/>
      <w:divBdr>
        <w:top w:val="none" w:sz="0" w:space="0" w:color="auto"/>
        <w:left w:val="none" w:sz="0" w:space="0" w:color="auto"/>
        <w:bottom w:val="none" w:sz="0" w:space="0" w:color="auto"/>
        <w:right w:val="none" w:sz="0" w:space="0" w:color="auto"/>
      </w:divBdr>
    </w:div>
    <w:div w:id="801116875">
      <w:bodyDiv w:val="1"/>
      <w:marLeft w:val="0"/>
      <w:marRight w:val="0"/>
      <w:marTop w:val="0"/>
      <w:marBottom w:val="0"/>
      <w:divBdr>
        <w:top w:val="none" w:sz="0" w:space="0" w:color="auto"/>
        <w:left w:val="none" w:sz="0" w:space="0" w:color="auto"/>
        <w:bottom w:val="none" w:sz="0" w:space="0" w:color="auto"/>
        <w:right w:val="none" w:sz="0" w:space="0" w:color="auto"/>
      </w:divBdr>
    </w:div>
    <w:div w:id="820462738">
      <w:bodyDiv w:val="1"/>
      <w:marLeft w:val="0"/>
      <w:marRight w:val="0"/>
      <w:marTop w:val="0"/>
      <w:marBottom w:val="0"/>
      <w:divBdr>
        <w:top w:val="none" w:sz="0" w:space="0" w:color="auto"/>
        <w:left w:val="none" w:sz="0" w:space="0" w:color="auto"/>
        <w:bottom w:val="none" w:sz="0" w:space="0" w:color="auto"/>
        <w:right w:val="none" w:sz="0" w:space="0" w:color="auto"/>
      </w:divBdr>
    </w:div>
    <w:div w:id="828206667">
      <w:bodyDiv w:val="1"/>
      <w:marLeft w:val="0"/>
      <w:marRight w:val="0"/>
      <w:marTop w:val="0"/>
      <w:marBottom w:val="0"/>
      <w:divBdr>
        <w:top w:val="none" w:sz="0" w:space="0" w:color="auto"/>
        <w:left w:val="none" w:sz="0" w:space="0" w:color="auto"/>
        <w:bottom w:val="none" w:sz="0" w:space="0" w:color="auto"/>
        <w:right w:val="none" w:sz="0" w:space="0" w:color="auto"/>
      </w:divBdr>
    </w:div>
    <w:div w:id="851116171">
      <w:bodyDiv w:val="1"/>
      <w:marLeft w:val="0"/>
      <w:marRight w:val="0"/>
      <w:marTop w:val="0"/>
      <w:marBottom w:val="0"/>
      <w:divBdr>
        <w:top w:val="none" w:sz="0" w:space="0" w:color="auto"/>
        <w:left w:val="none" w:sz="0" w:space="0" w:color="auto"/>
        <w:bottom w:val="none" w:sz="0" w:space="0" w:color="auto"/>
        <w:right w:val="none" w:sz="0" w:space="0" w:color="auto"/>
      </w:divBdr>
    </w:div>
    <w:div w:id="926888315">
      <w:bodyDiv w:val="1"/>
      <w:marLeft w:val="0"/>
      <w:marRight w:val="0"/>
      <w:marTop w:val="0"/>
      <w:marBottom w:val="0"/>
      <w:divBdr>
        <w:top w:val="none" w:sz="0" w:space="0" w:color="auto"/>
        <w:left w:val="none" w:sz="0" w:space="0" w:color="auto"/>
        <w:bottom w:val="none" w:sz="0" w:space="0" w:color="auto"/>
        <w:right w:val="none" w:sz="0" w:space="0" w:color="auto"/>
      </w:divBdr>
    </w:div>
    <w:div w:id="927227219">
      <w:bodyDiv w:val="1"/>
      <w:marLeft w:val="0"/>
      <w:marRight w:val="0"/>
      <w:marTop w:val="0"/>
      <w:marBottom w:val="0"/>
      <w:divBdr>
        <w:top w:val="none" w:sz="0" w:space="0" w:color="auto"/>
        <w:left w:val="none" w:sz="0" w:space="0" w:color="auto"/>
        <w:bottom w:val="none" w:sz="0" w:space="0" w:color="auto"/>
        <w:right w:val="none" w:sz="0" w:space="0" w:color="auto"/>
      </w:divBdr>
    </w:div>
    <w:div w:id="933901786">
      <w:bodyDiv w:val="1"/>
      <w:marLeft w:val="0"/>
      <w:marRight w:val="0"/>
      <w:marTop w:val="0"/>
      <w:marBottom w:val="0"/>
      <w:divBdr>
        <w:top w:val="none" w:sz="0" w:space="0" w:color="auto"/>
        <w:left w:val="none" w:sz="0" w:space="0" w:color="auto"/>
        <w:bottom w:val="none" w:sz="0" w:space="0" w:color="auto"/>
        <w:right w:val="none" w:sz="0" w:space="0" w:color="auto"/>
      </w:divBdr>
    </w:div>
    <w:div w:id="939488364">
      <w:bodyDiv w:val="1"/>
      <w:marLeft w:val="0"/>
      <w:marRight w:val="0"/>
      <w:marTop w:val="0"/>
      <w:marBottom w:val="0"/>
      <w:divBdr>
        <w:top w:val="none" w:sz="0" w:space="0" w:color="auto"/>
        <w:left w:val="none" w:sz="0" w:space="0" w:color="auto"/>
        <w:bottom w:val="none" w:sz="0" w:space="0" w:color="auto"/>
        <w:right w:val="none" w:sz="0" w:space="0" w:color="auto"/>
      </w:divBdr>
    </w:div>
    <w:div w:id="949354929">
      <w:bodyDiv w:val="1"/>
      <w:marLeft w:val="0"/>
      <w:marRight w:val="0"/>
      <w:marTop w:val="0"/>
      <w:marBottom w:val="0"/>
      <w:divBdr>
        <w:top w:val="none" w:sz="0" w:space="0" w:color="auto"/>
        <w:left w:val="none" w:sz="0" w:space="0" w:color="auto"/>
        <w:bottom w:val="none" w:sz="0" w:space="0" w:color="auto"/>
        <w:right w:val="none" w:sz="0" w:space="0" w:color="auto"/>
      </w:divBdr>
    </w:div>
    <w:div w:id="963538684">
      <w:bodyDiv w:val="1"/>
      <w:marLeft w:val="0"/>
      <w:marRight w:val="0"/>
      <w:marTop w:val="0"/>
      <w:marBottom w:val="0"/>
      <w:divBdr>
        <w:top w:val="none" w:sz="0" w:space="0" w:color="auto"/>
        <w:left w:val="none" w:sz="0" w:space="0" w:color="auto"/>
        <w:bottom w:val="none" w:sz="0" w:space="0" w:color="auto"/>
        <w:right w:val="none" w:sz="0" w:space="0" w:color="auto"/>
      </w:divBdr>
    </w:div>
    <w:div w:id="981424049">
      <w:bodyDiv w:val="1"/>
      <w:marLeft w:val="0"/>
      <w:marRight w:val="0"/>
      <w:marTop w:val="0"/>
      <w:marBottom w:val="0"/>
      <w:divBdr>
        <w:top w:val="none" w:sz="0" w:space="0" w:color="auto"/>
        <w:left w:val="none" w:sz="0" w:space="0" w:color="auto"/>
        <w:bottom w:val="none" w:sz="0" w:space="0" w:color="auto"/>
        <w:right w:val="none" w:sz="0" w:space="0" w:color="auto"/>
      </w:divBdr>
    </w:div>
    <w:div w:id="1032724904">
      <w:bodyDiv w:val="1"/>
      <w:marLeft w:val="0"/>
      <w:marRight w:val="0"/>
      <w:marTop w:val="0"/>
      <w:marBottom w:val="0"/>
      <w:divBdr>
        <w:top w:val="none" w:sz="0" w:space="0" w:color="auto"/>
        <w:left w:val="none" w:sz="0" w:space="0" w:color="auto"/>
        <w:bottom w:val="none" w:sz="0" w:space="0" w:color="auto"/>
        <w:right w:val="none" w:sz="0" w:space="0" w:color="auto"/>
      </w:divBdr>
    </w:div>
    <w:div w:id="1085687704">
      <w:bodyDiv w:val="1"/>
      <w:marLeft w:val="0"/>
      <w:marRight w:val="0"/>
      <w:marTop w:val="0"/>
      <w:marBottom w:val="0"/>
      <w:divBdr>
        <w:top w:val="none" w:sz="0" w:space="0" w:color="auto"/>
        <w:left w:val="none" w:sz="0" w:space="0" w:color="auto"/>
        <w:bottom w:val="none" w:sz="0" w:space="0" w:color="auto"/>
        <w:right w:val="none" w:sz="0" w:space="0" w:color="auto"/>
      </w:divBdr>
    </w:div>
    <w:div w:id="1164541323">
      <w:bodyDiv w:val="1"/>
      <w:marLeft w:val="0"/>
      <w:marRight w:val="0"/>
      <w:marTop w:val="0"/>
      <w:marBottom w:val="0"/>
      <w:divBdr>
        <w:top w:val="none" w:sz="0" w:space="0" w:color="auto"/>
        <w:left w:val="none" w:sz="0" w:space="0" w:color="auto"/>
        <w:bottom w:val="none" w:sz="0" w:space="0" w:color="auto"/>
        <w:right w:val="none" w:sz="0" w:space="0" w:color="auto"/>
      </w:divBdr>
    </w:div>
    <w:div w:id="1191339053">
      <w:bodyDiv w:val="1"/>
      <w:marLeft w:val="0"/>
      <w:marRight w:val="0"/>
      <w:marTop w:val="0"/>
      <w:marBottom w:val="0"/>
      <w:divBdr>
        <w:top w:val="none" w:sz="0" w:space="0" w:color="auto"/>
        <w:left w:val="none" w:sz="0" w:space="0" w:color="auto"/>
        <w:bottom w:val="none" w:sz="0" w:space="0" w:color="auto"/>
        <w:right w:val="none" w:sz="0" w:space="0" w:color="auto"/>
      </w:divBdr>
    </w:div>
    <w:div w:id="1266234319">
      <w:bodyDiv w:val="1"/>
      <w:marLeft w:val="0"/>
      <w:marRight w:val="0"/>
      <w:marTop w:val="0"/>
      <w:marBottom w:val="0"/>
      <w:divBdr>
        <w:top w:val="none" w:sz="0" w:space="0" w:color="auto"/>
        <w:left w:val="none" w:sz="0" w:space="0" w:color="auto"/>
        <w:bottom w:val="none" w:sz="0" w:space="0" w:color="auto"/>
        <w:right w:val="none" w:sz="0" w:space="0" w:color="auto"/>
      </w:divBdr>
    </w:div>
    <w:div w:id="1384133617">
      <w:bodyDiv w:val="1"/>
      <w:marLeft w:val="0"/>
      <w:marRight w:val="0"/>
      <w:marTop w:val="0"/>
      <w:marBottom w:val="0"/>
      <w:divBdr>
        <w:top w:val="none" w:sz="0" w:space="0" w:color="auto"/>
        <w:left w:val="none" w:sz="0" w:space="0" w:color="auto"/>
        <w:bottom w:val="none" w:sz="0" w:space="0" w:color="auto"/>
        <w:right w:val="none" w:sz="0" w:space="0" w:color="auto"/>
      </w:divBdr>
    </w:div>
    <w:div w:id="1419712737">
      <w:bodyDiv w:val="1"/>
      <w:marLeft w:val="0"/>
      <w:marRight w:val="0"/>
      <w:marTop w:val="0"/>
      <w:marBottom w:val="0"/>
      <w:divBdr>
        <w:top w:val="none" w:sz="0" w:space="0" w:color="auto"/>
        <w:left w:val="none" w:sz="0" w:space="0" w:color="auto"/>
        <w:bottom w:val="none" w:sz="0" w:space="0" w:color="auto"/>
        <w:right w:val="none" w:sz="0" w:space="0" w:color="auto"/>
      </w:divBdr>
    </w:div>
    <w:div w:id="1428502552">
      <w:bodyDiv w:val="1"/>
      <w:marLeft w:val="0"/>
      <w:marRight w:val="0"/>
      <w:marTop w:val="0"/>
      <w:marBottom w:val="0"/>
      <w:divBdr>
        <w:top w:val="none" w:sz="0" w:space="0" w:color="auto"/>
        <w:left w:val="none" w:sz="0" w:space="0" w:color="auto"/>
        <w:bottom w:val="none" w:sz="0" w:space="0" w:color="auto"/>
        <w:right w:val="none" w:sz="0" w:space="0" w:color="auto"/>
      </w:divBdr>
    </w:div>
    <w:div w:id="1445802959">
      <w:bodyDiv w:val="1"/>
      <w:marLeft w:val="0"/>
      <w:marRight w:val="0"/>
      <w:marTop w:val="0"/>
      <w:marBottom w:val="0"/>
      <w:divBdr>
        <w:top w:val="none" w:sz="0" w:space="0" w:color="auto"/>
        <w:left w:val="none" w:sz="0" w:space="0" w:color="auto"/>
        <w:bottom w:val="none" w:sz="0" w:space="0" w:color="auto"/>
        <w:right w:val="none" w:sz="0" w:space="0" w:color="auto"/>
      </w:divBdr>
    </w:div>
    <w:div w:id="1447197569">
      <w:bodyDiv w:val="1"/>
      <w:marLeft w:val="0"/>
      <w:marRight w:val="0"/>
      <w:marTop w:val="0"/>
      <w:marBottom w:val="0"/>
      <w:divBdr>
        <w:top w:val="none" w:sz="0" w:space="0" w:color="auto"/>
        <w:left w:val="none" w:sz="0" w:space="0" w:color="auto"/>
        <w:bottom w:val="none" w:sz="0" w:space="0" w:color="auto"/>
        <w:right w:val="none" w:sz="0" w:space="0" w:color="auto"/>
      </w:divBdr>
    </w:div>
    <w:div w:id="1494952168">
      <w:bodyDiv w:val="1"/>
      <w:marLeft w:val="0"/>
      <w:marRight w:val="0"/>
      <w:marTop w:val="0"/>
      <w:marBottom w:val="0"/>
      <w:divBdr>
        <w:top w:val="none" w:sz="0" w:space="0" w:color="auto"/>
        <w:left w:val="none" w:sz="0" w:space="0" w:color="auto"/>
        <w:bottom w:val="none" w:sz="0" w:space="0" w:color="auto"/>
        <w:right w:val="none" w:sz="0" w:space="0" w:color="auto"/>
      </w:divBdr>
    </w:div>
    <w:div w:id="1543904807">
      <w:bodyDiv w:val="1"/>
      <w:marLeft w:val="0"/>
      <w:marRight w:val="0"/>
      <w:marTop w:val="0"/>
      <w:marBottom w:val="0"/>
      <w:divBdr>
        <w:top w:val="none" w:sz="0" w:space="0" w:color="auto"/>
        <w:left w:val="none" w:sz="0" w:space="0" w:color="auto"/>
        <w:bottom w:val="none" w:sz="0" w:space="0" w:color="auto"/>
        <w:right w:val="none" w:sz="0" w:space="0" w:color="auto"/>
      </w:divBdr>
    </w:div>
    <w:div w:id="1561088902">
      <w:bodyDiv w:val="1"/>
      <w:marLeft w:val="0"/>
      <w:marRight w:val="0"/>
      <w:marTop w:val="0"/>
      <w:marBottom w:val="0"/>
      <w:divBdr>
        <w:top w:val="none" w:sz="0" w:space="0" w:color="auto"/>
        <w:left w:val="none" w:sz="0" w:space="0" w:color="auto"/>
        <w:bottom w:val="none" w:sz="0" w:space="0" w:color="auto"/>
        <w:right w:val="none" w:sz="0" w:space="0" w:color="auto"/>
      </w:divBdr>
    </w:div>
    <w:div w:id="1591427482">
      <w:bodyDiv w:val="1"/>
      <w:marLeft w:val="0"/>
      <w:marRight w:val="0"/>
      <w:marTop w:val="0"/>
      <w:marBottom w:val="0"/>
      <w:divBdr>
        <w:top w:val="none" w:sz="0" w:space="0" w:color="auto"/>
        <w:left w:val="none" w:sz="0" w:space="0" w:color="auto"/>
        <w:bottom w:val="none" w:sz="0" w:space="0" w:color="auto"/>
        <w:right w:val="none" w:sz="0" w:space="0" w:color="auto"/>
      </w:divBdr>
    </w:div>
    <w:div w:id="1658151491">
      <w:bodyDiv w:val="1"/>
      <w:marLeft w:val="0"/>
      <w:marRight w:val="0"/>
      <w:marTop w:val="0"/>
      <w:marBottom w:val="0"/>
      <w:divBdr>
        <w:top w:val="none" w:sz="0" w:space="0" w:color="auto"/>
        <w:left w:val="none" w:sz="0" w:space="0" w:color="auto"/>
        <w:bottom w:val="none" w:sz="0" w:space="0" w:color="auto"/>
        <w:right w:val="none" w:sz="0" w:space="0" w:color="auto"/>
      </w:divBdr>
    </w:div>
    <w:div w:id="1697927539">
      <w:bodyDiv w:val="1"/>
      <w:marLeft w:val="0"/>
      <w:marRight w:val="0"/>
      <w:marTop w:val="0"/>
      <w:marBottom w:val="0"/>
      <w:divBdr>
        <w:top w:val="none" w:sz="0" w:space="0" w:color="auto"/>
        <w:left w:val="none" w:sz="0" w:space="0" w:color="auto"/>
        <w:bottom w:val="none" w:sz="0" w:space="0" w:color="auto"/>
        <w:right w:val="none" w:sz="0" w:space="0" w:color="auto"/>
      </w:divBdr>
    </w:div>
    <w:div w:id="1719088613">
      <w:bodyDiv w:val="1"/>
      <w:marLeft w:val="0"/>
      <w:marRight w:val="0"/>
      <w:marTop w:val="0"/>
      <w:marBottom w:val="0"/>
      <w:divBdr>
        <w:top w:val="none" w:sz="0" w:space="0" w:color="auto"/>
        <w:left w:val="none" w:sz="0" w:space="0" w:color="auto"/>
        <w:bottom w:val="none" w:sz="0" w:space="0" w:color="auto"/>
        <w:right w:val="none" w:sz="0" w:space="0" w:color="auto"/>
      </w:divBdr>
    </w:div>
    <w:div w:id="1902986690">
      <w:bodyDiv w:val="1"/>
      <w:marLeft w:val="0"/>
      <w:marRight w:val="0"/>
      <w:marTop w:val="0"/>
      <w:marBottom w:val="0"/>
      <w:divBdr>
        <w:top w:val="none" w:sz="0" w:space="0" w:color="auto"/>
        <w:left w:val="none" w:sz="0" w:space="0" w:color="auto"/>
        <w:bottom w:val="none" w:sz="0" w:space="0" w:color="auto"/>
        <w:right w:val="none" w:sz="0" w:space="0" w:color="auto"/>
      </w:divBdr>
    </w:div>
    <w:div w:id="1943485825">
      <w:bodyDiv w:val="1"/>
      <w:marLeft w:val="0"/>
      <w:marRight w:val="0"/>
      <w:marTop w:val="0"/>
      <w:marBottom w:val="0"/>
      <w:divBdr>
        <w:top w:val="none" w:sz="0" w:space="0" w:color="auto"/>
        <w:left w:val="none" w:sz="0" w:space="0" w:color="auto"/>
        <w:bottom w:val="none" w:sz="0" w:space="0" w:color="auto"/>
        <w:right w:val="none" w:sz="0" w:space="0" w:color="auto"/>
      </w:divBdr>
    </w:div>
    <w:div w:id="2007779649">
      <w:bodyDiv w:val="1"/>
      <w:marLeft w:val="0"/>
      <w:marRight w:val="0"/>
      <w:marTop w:val="0"/>
      <w:marBottom w:val="0"/>
      <w:divBdr>
        <w:top w:val="none" w:sz="0" w:space="0" w:color="auto"/>
        <w:left w:val="none" w:sz="0" w:space="0" w:color="auto"/>
        <w:bottom w:val="none" w:sz="0" w:space="0" w:color="auto"/>
        <w:right w:val="none" w:sz="0" w:space="0" w:color="auto"/>
      </w:divBdr>
    </w:div>
    <w:div w:id="2012022663">
      <w:bodyDiv w:val="1"/>
      <w:marLeft w:val="0"/>
      <w:marRight w:val="0"/>
      <w:marTop w:val="0"/>
      <w:marBottom w:val="0"/>
      <w:divBdr>
        <w:top w:val="none" w:sz="0" w:space="0" w:color="auto"/>
        <w:left w:val="none" w:sz="0" w:space="0" w:color="auto"/>
        <w:bottom w:val="none" w:sz="0" w:space="0" w:color="auto"/>
        <w:right w:val="none" w:sz="0" w:space="0" w:color="auto"/>
      </w:divBdr>
    </w:div>
    <w:div w:id="2069841780">
      <w:bodyDiv w:val="1"/>
      <w:marLeft w:val="0"/>
      <w:marRight w:val="0"/>
      <w:marTop w:val="0"/>
      <w:marBottom w:val="0"/>
      <w:divBdr>
        <w:top w:val="none" w:sz="0" w:space="0" w:color="auto"/>
        <w:left w:val="none" w:sz="0" w:space="0" w:color="auto"/>
        <w:bottom w:val="none" w:sz="0" w:space="0" w:color="auto"/>
        <w:right w:val="none" w:sz="0" w:space="0" w:color="auto"/>
      </w:divBdr>
    </w:div>
    <w:div w:id="21458062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A9F44B-BF1A-454B-AC46-2BCA2593E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1954</Words>
  <Characters>10553</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NOTAS EXPLICATIVAS</vt:lpstr>
    </vt:vector>
  </TitlesOfParts>
  <Company/>
  <LinksUpToDate>false</LinksUpToDate>
  <CharactersWithSpaces>12483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EXPLICATIVAS</dc:title>
  <dc:creator>Adriano</dc:creator>
  <cp:lastModifiedBy>Joao Paulo Moraes</cp:lastModifiedBy>
  <cp:revision>3</cp:revision>
  <cp:lastPrinted>2021-09-07T02:39:00Z</cp:lastPrinted>
  <dcterms:created xsi:type="dcterms:W3CDTF">2021-09-07T02:39:00Z</dcterms:created>
  <dcterms:modified xsi:type="dcterms:W3CDTF">2021-09-07T02:39:00Z</dcterms:modified>
  <dc:language>pt-BR</dc:language>
</cp:coreProperties>
</file>