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5A89B" w14:textId="313BA876" w:rsidR="006E4496" w:rsidRPr="00811DD3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1DD3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811DD3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811DD3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1DD3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811DD3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1DD3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3A650E74" w14:textId="51E853ED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882108B" w14:textId="4A508C76" w:rsidR="00811DD3" w:rsidRPr="00811DD3" w:rsidRDefault="00811DD3" w:rsidP="00811DD3">
      <w:pPr>
        <w:pStyle w:val="Ttulo"/>
        <w:ind w:right="-1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>ANEXO V -</w:t>
      </w:r>
      <w:r w:rsidR="003D2F80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Pr="00811DD3">
        <w:rPr>
          <w:rFonts w:asciiTheme="minorHAnsi" w:hAnsiTheme="minorHAnsi" w:cstheme="minorHAnsi"/>
          <w:b/>
          <w:bCs/>
          <w:sz w:val="22"/>
          <w:szCs w:val="22"/>
        </w:rPr>
        <w:t>- ATESTADO DE VISTORIA</w:t>
      </w:r>
    </w:p>
    <w:p w14:paraId="30C1A42D" w14:textId="77777777" w:rsidR="00811DD3" w:rsidRPr="00811DD3" w:rsidRDefault="00811DD3" w:rsidP="00811DD3">
      <w:pPr>
        <w:rPr>
          <w:rFonts w:asciiTheme="minorHAnsi" w:hAnsiTheme="minorHAnsi" w:cstheme="minorHAnsi"/>
          <w:sz w:val="22"/>
          <w:szCs w:val="22"/>
        </w:rPr>
      </w:pPr>
    </w:p>
    <w:p w14:paraId="0FC4199C" w14:textId="240645C8" w:rsidR="00811DD3" w:rsidRPr="00811DD3" w:rsidRDefault="00811DD3" w:rsidP="00811DD3">
      <w:pPr>
        <w:spacing w:before="120" w:line="360" w:lineRule="auto"/>
        <w:jc w:val="both"/>
        <w:rPr>
          <w:rFonts w:asciiTheme="minorHAnsi" w:hAnsiTheme="minorHAnsi" w:cstheme="minorHAnsi"/>
          <w:b/>
          <w:szCs w:val="20"/>
        </w:rPr>
      </w:pPr>
      <w:r w:rsidRPr="00811DD3">
        <w:rPr>
          <w:rFonts w:asciiTheme="minorHAnsi" w:hAnsiTheme="minorHAnsi" w:cstheme="minorHAnsi"/>
          <w:b/>
        </w:rPr>
        <w:t xml:space="preserve">PROCESSO N° </w:t>
      </w:r>
      <w:r w:rsidR="00E61FB9" w:rsidRPr="00E61FB9">
        <w:rPr>
          <w:rFonts w:asciiTheme="minorHAnsi" w:hAnsiTheme="minorHAnsi" w:cstheme="minorHAnsi"/>
          <w:b/>
        </w:rPr>
        <w:t>23069.157535/2020-14</w:t>
      </w:r>
    </w:p>
    <w:p w14:paraId="71171F2E" w14:textId="7297D4D4" w:rsidR="00811DD3" w:rsidRPr="00811DD3" w:rsidRDefault="00811DD3" w:rsidP="00811DD3">
      <w:pPr>
        <w:pStyle w:val="Default"/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811DD3">
        <w:rPr>
          <w:rFonts w:asciiTheme="minorHAnsi" w:hAnsiTheme="minorHAnsi" w:cstheme="minorHAnsi"/>
          <w:b/>
          <w:iCs/>
          <w:sz w:val="20"/>
          <w:szCs w:val="20"/>
        </w:rPr>
        <w:t xml:space="preserve">PREGÃO ELETRÔNICO Nº </w:t>
      </w:r>
      <w:r w:rsidR="00BB333A">
        <w:rPr>
          <w:rFonts w:asciiTheme="minorHAnsi" w:hAnsiTheme="minorHAnsi" w:cstheme="minorHAnsi"/>
          <w:b/>
          <w:iCs/>
          <w:sz w:val="20"/>
          <w:szCs w:val="20"/>
        </w:rPr>
        <w:t>77</w:t>
      </w:r>
      <w:bookmarkStart w:id="0" w:name="_GoBack"/>
      <w:bookmarkEnd w:id="0"/>
      <w:r w:rsidRPr="00811DD3">
        <w:rPr>
          <w:rFonts w:asciiTheme="minorHAnsi" w:hAnsiTheme="minorHAnsi" w:cstheme="minorHAnsi"/>
          <w:b/>
          <w:iCs/>
          <w:sz w:val="20"/>
          <w:szCs w:val="20"/>
        </w:rPr>
        <w:t>/2020</w:t>
      </w:r>
    </w:p>
    <w:p w14:paraId="1F1419AE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29E653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B49C72" w14:textId="39B1E8A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1DD3">
        <w:rPr>
          <w:rFonts w:asciiTheme="minorHAnsi" w:hAnsiTheme="minorHAnsi" w:cstheme="minorHAnsi"/>
          <w:bCs/>
          <w:sz w:val="22"/>
          <w:szCs w:val="22"/>
        </w:rPr>
        <w:t xml:space="preserve">Declaro que me foi dado acesso às instalações da ................... </w:t>
      </w:r>
      <w:r w:rsidRPr="00811DD3">
        <w:rPr>
          <w:rFonts w:asciiTheme="minorHAnsi" w:hAnsiTheme="minorHAnsi" w:cstheme="minorHAnsi"/>
          <w:bCs/>
          <w:sz w:val="20"/>
        </w:rPr>
        <w:t>&lt;nome da unidade/órgão&gt;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, localizada no Campus .................. </w:t>
      </w:r>
      <w:r w:rsidRPr="00811DD3">
        <w:rPr>
          <w:rFonts w:asciiTheme="minorHAnsi" w:hAnsiTheme="minorHAnsi" w:cstheme="minorHAnsi"/>
          <w:bCs/>
          <w:sz w:val="20"/>
        </w:rPr>
        <w:t>&lt;nome do campus&gt;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 da Universidade Federal Fluminense, no município de ....................... </w:t>
      </w:r>
      <w:r w:rsidRPr="00811DD3">
        <w:rPr>
          <w:rFonts w:asciiTheme="minorHAnsi" w:hAnsiTheme="minorHAnsi" w:cstheme="minorHAnsi"/>
          <w:bCs/>
          <w:sz w:val="20"/>
        </w:rPr>
        <w:t>&lt;</w:t>
      </w:r>
      <w:proofErr w:type="gramStart"/>
      <w:r w:rsidRPr="00811DD3">
        <w:rPr>
          <w:rFonts w:asciiTheme="minorHAnsi" w:hAnsiTheme="minorHAnsi" w:cstheme="minorHAnsi"/>
          <w:bCs/>
          <w:sz w:val="20"/>
        </w:rPr>
        <w:t>nome</w:t>
      </w:r>
      <w:proofErr w:type="gramEnd"/>
      <w:r w:rsidRPr="00811DD3">
        <w:rPr>
          <w:rFonts w:asciiTheme="minorHAnsi" w:hAnsiTheme="minorHAnsi" w:cstheme="minorHAnsi"/>
          <w:bCs/>
          <w:sz w:val="20"/>
        </w:rPr>
        <w:t xml:space="preserve"> do município&gt;</w:t>
      </w:r>
      <w:r w:rsidRPr="00811DD3">
        <w:rPr>
          <w:rFonts w:asciiTheme="minorHAnsi" w:hAnsiTheme="minorHAnsi" w:cstheme="minorHAnsi"/>
          <w:bCs/>
          <w:sz w:val="22"/>
          <w:szCs w:val="22"/>
        </w:rPr>
        <w:t>,</w:t>
      </w:r>
      <w:r w:rsidRPr="00811DD3">
        <w:rPr>
          <w:rFonts w:asciiTheme="minorHAnsi" w:hAnsiTheme="minorHAnsi" w:cstheme="minorHAnsi"/>
          <w:bCs/>
          <w:sz w:val="20"/>
        </w:rPr>
        <w:t xml:space="preserve"> </w:t>
      </w:r>
      <w:r w:rsidRPr="00811DD3">
        <w:rPr>
          <w:rFonts w:asciiTheme="minorHAnsi" w:hAnsiTheme="minorHAnsi" w:cstheme="minorHAnsi"/>
          <w:bCs/>
          <w:sz w:val="22"/>
          <w:szCs w:val="22"/>
        </w:rPr>
        <w:t>bem como foram esclarecidas todas as questões por mim solicitadas, e também que tenho pleno conhecimento de todas as dificuldades relacionadas à execução dos serviços objeto do Pregão.</w:t>
      </w:r>
    </w:p>
    <w:p w14:paraId="07E268E8" w14:textId="7777777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DF3532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5087961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6125839C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&lt;nome do Representante da Licitante&gt;</w:t>
      </w:r>
    </w:p>
    <w:p w14:paraId="58E8987E" w14:textId="70A58BBA" w:rsidR="00811DD3" w:rsidRDefault="00811DD3" w:rsidP="00B26B02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CPF n</w:t>
      </w:r>
      <w:r w:rsidRPr="00811DD3"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0BA80B8F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44AB2B3" w14:textId="50B65D29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F20C974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811DD3" w:rsidRPr="00811DD3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FF086" w14:textId="77777777" w:rsidR="0045562B" w:rsidRDefault="0045562B" w:rsidP="00195787">
      <w:r>
        <w:separator/>
      </w:r>
    </w:p>
  </w:endnote>
  <w:endnote w:type="continuationSeparator" w:id="0">
    <w:p w14:paraId="753A0FF6" w14:textId="77777777" w:rsidR="0045562B" w:rsidRDefault="0045562B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2C83F827" w:rsidR="00317E71" w:rsidRPr="007D1C2C" w:rsidRDefault="006E762E" w:rsidP="00BB598F">
    <w:pPr>
      <w:pStyle w:val="Rodap"/>
      <w:jc w:val="center"/>
      <w:rPr>
        <w:i/>
      </w:rPr>
    </w:pPr>
    <w:r>
      <w:rPr>
        <w:sz w:val="12"/>
        <w:szCs w:val="12"/>
      </w:rPr>
      <w:t>Anexo V-</w:t>
    </w:r>
    <w:r w:rsidR="003D2F80">
      <w:rPr>
        <w:sz w:val="12"/>
        <w:szCs w:val="12"/>
      </w:rPr>
      <w:t>B</w:t>
    </w:r>
    <w:r>
      <w:rPr>
        <w:sz w:val="12"/>
        <w:szCs w:val="12"/>
      </w:rPr>
      <w:t xml:space="preserve"> – Modelo de Declaração de Vistoria</w:t>
    </w:r>
    <w:r>
      <w:rPr>
        <w:sz w:val="12"/>
        <w:szCs w:val="12"/>
      </w:rPr>
      <w:tab/>
    </w:r>
    <w:r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BB333A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BB333A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85704" w14:textId="77777777" w:rsidR="0045562B" w:rsidRDefault="0045562B" w:rsidP="00195787">
      <w:r>
        <w:separator/>
      </w:r>
    </w:p>
  </w:footnote>
  <w:footnote w:type="continuationSeparator" w:id="0">
    <w:p w14:paraId="00244421" w14:textId="77777777" w:rsidR="0045562B" w:rsidRDefault="0045562B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A15971E" w14:textId="77777777"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09534C64" w14:textId="031D91CD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7E5F">
      <w:rPr>
        <w:rFonts w:ascii="Verdana" w:hAnsi="Verdana"/>
        <w:sz w:val="16"/>
        <w:szCs w:val="16"/>
      </w:rPr>
      <w:t xml:space="preserve">Processo n.º </w:t>
    </w:r>
    <w:r w:rsidR="004342EF" w:rsidRPr="004342EF">
      <w:rPr>
        <w:rFonts w:ascii="Verdana" w:hAnsi="Verdana"/>
        <w:sz w:val="16"/>
        <w:szCs w:val="16"/>
      </w:rPr>
      <w:t>23069.157535/2020-14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4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6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7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3"/>
  </w:num>
  <w:num w:numId="3">
    <w:abstractNumId w:val="34"/>
  </w:num>
  <w:num w:numId="4">
    <w:abstractNumId w:val="28"/>
  </w:num>
  <w:num w:numId="5">
    <w:abstractNumId w:val="23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2"/>
  </w:num>
  <w:num w:numId="9">
    <w:abstractNumId w:val="32"/>
  </w:num>
  <w:num w:numId="10">
    <w:abstractNumId w:val="36"/>
  </w:num>
  <w:num w:numId="11">
    <w:abstractNumId w:val="24"/>
  </w:num>
  <w:num w:numId="12">
    <w:abstractNumId w:val="20"/>
  </w:num>
  <w:num w:numId="13">
    <w:abstractNumId w:val="25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29"/>
  </w:num>
  <w:num w:numId="26">
    <w:abstractNumId w:val="38"/>
  </w:num>
  <w:num w:numId="27">
    <w:abstractNumId w:val="26"/>
  </w:num>
  <w:num w:numId="28">
    <w:abstractNumId w:val="21"/>
  </w:num>
  <w:num w:numId="29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94E8D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45B76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DC9"/>
    <w:rsid w:val="003570DA"/>
    <w:rsid w:val="003804AE"/>
    <w:rsid w:val="003A5295"/>
    <w:rsid w:val="003B11E3"/>
    <w:rsid w:val="003D2CA2"/>
    <w:rsid w:val="003D2F80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3FAC"/>
    <w:rsid w:val="004342EF"/>
    <w:rsid w:val="00434F64"/>
    <w:rsid w:val="0044315D"/>
    <w:rsid w:val="0044702E"/>
    <w:rsid w:val="00447BEF"/>
    <w:rsid w:val="00450266"/>
    <w:rsid w:val="0045562B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3C95"/>
    <w:rsid w:val="005156AC"/>
    <w:rsid w:val="005262A8"/>
    <w:rsid w:val="00561155"/>
    <w:rsid w:val="005807EC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2147"/>
    <w:rsid w:val="006D546C"/>
    <w:rsid w:val="006E2B79"/>
    <w:rsid w:val="006E4496"/>
    <w:rsid w:val="006E7396"/>
    <w:rsid w:val="006E762E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540D8"/>
    <w:rsid w:val="008547A1"/>
    <w:rsid w:val="008566DD"/>
    <w:rsid w:val="00892576"/>
    <w:rsid w:val="008C23FF"/>
    <w:rsid w:val="008C54E4"/>
    <w:rsid w:val="008C6744"/>
    <w:rsid w:val="008F3BD8"/>
    <w:rsid w:val="0090037C"/>
    <w:rsid w:val="00912689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26B02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333A"/>
    <w:rsid w:val="00BB598F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54DB9"/>
    <w:rsid w:val="00C7600F"/>
    <w:rsid w:val="00C804D0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61FB9"/>
    <w:rsid w:val="00EA06C5"/>
    <w:rsid w:val="00EB6AF5"/>
    <w:rsid w:val="00EB7F69"/>
    <w:rsid w:val="00ED4EB4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link w:val="TtuloChar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har">
    <w:name w:val="Título Char"/>
    <w:basedOn w:val="Fontepargpadro"/>
    <w:link w:val="Ttulo"/>
    <w:rsid w:val="00811DD3"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rsid w:val="00811D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DC8A5-B350-40B9-9D97-ABC61141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UFF</cp:lastModifiedBy>
  <cp:revision>6</cp:revision>
  <cp:lastPrinted>2020-10-01T22:21:00Z</cp:lastPrinted>
  <dcterms:created xsi:type="dcterms:W3CDTF">2020-08-31T02:59:00Z</dcterms:created>
  <dcterms:modified xsi:type="dcterms:W3CDTF">2020-10-01T22:21:00Z</dcterms:modified>
  <dc:language>pt-BR</dc:language>
</cp:coreProperties>
</file>