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C604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17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5C6044">
        <w:rPr>
          <w:rFonts w:cs="Arial"/>
          <w:b/>
          <w:szCs w:val="20"/>
          <w:u w:val="single"/>
        </w:rPr>
        <w:t>17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6F" w:rsidRDefault="00FB596F" w:rsidP="00195787">
      <w:r>
        <w:separator/>
      </w:r>
    </w:p>
  </w:endnote>
  <w:endnote w:type="continuationSeparator" w:id="0">
    <w:p w:rsidR="00FB596F" w:rsidRDefault="00FB596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C604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6F" w:rsidRDefault="00FB596F" w:rsidP="00195787">
      <w:r>
        <w:separator/>
      </w:r>
    </w:p>
  </w:footnote>
  <w:footnote w:type="continuationSeparator" w:id="0">
    <w:p w:rsidR="00FB596F" w:rsidRDefault="00FB596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3986E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9220-4B43-4ED9-B6DF-7264D654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4</cp:revision>
  <cp:lastPrinted>2019-12-03T15:51:00Z</cp:lastPrinted>
  <dcterms:created xsi:type="dcterms:W3CDTF">2020-03-20T18:37:00Z</dcterms:created>
  <dcterms:modified xsi:type="dcterms:W3CDTF">2020-04-06T18:23:00Z</dcterms:modified>
  <dc:language>pt-BR</dc:language>
</cp:coreProperties>
</file>