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BFD6" w14:textId="008B215A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07435">
        <w:rPr>
          <w:rFonts w:asciiTheme="minorHAnsi" w:hAnsiTheme="minorHAnsi" w:cstheme="minorHAnsi"/>
          <w:b/>
          <w:sz w:val="24"/>
        </w:rPr>
        <w:t>72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4F6BB3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07435">
        <w:rPr>
          <w:rFonts w:asciiTheme="minorHAnsi" w:hAnsiTheme="minorHAnsi" w:cstheme="minorHAnsi"/>
          <w:b/>
        </w:rPr>
        <w:t>72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85D8" w14:textId="77777777" w:rsidR="00E24B56" w:rsidRDefault="00E24B56" w:rsidP="00195787">
      <w:r>
        <w:separator/>
      </w:r>
    </w:p>
  </w:endnote>
  <w:endnote w:type="continuationSeparator" w:id="0">
    <w:p w14:paraId="6810EBE0" w14:textId="77777777" w:rsidR="00E24B56" w:rsidRDefault="00E24B5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0C1FBF8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53D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53D2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328E" w14:textId="77777777" w:rsidR="00E24B56" w:rsidRDefault="00E24B56" w:rsidP="00195787">
      <w:r>
        <w:separator/>
      </w:r>
    </w:p>
  </w:footnote>
  <w:footnote w:type="continuationSeparator" w:id="0">
    <w:p w14:paraId="5CE5126D" w14:textId="77777777" w:rsidR="00E24B56" w:rsidRDefault="00E24B5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9B923B6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007435" w:rsidRPr="00007435">
      <w:rPr>
        <w:rFonts w:ascii="Verdana" w:hAnsi="Verdana"/>
        <w:i/>
        <w:iCs/>
        <w:sz w:val="16"/>
        <w:szCs w:val="16"/>
      </w:rPr>
      <w:t>23069.169536/2023-54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07435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153D2"/>
    <w:rsid w:val="00717FE7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24B56"/>
    <w:rsid w:val="00E44B0C"/>
    <w:rsid w:val="00E52524"/>
    <w:rsid w:val="00E578A6"/>
    <w:rsid w:val="00E67348"/>
    <w:rsid w:val="00E96D31"/>
    <w:rsid w:val="00EA06C5"/>
    <w:rsid w:val="00EB6AF5"/>
    <w:rsid w:val="00EB7F69"/>
    <w:rsid w:val="00EC449F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CDEC-5257-421B-80D1-65A4BC67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22</cp:revision>
  <cp:lastPrinted>2023-08-22T15:53:00Z</cp:lastPrinted>
  <dcterms:created xsi:type="dcterms:W3CDTF">2022-11-16T18:13:00Z</dcterms:created>
  <dcterms:modified xsi:type="dcterms:W3CDTF">2023-08-22T15:54:00Z</dcterms:modified>
  <dc:language>pt-BR</dc:language>
</cp:coreProperties>
</file>