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0F32448D" w:rsidR="006E5890" w:rsidRPr="008204CC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sz w:val="18"/>
          <w:szCs w:val="18"/>
        </w:rPr>
      </w:pPr>
      <w:r w:rsidRPr="006C602B">
        <w:rPr>
          <w:rFonts w:eastAsia="Arial" w:cs="Arial"/>
          <w:b/>
          <w:sz w:val="18"/>
          <w:szCs w:val="18"/>
        </w:rPr>
        <w:t xml:space="preserve">ANEXO </w:t>
      </w:r>
      <w:r w:rsidR="00754461">
        <w:rPr>
          <w:rFonts w:eastAsia="Arial" w:cs="Arial"/>
          <w:b/>
          <w:sz w:val="18"/>
          <w:szCs w:val="18"/>
        </w:rPr>
        <w:t>IV</w:t>
      </w:r>
      <w:r w:rsidRPr="006C602B">
        <w:rPr>
          <w:rFonts w:eastAsia="Arial" w:cs="Arial"/>
          <w:b/>
          <w:sz w:val="18"/>
          <w:szCs w:val="18"/>
        </w:rPr>
        <w:t xml:space="preserve"> DO EDITAL DO PREGÃO ELETRÔNICO N.º </w:t>
      </w:r>
      <w:r w:rsidR="008204CC" w:rsidRPr="008204CC">
        <w:rPr>
          <w:rFonts w:eastAsia="Arial" w:cs="Arial"/>
          <w:b/>
          <w:sz w:val="18"/>
          <w:szCs w:val="18"/>
        </w:rPr>
        <w:t>118/2022</w:t>
      </w:r>
      <w:r w:rsidRPr="008204CC">
        <w:rPr>
          <w:rFonts w:eastAsia="Arial" w:cs="Arial"/>
          <w:b/>
          <w:sz w:val="18"/>
          <w:szCs w:val="18"/>
        </w:rPr>
        <w:t>/AD</w:t>
      </w:r>
    </w:p>
    <w:p w14:paraId="62BFD56C" w14:textId="77777777" w:rsidR="006E5890" w:rsidRPr="006C602B" w:rsidRDefault="006E5890" w:rsidP="006E5890">
      <w:pPr>
        <w:spacing w:after="240"/>
        <w:jc w:val="center"/>
        <w:rPr>
          <w:rFonts w:eastAsia="Arial" w:cs="Arial"/>
          <w:b/>
          <w:sz w:val="18"/>
          <w:szCs w:val="18"/>
        </w:rPr>
      </w:pPr>
      <w:r w:rsidRPr="006C602B">
        <w:rPr>
          <w:rFonts w:eastAsia="Arial" w:cs="Arial"/>
          <w:sz w:val="18"/>
          <w:szCs w:val="18"/>
        </w:rPr>
        <w:br/>
      </w:r>
      <w:r w:rsidRPr="006C602B">
        <w:rPr>
          <w:rFonts w:eastAsia="Arial" w:cs="Arial"/>
          <w:b/>
          <w:sz w:val="18"/>
          <w:szCs w:val="18"/>
        </w:rPr>
        <w:t> MINUTA ATA DE REGISTRO DE PREÇOS</w:t>
      </w:r>
    </w:p>
    <w:p w14:paraId="746B71A3" w14:textId="77777777" w:rsidR="006E5890" w:rsidRPr="006C602B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sz w:val="24"/>
        </w:rPr>
      </w:pPr>
      <w:r w:rsidRPr="006C602B">
        <w:rPr>
          <w:rFonts w:ascii="Verdana" w:eastAsia="Verdana" w:hAnsi="Verdana" w:cs="Verdana"/>
          <w:b/>
          <w:szCs w:val="20"/>
        </w:rPr>
        <w:t>___________________________________________________________</w:t>
      </w:r>
    </w:p>
    <w:p w14:paraId="58F37F83" w14:textId="77777777" w:rsidR="006E5890" w:rsidRPr="006C602B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p w14:paraId="106FA3D4" w14:textId="77777777" w:rsidR="006E5890" w:rsidRPr="006C602B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17"/>
          <w:szCs w:val="17"/>
        </w:rPr>
      </w:pPr>
    </w:p>
    <w:p w14:paraId="25ECAA53" w14:textId="434184F1" w:rsidR="006E5890" w:rsidRPr="006C602B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C602B">
        <w:rPr>
          <w:rFonts w:asciiTheme="minorHAnsi" w:hAnsiTheme="minorHAnsi" w:cstheme="minorHAnsi"/>
          <w:sz w:val="22"/>
          <w:szCs w:val="22"/>
        </w:rPr>
        <w:t>A </w:t>
      </w:r>
      <w:r w:rsidRPr="006C602B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6C602B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6C602B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6C602B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6C602B">
        <w:rPr>
          <w:rFonts w:asciiTheme="minorHAnsi" w:hAnsiTheme="minorHAnsi" w:cstheme="minorHAnsi"/>
          <w:b/>
          <w:bCs/>
          <w:sz w:val="22"/>
          <w:szCs w:val="22"/>
        </w:rPr>
        <w:t xml:space="preserve">REGISTRO DE PREÇOS nº </w:t>
      </w:r>
      <w:r w:rsidR="008204CC" w:rsidRPr="008204CC">
        <w:rPr>
          <w:rFonts w:asciiTheme="minorHAnsi" w:hAnsiTheme="minorHAnsi" w:cstheme="minorHAnsi"/>
          <w:b/>
          <w:bCs/>
          <w:sz w:val="22"/>
          <w:szCs w:val="22"/>
        </w:rPr>
        <w:t>118</w:t>
      </w:r>
      <w:r w:rsidRPr="008204CC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Pr="006C602B">
        <w:rPr>
          <w:rFonts w:asciiTheme="minorHAnsi" w:hAnsiTheme="minorHAnsi" w:cstheme="minorHAnsi"/>
          <w:sz w:val="22"/>
          <w:szCs w:val="22"/>
        </w:rPr>
        <w:t xml:space="preserve">, publicada no DOU de xx/xx/20xx, processo administrativo n.º </w:t>
      </w:r>
      <w:r w:rsidR="006C602B" w:rsidRPr="006C602B">
        <w:rPr>
          <w:rFonts w:asciiTheme="minorHAnsi" w:hAnsiTheme="minorHAnsi" w:cstheme="minorHAnsi"/>
          <w:b/>
          <w:bCs/>
          <w:sz w:val="22"/>
          <w:szCs w:val="22"/>
        </w:rPr>
        <w:t>23069.165730/2022-80</w:t>
      </w:r>
      <w:r w:rsidRPr="006C602B">
        <w:rPr>
          <w:rFonts w:asciiTheme="minorHAnsi" w:hAnsiTheme="minorHAnsi" w:cstheme="minorHAnsi"/>
          <w:sz w:val="22"/>
          <w:szCs w:val="22"/>
        </w:rPr>
        <w:t xml:space="preserve">, RESOLVE registrar os preços </w:t>
      </w:r>
      <w:proofErr w:type="gramStart"/>
      <w:r w:rsidRPr="006C602B">
        <w:rPr>
          <w:rFonts w:asciiTheme="minorHAnsi" w:hAnsiTheme="minorHAnsi" w:cstheme="minorHAnsi"/>
          <w:sz w:val="22"/>
          <w:szCs w:val="22"/>
        </w:rPr>
        <w:t>da(s</w:t>
      </w:r>
      <w:proofErr w:type="gramEnd"/>
      <w:r w:rsidRPr="006C602B">
        <w:rPr>
          <w:rFonts w:asciiTheme="minorHAnsi" w:hAnsiTheme="minorHAnsi" w:cstheme="minorHAnsi"/>
          <w:sz w:val="22"/>
          <w:szCs w:val="22"/>
        </w:rPr>
        <w:t>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6C602B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66D38B43" w:rsidR="006E5890" w:rsidRPr="006C602B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right="-1" w:firstLine="0"/>
        <w:jc w:val="both"/>
        <w:rPr>
          <w:rFonts w:asciiTheme="minorHAnsi" w:hAnsiTheme="minorHAnsi" w:cstheme="minorHAnsi"/>
          <w:sz w:val="22"/>
          <w:szCs w:val="22"/>
        </w:rPr>
      </w:pPr>
      <w:r w:rsidRPr="006C602B">
        <w:rPr>
          <w:rFonts w:asciiTheme="minorHAnsi" w:hAnsiTheme="minorHAnsi" w:cstheme="minorHAnsi"/>
          <w:sz w:val="22"/>
          <w:szCs w:val="22"/>
        </w:rPr>
        <w:t xml:space="preserve">A presente Ata tem por objeto o registro de preços para a eventual aquisição de </w:t>
      </w:r>
      <w:r w:rsidR="006C602B" w:rsidRPr="006C602B">
        <w:rPr>
          <w:rFonts w:asciiTheme="minorHAnsi" w:hAnsiTheme="minorHAnsi" w:cstheme="minorHAnsi"/>
          <w:b/>
          <w:bCs/>
          <w:sz w:val="22"/>
          <w:szCs w:val="22"/>
        </w:rPr>
        <w:t>Módulos Habitacionais</w:t>
      </w:r>
      <w:r w:rsidRPr="006C602B">
        <w:rPr>
          <w:rFonts w:asciiTheme="minorHAnsi" w:hAnsiTheme="minorHAnsi" w:cstheme="minorHAnsi"/>
          <w:b/>
          <w:sz w:val="22"/>
          <w:szCs w:val="22"/>
        </w:rPr>
        <w:t>,</w:t>
      </w:r>
      <w:r w:rsidRPr="006C602B">
        <w:rPr>
          <w:rFonts w:asciiTheme="minorHAnsi" w:hAnsiTheme="minorHAnsi" w:cstheme="minorHAnsi"/>
          <w:sz w:val="22"/>
          <w:szCs w:val="22"/>
        </w:rPr>
        <w:t xml:space="preserve"> especiﬁ</w:t>
      </w:r>
      <w:proofErr w:type="gramStart"/>
      <w:r w:rsidRPr="006C602B">
        <w:rPr>
          <w:rFonts w:asciiTheme="minorHAnsi" w:hAnsiTheme="minorHAnsi" w:cstheme="minorHAnsi"/>
          <w:sz w:val="22"/>
          <w:szCs w:val="22"/>
        </w:rPr>
        <w:t>cado(s</w:t>
      </w:r>
      <w:proofErr w:type="gramEnd"/>
      <w:r w:rsidRPr="006C602B">
        <w:rPr>
          <w:rFonts w:asciiTheme="minorHAnsi" w:hAnsiTheme="minorHAnsi" w:cstheme="minorHAnsi"/>
          <w:sz w:val="22"/>
          <w:szCs w:val="22"/>
        </w:rPr>
        <w:t xml:space="preserve">) no(s) item(ns) do Termo de Referência e Planilha de Itens, Anexos I e I-A do edital de Pregão nº </w:t>
      </w:r>
      <w:r w:rsidR="008204CC">
        <w:rPr>
          <w:rFonts w:asciiTheme="minorHAnsi" w:hAnsiTheme="minorHAnsi" w:cstheme="minorHAnsi"/>
          <w:sz w:val="22"/>
          <w:szCs w:val="22"/>
        </w:rPr>
        <w:t>118</w:t>
      </w:r>
      <w:r w:rsidRPr="006C602B">
        <w:rPr>
          <w:rFonts w:asciiTheme="minorHAnsi" w:hAnsiTheme="minorHAnsi" w:cstheme="minorHAnsi"/>
          <w:sz w:val="22"/>
          <w:szCs w:val="22"/>
        </w:rPr>
        <w:t>/2022,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lastRenderedPageBreak/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Documento de Identidade n.º </w:t>
      </w:r>
      <w:proofErr w:type="gramStart"/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________________ </w:t>
      </w:r>
      <w:proofErr w:type="gramEnd"/>
      <w:r w:rsidRPr="006E5890">
        <w:rPr>
          <w:rFonts w:ascii="Calibri" w:eastAsia="Calibri" w:hAnsi="Calibri" w:cs="Calibri"/>
          <w:color w:val="000000"/>
          <w:sz w:val="22"/>
          <w:szCs w:val="22"/>
        </w:rPr>
        <w:t>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</w:t>
      </w:r>
      <w:proofErr w:type="gramStart"/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(    </w:t>
      </w:r>
      <w:proofErr w:type="gramEnd"/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)_______________________ Telefone Celular: </w:t>
      </w:r>
      <w:proofErr w:type="gramStart"/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(    </w:t>
      </w:r>
      <w:proofErr w:type="gramEnd"/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77ABA51A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04CC" w:rsidRPr="008204CC">
        <w:rPr>
          <w:rFonts w:asciiTheme="minorHAnsi" w:hAnsiTheme="minorHAnsi" w:cstheme="minorHAnsi"/>
          <w:b/>
          <w:sz w:val="22"/>
          <w:szCs w:val="22"/>
        </w:rPr>
        <w:t>71</w:t>
      </w:r>
      <w:r w:rsidRPr="008204CC">
        <w:rPr>
          <w:rFonts w:asciiTheme="minorHAnsi" w:hAnsiTheme="minorHAnsi" w:cstheme="minorHAnsi"/>
          <w:b/>
          <w:sz w:val="22"/>
          <w:szCs w:val="22"/>
        </w:rPr>
        <w:t>/2022</w:t>
      </w:r>
      <w:r w:rsidRPr="008204CC">
        <w:rPr>
          <w:rFonts w:asciiTheme="minorHAnsi" w:hAnsiTheme="minorHAnsi" w:cstheme="minorHAnsi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746935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doze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meses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7777777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2022.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HTMLpr-formatad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0B747" w14:textId="77777777" w:rsidR="0013100B" w:rsidRDefault="0013100B" w:rsidP="00195787">
      <w:r>
        <w:separator/>
      </w:r>
    </w:p>
  </w:endnote>
  <w:endnote w:type="continuationSeparator" w:id="0">
    <w:p w14:paraId="46D65C09" w14:textId="77777777" w:rsidR="0013100B" w:rsidRDefault="0013100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1EC91BAB" w:rsidR="000A58EF" w:rsidRPr="007D1C2C" w:rsidRDefault="003A2662" w:rsidP="00BB598F">
    <w:pPr>
      <w:pStyle w:val="Rodap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</w:t>
    </w:r>
    <w:r w:rsidR="00754461">
      <w:rPr>
        <w:sz w:val="12"/>
        <w:szCs w:val="12"/>
      </w:rPr>
      <w:t>V</w:t>
    </w:r>
    <w:r w:rsidR="00E60DEB">
      <w:rPr>
        <w:sz w:val="12"/>
        <w:szCs w:val="12"/>
      </w:rPr>
      <w:t xml:space="preserve">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8166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81667">
      <w:rPr>
        <w:rStyle w:val="Nmerodepgina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3778E" w14:textId="77777777" w:rsidR="0013100B" w:rsidRDefault="0013100B" w:rsidP="00195787">
      <w:r>
        <w:separator/>
      </w:r>
    </w:p>
  </w:footnote>
  <w:footnote w:type="continuationSeparator" w:id="0">
    <w:p w14:paraId="0407772B" w14:textId="77777777" w:rsidR="0013100B" w:rsidRDefault="0013100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CAB3" w14:textId="3530A4A1" w:rsidR="00A74E08" w:rsidRDefault="00181667">
    <w:pPr>
      <w:pStyle w:val="Cabealho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1026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56DC3473" w:rsidR="000A58EF" w:rsidRDefault="00181667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1027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5AE00" w14:textId="4ADDCB05" w:rsidR="00A74E08" w:rsidRDefault="00181667">
    <w:pPr>
      <w:pStyle w:val="Cabealho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1025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36"/>
  </w:num>
  <w:num w:numId="5">
    <w:abstractNumId w:val="31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9"/>
  </w:num>
  <w:num w:numId="9">
    <w:abstractNumId w:val="44"/>
  </w:num>
  <w:num w:numId="10">
    <w:abstractNumId w:val="50"/>
  </w:num>
  <w:num w:numId="11">
    <w:abstractNumId w:val="32"/>
  </w:num>
  <w:num w:numId="12">
    <w:abstractNumId w:val="20"/>
  </w:num>
  <w:num w:numId="13">
    <w:abstractNumId w:val="3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8"/>
  </w:num>
  <w:num w:numId="26">
    <w:abstractNumId w:val="52"/>
  </w:num>
  <w:num w:numId="27">
    <w:abstractNumId w:val="34"/>
  </w:num>
  <w:num w:numId="28">
    <w:abstractNumId w:val="27"/>
  </w:num>
  <w:num w:numId="29">
    <w:abstractNumId w:val="51"/>
  </w:num>
  <w:num w:numId="30">
    <w:abstractNumId w:val="49"/>
  </w:num>
  <w:num w:numId="31">
    <w:abstractNumId w:val="22"/>
  </w:num>
  <w:num w:numId="32">
    <w:abstractNumId w:val="40"/>
  </w:num>
  <w:num w:numId="33">
    <w:abstractNumId w:val="47"/>
  </w:num>
  <w:num w:numId="34">
    <w:abstractNumId w:val="26"/>
  </w:num>
  <w:num w:numId="35">
    <w:abstractNumId w:val="42"/>
  </w:num>
  <w:num w:numId="36">
    <w:abstractNumId w:val="24"/>
  </w:num>
  <w:num w:numId="37">
    <w:abstractNumId w:val="28"/>
  </w:num>
  <w:num w:numId="38">
    <w:abstractNumId w:val="23"/>
  </w:num>
  <w:num w:numId="39">
    <w:abstractNumId w:val="21"/>
  </w:num>
  <w:num w:numId="40">
    <w:abstractNumId w:val="39"/>
  </w:num>
  <w:num w:numId="41">
    <w:abstractNumId w:val="37"/>
  </w:num>
  <w:num w:numId="42">
    <w:abstractNumId w:val="53"/>
  </w:num>
  <w:num w:numId="43">
    <w:abstractNumId w:val="3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D6E74"/>
    <w:rsid w:val="000E0BB9"/>
    <w:rsid w:val="000F0145"/>
    <w:rsid w:val="0010119F"/>
    <w:rsid w:val="00104571"/>
    <w:rsid w:val="001166D8"/>
    <w:rsid w:val="00122A72"/>
    <w:rsid w:val="00123A6B"/>
    <w:rsid w:val="0013100B"/>
    <w:rsid w:val="00131CC6"/>
    <w:rsid w:val="0013508D"/>
    <w:rsid w:val="00135BEF"/>
    <w:rsid w:val="0014109B"/>
    <w:rsid w:val="00147A9D"/>
    <w:rsid w:val="001571D0"/>
    <w:rsid w:val="00163819"/>
    <w:rsid w:val="00181667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6B23"/>
    <w:rsid w:val="00697869"/>
    <w:rsid w:val="006A50FF"/>
    <w:rsid w:val="006C27E6"/>
    <w:rsid w:val="006C602B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461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04CC"/>
    <w:rsid w:val="008227EC"/>
    <w:rsid w:val="00824928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74E08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semiHidden/>
    <w:unhideWhenUsed/>
    <w:rsid w:val="00ED7983"/>
    <w:rPr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Tipodeletrapredefinidodopargraf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9271C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semiHidden/>
    <w:unhideWhenUsed/>
    <w:rsid w:val="00ED7983"/>
    <w:rPr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Tipodeletrapredefinidodopargraf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421F-7977-4E67-9A09-30AC3409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1313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9</cp:revision>
  <cp:lastPrinted>2022-09-28T12:39:00Z</cp:lastPrinted>
  <dcterms:created xsi:type="dcterms:W3CDTF">2022-09-22T03:09:00Z</dcterms:created>
  <dcterms:modified xsi:type="dcterms:W3CDTF">2022-09-28T12:41:00Z</dcterms:modified>
  <dc:language>pt-BR</dc:language>
</cp:coreProperties>
</file>