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1D2ECA34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387995" w:rsidRPr="00387995">
        <w:rPr>
          <w:rFonts w:asciiTheme="minorHAnsi" w:hAnsiTheme="minorHAnsi" w:cstheme="minorHAnsi"/>
          <w:b/>
          <w:sz w:val="24"/>
        </w:rPr>
        <w:t>118</w:t>
      </w:r>
      <w:r w:rsidRPr="00387995">
        <w:rPr>
          <w:rFonts w:asciiTheme="minorHAnsi" w:hAnsiTheme="minorHAnsi" w:cstheme="minorHAnsi"/>
          <w:b/>
          <w:sz w:val="24"/>
        </w:rPr>
        <w:t>/20</w:t>
      </w:r>
      <w:r w:rsidR="00325FA0" w:rsidRPr="00387995">
        <w:rPr>
          <w:rFonts w:asciiTheme="minorHAnsi" w:hAnsiTheme="minorHAnsi" w:cstheme="minorHAnsi"/>
          <w:b/>
          <w:sz w:val="24"/>
        </w:rPr>
        <w:t>22</w:t>
      </w:r>
      <w:r w:rsidRPr="00387995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</w:t>
      </w:r>
      <w:bookmarkStart w:id="0" w:name="_GoBack"/>
      <w:bookmarkEnd w:id="0"/>
      <w:r w:rsidRPr="00E96D31">
        <w:rPr>
          <w:rFonts w:asciiTheme="minorHAnsi" w:hAnsiTheme="minorHAnsi" w:cstheme="minorHAnsi"/>
        </w:rPr>
        <w:t>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F13BE7D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387995" w:rsidRPr="00387995">
        <w:rPr>
          <w:rFonts w:asciiTheme="minorHAnsi" w:hAnsiTheme="minorHAnsi" w:cstheme="minorHAnsi"/>
          <w:b/>
        </w:rPr>
        <w:t>118</w:t>
      </w:r>
      <w:r w:rsidRPr="00E96D31">
        <w:rPr>
          <w:rFonts w:asciiTheme="minorHAnsi" w:hAnsiTheme="minorHAnsi" w:cstheme="minorHAnsi"/>
          <w:b/>
        </w:rPr>
        <w:t>/20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Documento de Identidade n.º </w:t>
      </w:r>
      <w:proofErr w:type="gramStart"/>
      <w:r w:rsidRPr="00E96D31">
        <w:rPr>
          <w:rFonts w:asciiTheme="minorHAnsi" w:hAnsiTheme="minorHAnsi" w:cstheme="minorHAnsi"/>
        </w:rPr>
        <w:t xml:space="preserve">________________ </w:t>
      </w:r>
      <w:proofErr w:type="gramEnd"/>
      <w:r w:rsidRPr="00E96D31">
        <w:rPr>
          <w:rFonts w:asciiTheme="minorHAnsi" w:hAnsiTheme="minorHAnsi" w:cstheme="minorHAnsi"/>
        </w:rPr>
        <w:t>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  </w:t>
      </w:r>
      <w:proofErr w:type="gramEnd"/>
      <w:r>
        <w:rPr>
          <w:rFonts w:asciiTheme="minorHAnsi" w:hAnsiTheme="minorHAnsi" w:cstheme="minorHAnsi"/>
        </w:rPr>
        <w:t xml:space="preserve">)_______________________ Telefone Celular: </w:t>
      </w:r>
      <w:proofErr w:type="gramStart"/>
      <w:r>
        <w:rPr>
          <w:rFonts w:asciiTheme="minorHAnsi" w:hAnsiTheme="minorHAnsi" w:cstheme="minorHAnsi"/>
        </w:rPr>
        <w:t xml:space="preserve">(    </w:t>
      </w:r>
      <w:proofErr w:type="gramEnd"/>
      <w:r>
        <w:rPr>
          <w:rFonts w:asciiTheme="minorHAnsi" w:hAnsiTheme="minorHAnsi" w:cstheme="minorHAnsi"/>
        </w:rPr>
        <w:t xml:space="preserve">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78C53" w14:textId="77777777" w:rsidR="008B74F1" w:rsidRDefault="008B74F1" w:rsidP="00195787">
      <w:r>
        <w:separator/>
      </w:r>
    </w:p>
  </w:endnote>
  <w:endnote w:type="continuationSeparator" w:id="0">
    <w:p w14:paraId="5A8AED37" w14:textId="77777777" w:rsidR="008B74F1" w:rsidRDefault="008B74F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879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879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235F1" w14:textId="77777777" w:rsidR="008B74F1" w:rsidRDefault="008B74F1" w:rsidP="00195787">
      <w:r>
        <w:separator/>
      </w:r>
    </w:p>
  </w:footnote>
  <w:footnote w:type="continuationSeparator" w:id="0">
    <w:p w14:paraId="5B68BB19" w14:textId="77777777" w:rsidR="008B74F1" w:rsidRDefault="008B74F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624E176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C13938" w:rsidRPr="00C13938">
      <w:rPr>
        <w:rFonts w:ascii="Verdana" w:hAnsi="Verdana"/>
        <w:i/>
        <w:iCs/>
        <w:sz w:val="16"/>
        <w:szCs w:val="16"/>
      </w:rPr>
      <w:t>23069.165730/2022-80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87995"/>
    <w:rsid w:val="003A5295"/>
    <w:rsid w:val="003B11E3"/>
    <w:rsid w:val="003D2CA2"/>
    <w:rsid w:val="003D4A95"/>
    <w:rsid w:val="003E4D83"/>
    <w:rsid w:val="003F1825"/>
    <w:rsid w:val="003F4DBD"/>
    <w:rsid w:val="003F500E"/>
    <w:rsid w:val="003F6768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478A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6F39C4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B74F1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0528C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39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E1F1-612E-45FC-A540-DFB8A921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7</cp:revision>
  <cp:lastPrinted>2022-09-28T12:37:00Z</cp:lastPrinted>
  <dcterms:created xsi:type="dcterms:W3CDTF">2022-09-22T03:07:00Z</dcterms:created>
  <dcterms:modified xsi:type="dcterms:W3CDTF">2022-09-28T12:37:00Z</dcterms:modified>
  <dc:language>pt-BR</dc:language>
</cp:coreProperties>
</file>